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F3" w:rsidRPr="007222F3" w:rsidRDefault="007222F3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  <w:lang w:val="en-US"/>
        </w:rPr>
      </w:pPr>
      <w:bookmarkStart w:id="0" w:name="_GoBack"/>
      <w:bookmarkEnd w:id="0"/>
      <w:r>
        <w:rPr>
          <w:rFonts w:ascii="Verdana" w:hAnsi="Verdana"/>
          <w:b/>
          <w:smallCaps/>
          <w:color w:val="002060"/>
          <w:sz w:val="32"/>
          <w:szCs w:val="18"/>
          <w:lang w:val="en-US"/>
        </w:rPr>
        <w:t>Week-end échanges Centre Régional</w:t>
      </w:r>
      <w:r w:rsidRPr="007222F3">
        <w:rPr>
          <w:rFonts w:ascii="Verdana" w:hAnsi="Verdana"/>
          <w:b/>
          <w:smallCaps/>
          <w:color w:val="002060"/>
          <w:sz w:val="32"/>
          <w:szCs w:val="18"/>
          <w:lang w:val="en-US"/>
        </w:rPr>
        <w:t>/Clubs</w:t>
      </w:r>
    </w:p>
    <w:p w:rsidR="00B7601D" w:rsidRPr="007222F3" w:rsidRDefault="00F01F30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  <w:lang w:val="en-US"/>
        </w:rPr>
      </w:pPr>
      <w:r w:rsidRPr="007222F3">
        <w:rPr>
          <w:rFonts w:ascii="Verdana" w:hAnsi="Verdana"/>
          <w:b/>
          <w:smallCaps/>
          <w:color w:val="002060"/>
          <w:sz w:val="32"/>
          <w:szCs w:val="18"/>
          <w:lang w:val="en-US"/>
        </w:rPr>
        <w:t xml:space="preserve"> Gymnastique Acrobatique</w:t>
      </w:r>
    </w:p>
    <w:p w:rsidR="00EB2FB6" w:rsidRPr="004831C8" w:rsidRDefault="00F01F30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du 09 au 10 décembre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 xml:space="preserve"> 2017 à Ceyrat (63)</w:t>
      </w:r>
    </w:p>
    <w:p w:rsidR="00F01F30" w:rsidRDefault="00F01F30" w:rsidP="0091525B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9E599E" w:rsidRDefault="00EB2FB6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9E599E">
        <w:rPr>
          <w:rFonts w:ascii="Verdana" w:hAnsi="Verdana"/>
          <w:b/>
          <w:smallCaps/>
          <w:color w:val="002060"/>
          <w:szCs w:val="18"/>
        </w:rPr>
        <w:t>Objectifs</w:t>
      </w:r>
    </w:p>
    <w:p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:rsidR="00EB2FB6" w:rsidRPr="00BF0F83" w:rsidRDefault="00F01F30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Travail en concertation avec les clubs</w:t>
      </w:r>
    </w:p>
    <w:p w:rsidR="00EB2FB6" w:rsidRPr="00BF0F83" w:rsidRDefault="00F01F30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Préparation de la saison 2017/2018</w:t>
      </w:r>
    </w:p>
    <w:p w:rsidR="00EB2FB6" w:rsidRDefault="00F01F30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Formation continue des entraîneurs</w:t>
      </w:r>
    </w:p>
    <w:p w:rsidR="00F01F30" w:rsidRPr="009E599E" w:rsidRDefault="00F01F30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Recrutement CREF</w:t>
      </w:r>
    </w:p>
    <w:p w:rsidR="009E599E" w:rsidRDefault="009E599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Contenus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EB2FB6" w:rsidRPr="00BF0F83" w:rsidRDefault="00F01F30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Travail technique</w:t>
      </w:r>
    </w:p>
    <w:p w:rsidR="00EB2FB6" w:rsidRDefault="00F01F30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Travail de nouveaux éléments</w:t>
      </w:r>
    </w:p>
    <w:p w:rsidR="00F01F30" w:rsidRPr="00880DC9" w:rsidRDefault="00F01F30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Correction des mouvements</w:t>
      </w:r>
    </w:p>
    <w:p w:rsidR="009E599E" w:rsidRDefault="009E599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Public concerné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EB2FB6" w:rsidRDefault="00F01F30" w:rsidP="00F01F3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Tous les publics compétitifs</w:t>
      </w:r>
    </w:p>
    <w:p w:rsidR="00F01F30" w:rsidRDefault="00F01F30" w:rsidP="00F01F3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F01F30" w:rsidRPr="00744E49" w:rsidRDefault="00F01F30" w:rsidP="00F01F30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:rsidR="00F01F30" w:rsidRDefault="00F01F30" w:rsidP="00F01F3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F01F30" w:rsidRDefault="00F7769E" w:rsidP="00F01F3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Mery </w:t>
      </w:r>
      <w:r w:rsidR="00F01F30">
        <w:rPr>
          <w:rFonts w:ascii="Verdana" w:hAnsi="Verdana"/>
          <w:sz w:val="18"/>
          <w:szCs w:val="18"/>
        </w:rPr>
        <w:t>et Hrachya HOVSEPYAN</w:t>
      </w:r>
    </w:p>
    <w:p w:rsidR="0005111E" w:rsidRDefault="0005111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</w:t>
      </w:r>
      <w:r w:rsidR="00880DC9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880DC9">
        <w:rPr>
          <w:rFonts w:ascii="Verdana" w:hAnsi="Verdana"/>
          <w:sz w:val="18"/>
          <w:szCs w:val="18"/>
        </w:rPr>
        <w:t>ié FFG pour la saison 2017/2018</w:t>
      </w:r>
    </w:p>
    <w:p w:rsidR="00EB2FB6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Tarifs : gratuit pour l'inscription, repas et hébergements payants (voir ci-dessous)</w:t>
      </w:r>
    </w:p>
    <w:p w:rsidR="00F01F30" w:rsidRDefault="00F01F30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 règlement doit être effectué avant l’action</w:t>
      </w:r>
      <w:r w:rsidR="00D75A22">
        <w:rPr>
          <w:rFonts w:ascii="Verdana" w:hAnsi="Verdana"/>
          <w:sz w:val="18"/>
          <w:szCs w:val="18"/>
        </w:rPr>
        <w:t xml:space="preserve"> </w:t>
      </w:r>
    </w:p>
    <w:p w:rsidR="00F01F30" w:rsidRPr="00880DC9" w:rsidRDefault="00F01F30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Aucune inscription ne sera validée après la date butoir</w:t>
      </w:r>
    </w:p>
    <w:p w:rsidR="0005111E" w:rsidRDefault="0005111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Hébergement</w:t>
      </w:r>
      <w:r w:rsidR="00F7769E">
        <w:rPr>
          <w:rFonts w:ascii="Verdana" w:hAnsi="Verdana"/>
          <w:b/>
          <w:smallCaps/>
          <w:color w:val="002060"/>
          <w:szCs w:val="18"/>
        </w:rPr>
        <w:t>/Repas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6A561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La nuitée : </w:t>
      </w:r>
      <w:r w:rsidRPr="006A561D">
        <w:rPr>
          <w:rFonts w:ascii="Verdana" w:hAnsi="Verdana"/>
          <w:b/>
          <w:sz w:val="18"/>
          <w:szCs w:val="18"/>
        </w:rPr>
        <w:t>24,00 €</w:t>
      </w:r>
    </w:p>
    <w:p w:rsidR="00EB2FB6" w:rsidRPr="00BF0F83" w:rsidRDefault="00EB2FB6" w:rsidP="006A561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Repas seul : </w:t>
      </w:r>
      <w:r w:rsidRPr="006A561D">
        <w:rPr>
          <w:rFonts w:ascii="Verdana" w:hAnsi="Verdana"/>
          <w:b/>
          <w:sz w:val="18"/>
          <w:szCs w:val="18"/>
        </w:rPr>
        <w:t>11,20 €</w:t>
      </w:r>
    </w:p>
    <w:p w:rsidR="00EB2FB6" w:rsidRPr="006A561D" w:rsidRDefault="00EB2FB6" w:rsidP="006A561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Pension complète (La nuitée + petit déjeuner + déjeuner + diner) :  </w:t>
      </w:r>
      <w:r w:rsidRPr="006A561D">
        <w:rPr>
          <w:rFonts w:ascii="Verdana" w:hAnsi="Verdana"/>
          <w:b/>
          <w:sz w:val="18"/>
          <w:szCs w:val="18"/>
        </w:rPr>
        <w:t>42,00 €</w:t>
      </w:r>
      <w:r w:rsidRPr="00BF0F83">
        <w:rPr>
          <w:rFonts w:ascii="Verdana" w:hAnsi="Verdana"/>
          <w:sz w:val="18"/>
          <w:szCs w:val="18"/>
        </w:rPr>
        <w:t xml:space="preserve"> </w:t>
      </w:r>
    </w:p>
    <w:p w:rsidR="0005111E" w:rsidRDefault="0005111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F01F3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 xml:space="preserve">Déroulement 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F01F30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Participation sur un seul jour ou sur les deux jours</w:t>
      </w:r>
    </w:p>
    <w:p w:rsidR="008842FA" w:rsidRDefault="008842FA" w:rsidP="00F148A4">
      <w:pPr>
        <w:spacing w:after="0" w:line="276" w:lineRule="auto"/>
        <w:rPr>
          <w:rFonts w:ascii="Verdana" w:hAnsi="Verdana"/>
          <w:b/>
          <w:i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D0239" wp14:editId="5C8B130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95645" cy="251460"/>
                <wp:effectExtent l="0" t="0" r="0" b="0"/>
                <wp:wrapNone/>
                <wp:docPr id="1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842FA" w:rsidRPr="004F3F96" w:rsidRDefault="008842FA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P</w:t>
                            </w:r>
                            <w:r w:rsidR="00744E49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rogramme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13D0239"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margin-left:0;margin-top:0;width:456.35pt;height:19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" fillcolor="#d9e2f3 [660]" stroked="f">
                <v:textbox>
                  <w:txbxContent>
                    <w:p w:rsidR="008842FA" w:rsidRPr="004F3F96" w:rsidRDefault="008842FA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P</w:t>
                      </w:r>
                      <w:r w:rsidR="00744E49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rogramme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842FA" w:rsidRDefault="008842FA" w:rsidP="00BF0F83">
      <w:pPr>
        <w:spacing w:after="0" w:line="276" w:lineRule="auto"/>
        <w:jc w:val="center"/>
        <w:rPr>
          <w:rFonts w:ascii="Verdana" w:hAnsi="Verdana"/>
          <w:b/>
          <w:i/>
          <w:sz w:val="18"/>
          <w:szCs w:val="18"/>
        </w:rPr>
      </w:pPr>
    </w:p>
    <w:p w:rsidR="00EB2FB6" w:rsidRDefault="00EB2FB6" w:rsidP="00BF0F83">
      <w:pPr>
        <w:spacing w:after="0" w:line="276" w:lineRule="auto"/>
        <w:ind w:left="708" w:firstLine="708"/>
        <w:rPr>
          <w:rFonts w:ascii="Verdana" w:hAnsi="Verdana"/>
          <w:b/>
          <w:i/>
          <w:sz w:val="18"/>
          <w:szCs w:val="18"/>
        </w:rPr>
      </w:pPr>
    </w:p>
    <w:p w:rsidR="007A4F96" w:rsidRPr="00BF0F83" w:rsidRDefault="007A4F96" w:rsidP="00BF0F83">
      <w:pPr>
        <w:spacing w:after="0" w:line="276" w:lineRule="auto"/>
        <w:ind w:left="708" w:firstLine="708"/>
        <w:rPr>
          <w:rFonts w:ascii="Verdana" w:hAnsi="Verdana"/>
          <w:b/>
          <w:i/>
          <w:sz w:val="18"/>
          <w:szCs w:val="18"/>
        </w:rPr>
      </w:pPr>
    </w:p>
    <w:p w:rsidR="00EB2FB6" w:rsidRPr="00BF0F83" w:rsidRDefault="00F7769E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Samedi 09 décembre</w:t>
      </w:r>
      <w:r w:rsidR="00EB2FB6" w:rsidRPr="00744E49">
        <w:rPr>
          <w:rFonts w:ascii="Verdana" w:hAnsi="Verdana"/>
          <w:b/>
          <w:smallCaps/>
          <w:color w:val="002060"/>
          <w:szCs w:val="18"/>
        </w:rPr>
        <w:t xml:space="preserve"> 2017</w:t>
      </w:r>
      <w:r w:rsidR="00EB2FB6" w:rsidRPr="00744E49">
        <w:rPr>
          <w:rFonts w:ascii="Verdana" w:hAnsi="Verdana"/>
          <w:b/>
          <w:smallCaps/>
          <w:color w:val="002060"/>
          <w:szCs w:val="18"/>
        </w:rPr>
        <w:tab/>
      </w:r>
      <w:r w:rsidR="00EB2FB6" w:rsidRPr="00BF0F83">
        <w:rPr>
          <w:rFonts w:ascii="Verdana" w:hAnsi="Verdana"/>
          <w:sz w:val="18"/>
          <w:szCs w:val="18"/>
        </w:rPr>
        <w:tab/>
      </w:r>
      <w:r w:rsidR="00EB2FB6" w:rsidRPr="00BF0F83">
        <w:rPr>
          <w:rFonts w:ascii="Verdana" w:hAnsi="Verdana"/>
          <w:sz w:val="18"/>
          <w:szCs w:val="18"/>
        </w:rPr>
        <w:tab/>
      </w:r>
      <w:r w:rsidR="00EB2FB6" w:rsidRPr="00BF0F83">
        <w:rPr>
          <w:rFonts w:ascii="Verdana" w:hAnsi="Verdana"/>
          <w:sz w:val="18"/>
          <w:szCs w:val="18"/>
        </w:rPr>
        <w:tab/>
        <w:t xml:space="preserve">       </w:t>
      </w:r>
    </w:p>
    <w:p w:rsidR="00F148A4" w:rsidRDefault="00F148A4" w:rsidP="00BF0F83">
      <w:pPr>
        <w:widowControl w:val="0"/>
        <w:spacing w:after="0" w:line="276" w:lineRule="auto"/>
        <w:rPr>
          <w:rFonts w:ascii="Verdana" w:hAnsi="Verdana"/>
          <w:b/>
          <w:sz w:val="18"/>
          <w:szCs w:val="18"/>
        </w:rPr>
      </w:pPr>
    </w:p>
    <w:p w:rsidR="00EB2FB6" w:rsidRPr="00BF0F83" w:rsidRDefault="00EB2FB6" w:rsidP="00F148A4">
      <w:pPr>
        <w:widowControl w:val="0"/>
        <w:spacing w:after="0" w:line="360" w:lineRule="auto"/>
        <w:rPr>
          <w:rFonts w:ascii="Verdana" w:hAnsi="Verdana"/>
          <w:b/>
          <w:sz w:val="18"/>
          <w:szCs w:val="18"/>
        </w:rPr>
      </w:pPr>
      <w:r w:rsidRPr="00BF0F83">
        <w:rPr>
          <w:rFonts w:ascii="Verdana" w:hAnsi="Verdana"/>
          <w:b/>
          <w:sz w:val="18"/>
          <w:szCs w:val="18"/>
        </w:rPr>
        <w:t xml:space="preserve">14H00 </w:t>
      </w:r>
      <w:r w:rsidR="00F7769E">
        <w:rPr>
          <w:rFonts w:ascii="Verdana" w:hAnsi="Verdana"/>
          <w:sz w:val="18"/>
          <w:szCs w:val="18"/>
        </w:rPr>
        <w:t>Accueil et entraînement au Gymnase du Complexe Sportif</w:t>
      </w:r>
      <w:r w:rsidR="00F7769E">
        <w:rPr>
          <w:rFonts w:ascii="Verdana" w:hAnsi="Verdana"/>
          <w:spacing w:val="-2"/>
          <w:sz w:val="18"/>
          <w:szCs w:val="18"/>
        </w:rPr>
        <w:t xml:space="preserve">, </w:t>
      </w:r>
      <w:r w:rsidR="00F7769E" w:rsidRPr="00F148A4">
        <w:rPr>
          <w:rFonts w:ascii="Verdana" w:hAnsi="Verdana" w:cs="Times"/>
          <w:spacing w:val="-2"/>
          <w:sz w:val="18"/>
          <w:szCs w:val="18"/>
        </w:rPr>
        <w:t>7 avenue des Pérouses 63540 ROMAGNAT</w:t>
      </w:r>
      <w:r w:rsidRPr="00BF0F83">
        <w:rPr>
          <w:rFonts w:ascii="Verdana" w:hAnsi="Verdana" w:cs="Times"/>
          <w:sz w:val="18"/>
          <w:szCs w:val="18"/>
        </w:rPr>
        <w:t xml:space="preserve">                                                     </w:t>
      </w:r>
    </w:p>
    <w:p w:rsidR="00EB2FB6" w:rsidRPr="00BF0F83" w:rsidRDefault="00F7769E" w:rsidP="00F148A4">
      <w:pPr>
        <w:widowControl w:val="0"/>
        <w:spacing w:after="0"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18H</w:t>
      </w:r>
      <w:r w:rsidR="00EB2FB6" w:rsidRPr="00BF0F83">
        <w:rPr>
          <w:rFonts w:ascii="Verdana" w:hAnsi="Verdana"/>
          <w:b/>
          <w:sz w:val="18"/>
          <w:szCs w:val="18"/>
        </w:rPr>
        <w:t>00</w:t>
      </w:r>
      <w:r w:rsidR="00EB2FB6" w:rsidRPr="00BF0F8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Fin de l’entraînement et installation au CREPS de Ceyrat, Plaine des Sports</w:t>
      </w:r>
    </w:p>
    <w:p w:rsidR="00F148A4" w:rsidRPr="00F7769E" w:rsidRDefault="00F7769E" w:rsidP="00F7769E">
      <w:pPr>
        <w:spacing w:after="0"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19H</w:t>
      </w:r>
      <w:r w:rsidR="00EB2FB6" w:rsidRPr="00BF0F83">
        <w:rPr>
          <w:rFonts w:ascii="Verdana" w:hAnsi="Verdana"/>
          <w:b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 xml:space="preserve"> Diner</w:t>
      </w:r>
    </w:p>
    <w:p w:rsidR="00313037" w:rsidRDefault="00313037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EB2FB6" w:rsidRPr="00744E49" w:rsidRDefault="00F7769E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Dimanche 10 décembre</w:t>
      </w:r>
      <w:r w:rsidR="00EB2FB6" w:rsidRPr="00744E49">
        <w:rPr>
          <w:rFonts w:ascii="Verdana" w:hAnsi="Verdana"/>
          <w:b/>
          <w:smallCaps/>
          <w:color w:val="002060"/>
          <w:szCs w:val="18"/>
        </w:rPr>
        <w:t xml:space="preserve"> 2017</w:t>
      </w:r>
    </w:p>
    <w:p w:rsidR="00F148A4" w:rsidRDefault="00F148A4" w:rsidP="00BF0F83">
      <w:pPr>
        <w:widowControl w:val="0"/>
        <w:spacing w:after="0" w:line="276" w:lineRule="auto"/>
        <w:jc w:val="both"/>
        <w:rPr>
          <w:rFonts w:ascii="Verdana" w:hAnsi="Verdana"/>
          <w:b/>
          <w:sz w:val="18"/>
          <w:szCs w:val="18"/>
        </w:rPr>
      </w:pPr>
    </w:p>
    <w:p w:rsidR="007A4F96" w:rsidRDefault="00F7769E" w:rsidP="007A4F96">
      <w:pPr>
        <w:widowControl w:val="0"/>
        <w:spacing w:after="0" w:line="360" w:lineRule="auto"/>
        <w:jc w:val="both"/>
        <w:rPr>
          <w:rFonts w:ascii="Verdana" w:hAnsi="Verdana" w:cs="Times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08H</w:t>
      </w:r>
      <w:r w:rsidR="00EB2FB6" w:rsidRPr="00BF0F83">
        <w:rPr>
          <w:rFonts w:ascii="Verdana" w:hAnsi="Verdana"/>
          <w:b/>
          <w:sz w:val="18"/>
          <w:szCs w:val="18"/>
        </w:rPr>
        <w:t>00</w:t>
      </w:r>
      <w:r>
        <w:rPr>
          <w:rFonts w:ascii="Verdana" w:hAnsi="Verdana"/>
          <w:sz w:val="18"/>
          <w:szCs w:val="18"/>
        </w:rPr>
        <w:t xml:space="preserve"> Petit Déjeuner</w:t>
      </w:r>
    </w:p>
    <w:p w:rsidR="00EB2FB6" w:rsidRPr="00BF0F83" w:rsidRDefault="00F7769E" w:rsidP="007A4F96">
      <w:pPr>
        <w:widowControl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09H0</w:t>
      </w:r>
      <w:r w:rsidR="00EB2FB6" w:rsidRPr="00BF0F83">
        <w:rPr>
          <w:rFonts w:ascii="Verdana" w:hAnsi="Verdana"/>
          <w:b/>
          <w:sz w:val="18"/>
          <w:szCs w:val="18"/>
        </w:rPr>
        <w:t xml:space="preserve">0 </w:t>
      </w:r>
      <w:r>
        <w:rPr>
          <w:rFonts w:ascii="Verdana" w:hAnsi="Verdana"/>
          <w:sz w:val="18"/>
          <w:szCs w:val="18"/>
        </w:rPr>
        <w:t>Accueil et entraînement au Gymnase du Complexe Sportif</w:t>
      </w:r>
      <w:r>
        <w:rPr>
          <w:rFonts w:ascii="Verdana" w:hAnsi="Verdana"/>
          <w:spacing w:val="-2"/>
          <w:sz w:val="18"/>
          <w:szCs w:val="18"/>
        </w:rPr>
        <w:t xml:space="preserve">, </w:t>
      </w:r>
      <w:r w:rsidRPr="00F148A4">
        <w:rPr>
          <w:rFonts w:ascii="Verdana" w:hAnsi="Verdana" w:cs="Times"/>
          <w:spacing w:val="-2"/>
          <w:sz w:val="18"/>
          <w:szCs w:val="18"/>
        </w:rPr>
        <w:t>7 avenue des Pérouses 63540 ROMAGNAT</w:t>
      </w:r>
      <w:r w:rsidRPr="00BF0F83">
        <w:rPr>
          <w:rFonts w:ascii="Verdana" w:hAnsi="Verdana" w:cs="Times"/>
          <w:sz w:val="18"/>
          <w:szCs w:val="18"/>
        </w:rPr>
        <w:t xml:space="preserve">                                                     </w:t>
      </w:r>
    </w:p>
    <w:p w:rsidR="00EB2FB6" w:rsidRPr="00BF0F83" w:rsidRDefault="00F7769E" w:rsidP="007A4F96">
      <w:pPr>
        <w:widowControl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12H</w:t>
      </w:r>
      <w:r w:rsidR="00EB2FB6" w:rsidRPr="00BF0F83">
        <w:rPr>
          <w:rFonts w:ascii="Verdana" w:hAnsi="Verdana"/>
          <w:b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 xml:space="preserve"> Déjeuner au CREPS de Ceyrat, Plaine des Sports</w:t>
      </w:r>
    </w:p>
    <w:p w:rsidR="00EB2FB6" w:rsidRPr="00BF0F83" w:rsidRDefault="00F7769E" w:rsidP="007A4F96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13H3</w:t>
      </w:r>
      <w:r w:rsidR="00EB2FB6" w:rsidRPr="00BF0F83">
        <w:rPr>
          <w:rFonts w:ascii="Verdana" w:hAnsi="Verdana"/>
          <w:b/>
          <w:sz w:val="18"/>
          <w:szCs w:val="18"/>
        </w:rPr>
        <w:t xml:space="preserve">0 </w:t>
      </w:r>
      <w:r w:rsidR="00EB2FB6" w:rsidRPr="00BF0F83">
        <w:rPr>
          <w:rFonts w:ascii="Verdana" w:hAnsi="Verdana"/>
          <w:sz w:val="18"/>
          <w:szCs w:val="18"/>
        </w:rPr>
        <w:t xml:space="preserve">Entraînement au </w:t>
      </w:r>
      <w:r w:rsidR="00EB2FB6" w:rsidRPr="00BF0F83">
        <w:rPr>
          <w:rFonts w:ascii="Verdana" w:hAnsi="Verdana" w:cs="Times"/>
          <w:sz w:val="18"/>
          <w:szCs w:val="18"/>
        </w:rPr>
        <w:t>Gymnase du Complexe Sportif</w:t>
      </w:r>
      <w:r w:rsidR="00EB2FB6" w:rsidRPr="00BF0F83">
        <w:rPr>
          <w:rFonts w:ascii="Verdana" w:hAnsi="Verdana"/>
          <w:sz w:val="18"/>
          <w:szCs w:val="18"/>
        </w:rPr>
        <w:t xml:space="preserve">  </w:t>
      </w:r>
    </w:p>
    <w:p w:rsidR="00EB2FB6" w:rsidRPr="00BF0F83" w:rsidRDefault="00D75A22" w:rsidP="007A4F96">
      <w:pPr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16H</w:t>
      </w:r>
      <w:r w:rsidR="00EB2FB6" w:rsidRPr="00BF0F83">
        <w:rPr>
          <w:rFonts w:ascii="Verdana" w:hAnsi="Verdana"/>
          <w:b/>
          <w:sz w:val="18"/>
          <w:szCs w:val="18"/>
        </w:rPr>
        <w:t>00</w:t>
      </w:r>
      <w:r w:rsidR="007A4F96">
        <w:rPr>
          <w:rFonts w:ascii="Verdana" w:hAnsi="Verdana"/>
          <w:sz w:val="18"/>
          <w:szCs w:val="18"/>
        </w:rPr>
        <w:t xml:space="preserve"> Fin d’entraînement</w:t>
      </w:r>
    </w:p>
    <w:p w:rsidR="00EB2FB6" w:rsidRDefault="00EB2FB6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8842FA" w:rsidRDefault="008842FA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5E193B" w:rsidRDefault="005E193B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5E193B" w:rsidRDefault="005E193B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5E193B" w:rsidRDefault="005E193B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8842FA" w:rsidRDefault="008842FA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8842FA" w:rsidRDefault="008842FA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F7769E" w:rsidRDefault="00F7769E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F7769E" w:rsidRDefault="00F7769E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F7769E" w:rsidRDefault="00F7769E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F7769E" w:rsidRDefault="00F7769E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F7769E" w:rsidRDefault="00F7769E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F7769E" w:rsidRDefault="00F7769E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F7769E" w:rsidRDefault="00F7769E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F7769E" w:rsidRDefault="00F7769E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F7769E" w:rsidRDefault="00F7769E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F7769E" w:rsidRDefault="00F7769E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F7769E" w:rsidRDefault="00F7769E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F7769E" w:rsidRDefault="00F7769E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F7769E" w:rsidRDefault="00F7769E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F7769E" w:rsidRDefault="00F7769E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F7769E" w:rsidRDefault="00F7769E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F7769E" w:rsidRPr="00BF0F83" w:rsidRDefault="00F7769E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EB2FB6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FD76A8" w:rsidRPr="00D75A22" w:rsidRDefault="00F7769E" w:rsidP="00BF0F83">
      <w:pPr>
        <w:spacing w:after="0" w:line="276" w:lineRule="auto"/>
        <w:rPr>
          <w:rFonts w:ascii="Verdana" w:hAnsi="Verdana"/>
          <w:sz w:val="32"/>
          <w:szCs w:val="32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BC38F" wp14:editId="269A3DE3">
                <wp:simplePos x="0" y="0"/>
                <wp:positionH relativeFrom="margin">
                  <wp:posOffset>110490</wp:posOffset>
                </wp:positionH>
                <wp:positionV relativeFrom="margin">
                  <wp:posOffset>-252095</wp:posOffset>
                </wp:positionV>
                <wp:extent cx="5795645" cy="251460"/>
                <wp:effectExtent l="0" t="0" r="0" b="0"/>
                <wp:wrapNone/>
                <wp:docPr id="2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842FA" w:rsidRPr="004F3F96" w:rsidRDefault="00FD76A8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Fiche d’i</w:t>
                            </w:r>
                            <w:r w:rsidR="007222F3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nscription du Week-end échanges</w:t>
                            </w:r>
                            <w:r w:rsidR="00D75A22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A4296B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Gac </w:t>
                            </w:r>
                            <w:r w:rsidR="00D75A22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à Ceyrat - 09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au </w:t>
                            </w:r>
                            <w:r w:rsidR="00D75A22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10/12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/17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.7pt;margin-top:-19.85pt;width:456.3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" fillcolor="#d9e2f3 [660]" stroked="f">
                <v:textbox>
                  <w:txbxContent>
                    <w:p w:rsidR="008842FA" w:rsidRPr="004F3F96" w:rsidRDefault="00FD76A8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Fiche d’i</w:t>
                      </w:r>
                      <w:r w:rsidR="007222F3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nscription du Week-end échanges</w:t>
                      </w:r>
                      <w:r w:rsidR="00D75A22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A4296B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Gac </w:t>
                      </w:r>
                      <w:r w:rsidR="00D75A22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à Ceyrat - 09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au </w:t>
                      </w:r>
                      <w:r w:rsidR="00D75A22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10/12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/17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B2FB6" w:rsidRPr="00D75A22" w:rsidRDefault="00D75A22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32"/>
          <w:szCs w:val="32"/>
        </w:rPr>
      </w:pPr>
      <w:r w:rsidRPr="00D75A22">
        <w:rPr>
          <w:rFonts w:ascii="Verdana" w:hAnsi="Verdana"/>
          <w:b/>
          <w:color w:val="00B0F0"/>
          <w:sz w:val="32"/>
          <w:szCs w:val="32"/>
        </w:rPr>
        <w:t>Inscription au plus tard le 30 novembre</w:t>
      </w:r>
      <w:r w:rsidR="00EB2FB6" w:rsidRPr="00D75A22">
        <w:rPr>
          <w:rFonts w:ascii="Verdana" w:hAnsi="Verdana"/>
          <w:b/>
          <w:color w:val="00B0F0"/>
          <w:sz w:val="32"/>
          <w:szCs w:val="32"/>
        </w:rPr>
        <w:t xml:space="preserve"> 2017 </w:t>
      </w:r>
    </w:p>
    <w:p w:rsidR="0094134E" w:rsidRPr="0094134E" w:rsidRDefault="0094134E" w:rsidP="0094134E">
      <w:pPr>
        <w:spacing w:after="0" w:line="276" w:lineRule="auto"/>
        <w:rPr>
          <w:rFonts w:ascii="Verdana" w:hAnsi="Verdana"/>
          <w:sz w:val="12"/>
          <w:szCs w:val="18"/>
        </w:rPr>
      </w:pPr>
    </w:p>
    <w:p w:rsidR="0094134E" w:rsidRDefault="0094134E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94134E" w:rsidRPr="00BF0F83">
        <w:rPr>
          <w:rFonts w:ascii="Verdana" w:hAnsi="Verdana"/>
          <w:sz w:val="18"/>
          <w:szCs w:val="18"/>
        </w:rPr>
        <w:t>…………………………………………………………</w:t>
      </w:r>
      <w:r w:rsidR="0094134E">
        <w:rPr>
          <w:rFonts w:ascii="Verdana" w:hAnsi="Verdana"/>
          <w:sz w:val="18"/>
          <w:szCs w:val="18"/>
        </w:rPr>
        <w:t>……………………</w:t>
      </w:r>
    </w:p>
    <w:p w:rsidR="00EB2FB6" w:rsidRDefault="00EB2FB6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:rsidR="0094134E" w:rsidRPr="00BF0F83" w:rsidRDefault="0094134E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tbl>
      <w:tblPr>
        <w:tblW w:w="10121" w:type="dxa"/>
        <w:tblInd w:w="-9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47"/>
        <w:gridCol w:w="1247"/>
        <w:gridCol w:w="1247"/>
        <w:gridCol w:w="851"/>
        <w:gridCol w:w="850"/>
        <w:gridCol w:w="1560"/>
      </w:tblGrid>
      <w:tr w:rsidR="00D75A22" w:rsidRPr="00BF0F83" w:rsidTr="00D75A22">
        <w:trPr>
          <w:trHeight w:val="599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:rsidR="00D75A22" w:rsidRPr="00C64F75" w:rsidRDefault="00D75A22" w:rsidP="007B40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1247" w:type="dxa"/>
            <w:shd w:val="clear" w:color="auto" w:fill="D9E2F3" w:themeFill="accent1" w:themeFillTint="33"/>
            <w:vAlign w:val="center"/>
          </w:tcPr>
          <w:p w:rsidR="00D75A22" w:rsidRPr="00C64F75" w:rsidRDefault="00D75A22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Gymnaste</w:t>
            </w:r>
          </w:p>
        </w:tc>
        <w:tc>
          <w:tcPr>
            <w:tcW w:w="1247" w:type="dxa"/>
            <w:shd w:val="clear" w:color="auto" w:fill="D9E2F3" w:themeFill="accent1" w:themeFillTint="33"/>
            <w:vAlign w:val="center"/>
          </w:tcPr>
          <w:p w:rsidR="00D75A22" w:rsidRPr="00C64F75" w:rsidRDefault="00D75A22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Entraî</w:t>
            </w: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neur</w:t>
            </w:r>
          </w:p>
        </w:tc>
        <w:tc>
          <w:tcPr>
            <w:tcW w:w="1247" w:type="dxa"/>
            <w:shd w:val="clear" w:color="auto" w:fill="D9E2F3" w:themeFill="accent1" w:themeFillTint="33"/>
            <w:vAlign w:val="center"/>
          </w:tcPr>
          <w:p w:rsidR="00D75A22" w:rsidRPr="00C64F75" w:rsidRDefault="00D75A22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Entraî</w:t>
            </w: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neur sans gym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:rsidR="00D75A22" w:rsidRPr="00C64F75" w:rsidRDefault="00D75A22" w:rsidP="00D75A22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Sam.</w:t>
            </w:r>
          </w:p>
          <w:p w:rsidR="00D75A22" w:rsidRPr="00C64F75" w:rsidRDefault="00D75A22" w:rsidP="00D75A22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14H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:rsidR="00D75A22" w:rsidRPr="00C64F75" w:rsidRDefault="00D75A22" w:rsidP="007B40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Dim</w:t>
            </w:r>
            <w:r w:rsidRPr="00C64F75"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:rsidR="00D75A22" w:rsidRPr="00C64F75" w:rsidRDefault="00D75A22" w:rsidP="007B40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09H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:rsidR="00D75A22" w:rsidRPr="00C64F75" w:rsidRDefault="00D75A22" w:rsidP="00D75A22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Coût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/ </w:t>
            </w:r>
            <w:r w:rsidRPr="00C64F75">
              <w:rPr>
                <w:rFonts w:ascii="Verdana" w:hAnsi="Verdana"/>
                <w:b/>
                <w:sz w:val="18"/>
                <w:szCs w:val="18"/>
              </w:rPr>
              <w:t>personne</w:t>
            </w:r>
          </w:p>
        </w:tc>
      </w:tr>
      <w:tr w:rsidR="00D75A22" w:rsidRPr="00BF0F83" w:rsidTr="00D75A22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:rsidR="00D75A22" w:rsidRPr="001E3BDD" w:rsidRDefault="00D75A2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75A22" w:rsidRPr="001E3BDD" w:rsidRDefault="00D75A2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75A22" w:rsidRPr="001E3BDD" w:rsidRDefault="00D75A2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75A22" w:rsidRPr="001E3BDD" w:rsidRDefault="00D75A2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5A22" w:rsidRPr="001E3BDD" w:rsidRDefault="00D75A2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5A22" w:rsidRPr="001E3BDD" w:rsidRDefault="00D75A2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5A22" w:rsidRPr="001E3BDD" w:rsidRDefault="00D75A2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D75A22" w:rsidRPr="00BF0F83" w:rsidTr="00D75A22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:rsidR="00D75A22" w:rsidRPr="001E3BDD" w:rsidRDefault="00D75A2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75A22" w:rsidRPr="001E3BDD" w:rsidRDefault="00D75A2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75A22" w:rsidRPr="001E3BDD" w:rsidRDefault="00D75A2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75A22" w:rsidRPr="001E3BDD" w:rsidRDefault="00D75A2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5A22" w:rsidRPr="001E3BDD" w:rsidRDefault="00D75A2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5A22" w:rsidRPr="001E3BDD" w:rsidRDefault="00D75A2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5A22" w:rsidRPr="001E3BDD" w:rsidRDefault="00D75A2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D75A22" w:rsidRPr="00BF0F83" w:rsidTr="00D75A22">
        <w:trPr>
          <w:trHeight w:val="532"/>
        </w:trPr>
        <w:tc>
          <w:tcPr>
            <w:tcW w:w="3119" w:type="dxa"/>
            <w:shd w:val="clear" w:color="auto" w:fill="auto"/>
            <w:vAlign w:val="center"/>
          </w:tcPr>
          <w:p w:rsidR="00D75A22" w:rsidRPr="001E3BDD" w:rsidRDefault="00D75A2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75A22" w:rsidRPr="001E3BDD" w:rsidRDefault="00D75A2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75A22" w:rsidRPr="001E3BDD" w:rsidRDefault="00D75A2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75A22" w:rsidRPr="001E3BDD" w:rsidRDefault="00D75A2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5A22" w:rsidRPr="001E3BDD" w:rsidRDefault="00D75A2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5A22" w:rsidRPr="001E3BDD" w:rsidRDefault="00D75A2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5A22" w:rsidRPr="001E3BDD" w:rsidRDefault="00D75A2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D75A22" w:rsidRPr="00BF0F83" w:rsidTr="00D75A22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:rsidR="00D75A22" w:rsidRPr="001E3BDD" w:rsidRDefault="00D75A2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75A22" w:rsidRPr="001E3BDD" w:rsidRDefault="00D75A2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75A22" w:rsidRPr="001E3BDD" w:rsidRDefault="00D75A2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75A22" w:rsidRPr="001E3BDD" w:rsidRDefault="00D75A2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5A22" w:rsidRPr="001E3BDD" w:rsidRDefault="00D75A2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5A22" w:rsidRPr="001E3BDD" w:rsidRDefault="00D75A2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5A22" w:rsidRPr="001E3BDD" w:rsidRDefault="00D75A2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D75A22" w:rsidRPr="00BF0F83" w:rsidTr="00D75A22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:rsidR="00D75A22" w:rsidRPr="001E3BDD" w:rsidRDefault="00D75A2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75A22" w:rsidRPr="001E3BDD" w:rsidRDefault="00D75A2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75A22" w:rsidRPr="001E3BDD" w:rsidRDefault="00D75A2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75A22" w:rsidRPr="001E3BDD" w:rsidRDefault="00D75A2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5A22" w:rsidRPr="001E3BDD" w:rsidRDefault="00D75A2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5A22" w:rsidRPr="001E3BDD" w:rsidRDefault="00D75A2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5A22" w:rsidRPr="001E3BDD" w:rsidRDefault="00D75A2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D75A22" w:rsidRPr="00BF0F83" w:rsidTr="00D75A22">
        <w:trPr>
          <w:trHeight w:val="250"/>
        </w:trPr>
        <w:tc>
          <w:tcPr>
            <w:tcW w:w="3119" w:type="dxa"/>
            <w:shd w:val="clear" w:color="auto" w:fill="auto"/>
            <w:vAlign w:val="center"/>
          </w:tcPr>
          <w:p w:rsidR="00D75A22" w:rsidRDefault="00D75A22" w:rsidP="00D75A22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75A22" w:rsidRPr="00BF0F83" w:rsidRDefault="00D75A22" w:rsidP="00D75A22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75A22" w:rsidRPr="00BF0F83" w:rsidRDefault="00D75A22" w:rsidP="00D75A22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75A22" w:rsidRPr="00BF0F83" w:rsidRDefault="00D75A22" w:rsidP="00D75A22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75A22" w:rsidRPr="00BF0F83" w:rsidRDefault="00D75A22" w:rsidP="00D75A22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5A22" w:rsidRPr="00BF0F83" w:rsidRDefault="00D75A22" w:rsidP="00D75A22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5A22" w:rsidRPr="00BF0F83" w:rsidRDefault="00D75A22" w:rsidP="00D75A22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5A22" w:rsidRPr="00BF0F83" w:rsidRDefault="00D75A22" w:rsidP="00D75A22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75A22" w:rsidRPr="00BF0F83" w:rsidTr="00D75A22">
        <w:trPr>
          <w:trHeight w:val="266"/>
        </w:trPr>
        <w:tc>
          <w:tcPr>
            <w:tcW w:w="3119" w:type="dxa"/>
            <w:shd w:val="clear" w:color="auto" w:fill="auto"/>
            <w:vAlign w:val="center"/>
          </w:tcPr>
          <w:p w:rsidR="00D75A22" w:rsidRDefault="00D75A22" w:rsidP="00D75A22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75A22" w:rsidRPr="00BF0F83" w:rsidRDefault="00D75A22" w:rsidP="00D75A22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75A22" w:rsidRPr="00BF0F83" w:rsidRDefault="00D75A22" w:rsidP="00D75A22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75A22" w:rsidRPr="00BF0F83" w:rsidRDefault="00D75A22" w:rsidP="00D75A22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75A22" w:rsidRPr="00BF0F83" w:rsidRDefault="00D75A22" w:rsidP="00D75A22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5A22" w:rsidRPr="00BF0F83" w:rsidRDefault="00D75A22" w:rsidP="00D75A22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5A22" w:rsidRPr="00BF0F83" w:rsidRDefault="00D75A22" w:rsidP="00D75A22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5A22" w:rsidRPr="00BF0F83" w:rsidRDefault="00D75A22" w:rsidP="00D75A22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75A22" w:rsidRPr="00BF0F83" w:rsidTr="00D75A22">
        <w:trPr>
          <w:trHeight w:val="250"/>
        </w:trPr>
        <w:tc>
          <w:tcPr>
            <w:tcW w:w="3119" w:type="dxa"/>
            <w:shd w:val="clear" w:color="auto" w:fill="auto"/>
            <w:vAlign w:val="center"/>
          </w:tcPr>
          <w:p w:rsidR="00D75A22" w:rsidRDefault="00D75A22" w:rsidP="00D75A22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75A22" w:rsidRPr="00BF0F83" w:rsidRDefault="00D75A22" w:rsidP="00D75A22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75A22" w:rsidRPr="00BF0F83" w:rsidRDefault="00D75A22" w:rsidP="00D75A22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75A22" w:rsidRPr="00BF0F83" w:rsidRDefault="00D75A22" w:rsidP="00D75A22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75A22" w:rsidRPr="00BF0F83" w:rsidRDefault="00D75A22" w:rsidP="00D75A22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5A22" w:rsidRPr="00BF0F83" w:rsidRDefault="00D75A22" w:rsidP="00D75A22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5A22" w:rsidRPr="00BF0F83" w:rsidRDefault="00D75A22" w:rsidP="00D75A22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5A22" w:rsidRPr="00BF0F83" w:rsidRDefault="00D75A22" w:rsidP="00D75A22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75A22" w:rsidRPr="00BF0F83" w:rsidTr="00D75A22">
        <w:trPr>
          <w:trHeight w:val="266"/>
        </w:trPr>
        <w:tc>
          <w:tcPr>
            <w:tcW w:w="3119" w:type="dxa"/>
            <w:shd w:val="clear" w:color="auto" w:fill="auto"/>
            <w:vAlign w:val="center"/>
          </w:tcPr>
          <w:p w:rsidR="00D75A22" w:rsidRDefault="00D75A22" w:rsidP="00D75A22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75A22" w:rsidRPr="00BF0F83" w:rsidRDefault="00D75A22" w:rsidP="00D75A22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75A22" w:rsidRPr="00BF0F83" w:rsidRDefault="00D75A22" w:rsidP="00D75A22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75A22" w:rsidRPr="00BF0F83" w:rsidRDefault="00D75A22" w:rsidP="00D75A22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75A22" w:rsidRPr="00BF0F83" w:rsidRDefault="00D75A22" w:rsidP="00D75A22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5A22" w:rsidRPr="00BF0F83" w:rsidRDefault="00D75A22" w:rsidP="00D75A22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5A22" w:rsidRPr="00BF0F83" w:rsidRDefault="00D75A22" w:rsidP="00D75A22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5A22" w:rsidRPr="00BF0F83" w:rsidRDefault="00D75A22" w:rsidP="00D75A22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75A22" w:rsidRPr="00BF0F83" w:rsidTr="00D75A22">
        <w:trPr>
          <w:trHeight w:val="250"/>
        </w:trPr>
        <w:tc>
          <w:tcPr>
            <w:tcW w:w="3119" w:type="dxa"/>
            <w:shd w:val="clear" w:color="auto" w:fill="auto"/>
          </w:tcPr>
          <w:p w:rsidR="00D75A22" w:rsidRDefault="00D75A2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75A22" w:rsidRPr="00BF0F83" w:rsidRDefault="00D75A2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D75A22" w:rsidRPr="00BF0F83" w:rsidRDefault="00D75A2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D75A22" w:rsidRPr="00BF0F83" w:rsidRDefault="00D75A2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D75A22" w:rsidRPr="00BF0F83" w:rsidRDefault="00D75A2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75A22" w:rsidRPr="00BF0F83" w:rsidRDefault="00D75A2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75A22" w:rsidRPr="00BF0F83" w:rsidRDefault="00D75A2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75A22" w:rsidRPr="00BF0F83" w:rsidRDefault="00D75A2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75A22" w:rsidRPr="00BF0F83" w:rsidTr="00D75A22">
        <w:trPr>
          <w:trHeight w:val="266"/>
        </w:trPr>
        <w:tc>
          <w:tcPr>
            <w:tcW w:w="3119" w:type="dxa"/>
            <w:shd w:val="clear" w:color="auto" w:fill="auto"/>
          </w:tcPr>
          <w:p w:rsidR="00D75A22" w:rsidRDefault="00D75A2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75A22" w:rsidRPr="00BF0F83" w:rsidRDefault="00D75A2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D75A22" w:rsidRPr="00BF0F83" w:rsidRDefault="00D75A2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D75A22" w:rsidRPr="00BF0F83" w:rsidRDefault="00D75A2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D75A22" w:rsidRPr="00BF0F83" w:rsidRDefault="00D75A2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75A22" w:rsidRPr="00BF0F83" w:rsidRDefault="00D75A2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75A22" w:rsidRPr="00BF0F83" w:rsidRDefault="00D75A2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75A22" w:rsidRPr="00BF0F83" w:rsidRDefault="00D75A2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75A22" w:rsidRPr="00BF0F83" w:rsidTr="00D75A22">
        <w:trPr>
          <w:trHeight w:val="250"/>
        </w:trPr>
        <w:tc>
          <w:tcPr>
            <w:tcW w:w="3119" w:type="dxa"/>
            <w:shd w:val="clear" w:color="auto" w:fill="auto"/>
          </w:tcPr>
          <w:p w:rsidR="00D75A22" w:rsidRDefault="00D75A2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75A22" w:rsidRPr="00BF0F83" w:rsidRDefault="00D75A2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D75A22" w:rsidRPr="00BF0F83" w:rsidRDefault="00D75A2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D75A22" w:rsidRPr="00BF0F83" w:rsidRDefault="00D75A2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D75A22" w:rsidRPr="00BF0F83" w:rsidRDefault="00D75A2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75A22" w:rsidRPr="00BF0F83" w:rsidRDefault="00D75A2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75A22" w:rsidRPr="00BF0F83" w:rsidRDefault="00D75A2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75A22" w:rsidRPr="00BF0F83" w:rsidRDefault="00D75A2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75A22" w:rsidRPr="00BF0F83" w:rsidTr="00D75A22">
        <w:trPr>
          <w:trHeight w:val="250"/>
        </w:trPr>
        <w:tc>
          <w:tcPr>
            <w:tcW w:w="3119" w:type="dxa"/>
            <w:shd w:val="clear" w:color="auto" w:fill="auto"/>
          </w:tcPr>
          <w:p w:rsidR="00D75A22" w:rsidRDefault="00D75A2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75A22" w:rsidRDefault="00D75A2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D75A22" w:rsidRPr="00BF0F83" w:rsidRDefault="00D75A2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D75A22" w:rsidRPr="00BF0F83" w:rsidRDefault="00D75A2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D75A22" w:rsidRPr="00BF0F83" w:rsidRDefault="00D75A2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75A22" w:rsidRPr="00BF0F83" w:rsidRDefault="00D75A2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75A22" w:rsidRPr="00BF0F83" w:rsidRDefault="00D75A2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75A22" w:rsidRPr="00BF0F83" w:rsidRDefault="00D75A2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B2FB6" w:rsidRPr="00001105" w:rsidRDefault="00EB2FB6" w:rsidP="00BF0F83">
      <w:pPr>
        <w:spacing w:after="0" w:line="276" w:lineRule="auto"/>
        <w:rPr>
          <w:rFonts w:ascii="Verdana" w:hAnsi="Verdana"/>
          <w:sz w:val="2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 </w:t>
      </w:r>
    </w:p>
    <w:p w:rsidR="00001105" w:rsidRDefault="00EB2FB6" w:rsidP="00001105">
      <w:pPr>
        <w:spacing w:after="0" w:line="276" w:lineRule="auto"/>
        <w:jc w:val="right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="00001105">
        <w:rPr>
          <w:rFonts w:ascii="Verdana" w:hAnsi="Verdana"/>
          <w:sz w:val="18"/>
          <w:szCs w:val="18"/>
        </w:rPr>
        <w:t xml:space="preserve">     </w:t>
      </w:r>
      <w:r w:rsidRPr="0023566B">
        <w:rPr>
          <w:rFonts w:ascii="Verdana" w:hAnsi="Verdana"/>
          <w:b/>
          <w:sz w:val="18"/>
          <w:szCs w:val="18"/>
        </w:rPr>
        <w:t xml:space="preserve">Total : </w:t>
      </w:r>
      <w:r w:rsidR="00001105">
        <w:rPr>
          <w:rFonts w:ascii="Verdana" w:hAnsi="Verdana"/>
          <w:sz w:val="18"/>
          <w:szCs w:val="18"/>
        </w:rPr>
        <w:t>……………………………………€</w:t>
      </w:r>
    </w:p>
    <w:p w:rsidR="00B91F32" w:rsidRDefault="00B91F32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:rsidR="00EB2FB6" w:rsidRDefault="008F778E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9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+</w:t>
      </w:r>
      <w:r w:rsidR="00EB2FB6" w:rsidRPr="00BF0F83">
        <w:rPr>
          <w:rFonts w:ascii="Verdana" w:hAnsi="Verdana"/>
          <w:noProof/>
          <w:sz w:val="18"/>
          <w:szCs w:val="18"/>
        </w:rPr>
        <w:t xml:space="preserve"> copie à </w:t>
      </w:r>
      <w:hyperlink r:id="rId10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marion.coquand@orange.fr</w:t>
        </w:r>
      </w:hyperlink>
      <w:r w:rsidR="00EB2FB6" w:rsidRPr="00BF0F83">
        <w:rPr>
          <w:rFonts w:ascii="Verdana" w:hAnsi="Verdana"/>
          <w:noProof/>
          <w:sz w:val="18"/>
          <w:szCs w:val="18"/>
        </w:rPr>
        <w:t xml:space="preserve"> </w:t>
      </w:r>
      <w:r w:rsidR="00D75A22">
        <w:rPr>
          <w:rFonts w:ascii="Verdana" w:hAnsi="Verdana"/>
          <w:noProof/>
          <w:sz w:val="18"/>
          <w:szCs w:val="18"/>
        </w:rPr>
        <w:t xml:space="preserve">et </w:t>
      </w:r>
      <w:hyperlink r:id="rId11" w:history="1">
        <w:r w:rsidR="00D75A22" w:rsidRPr="00066CD3">
          <w:rPr>
            <w:rStyle w:val="Lienhypertexte"/>
            <w:rFonts w:ascii="Verdana" w:hAnsi="Verdana"/>
            <w:noProof/>
            <w:sz w:val="18"/>
            <w:szCs w:val="18"/>
          </w:rPr>
          <w:t>m.hovsepyan@auvergne-rhone-alpes-ffgym.fr</w:t>
        </w:r>
      </w:hyperlink>
      <w:r w:rsidR="00D75A22">
        <w:rPr>
          <w:rFonts w:ascii="Verdana" w:hAnsi="Verdana"/>
          <w:noProof/>
          <w:sz w:val="18"/>
          <w:szCs w:val="18"/>
        </w:rPr>
        <w:t xml:space="preserve"> </w:t>
      </w:r>
    </w:p>
    <w:p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:rsidR="00001105" w:rsidRPr="00880541" w:rsidRDefault="00001105" w:rsidP="00BF0F83">
      <w:pPr>
        <w:spacing w:after="0" w:line="276" w:lineRule="auto"/>
        <w:rPr>
          <w:rFonts w:ascii="Verdana" w:hAnsi="Verdana"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Règlement à renvoyer </w:t>
      </w:r>
      <w:r w:rsidR="00880541">
        <w:rPr>
          <w:rFonts w:ascii="Verdana" w:hAnsi="Verdana"/>
          <w:b/>
          <w:noProof/>
          <w:color w:val="00B0F0"/>
          <w:sz w:val="18"/>
          <w:szCs w:val="18"/>
        </w:rPr>
        <w:t>par courrier </w:t>
      </w:r>
      <w:r w:rsidR="00880541" w:rsidRPr="00880541">
        <w:rPr>
          <w:rFonts w:ascii="Verdana" w:hAnsi="Verdana"/>
          <w:b/>
          <w:noProof/>
          <w:color w:val="00B0F0"/>
          <w:sz w:val="18"/>
          <w:szCs w:val="18"/>
        </w:rPr>
        <w:t xml:space="preserve">: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(préciser objet de l’actio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n,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dates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 et nom du club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)</w:t>
      </w:r>
    </w:p>
    <w:p w:rsidR="00EB2FB6" w:rsidRPr="00BF0F83" w:rsidRDefault="00001105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Comité Régional </w:t>
      </w:r>
      <w:r w:rsidR="00D75A22">
        <w:rPr>
          <w:rFonts w:ascii="Verdana" w:hAnsi="Verdana"/>
          <w:noProof/>
          <w:sz w:val="18"/>
          <w:szCs w:val="18"/>
        </w:rPr>
        <w:t xml:space="preserve">Auvergne </w:t>
      </w:r>
      <w:r>
        <w:rPr>
          <w:rFonts w:ascii="Verdana" w:hAnsi="Verdana"/>
          <w:noProof/>
          <w:sz w:val="18"/>
          <w:szCs w:val="18"/>
        </w:rPr>
        <w:t>Rhône-Alpes de</w:t>
      </w:r>
      <w:r w:rsidR="00D75A22">
        <w:rPr>
          <w:rFonts w:ascii="Verdana" w:hAnsi="Verdana"/>
          <w:noProof/>
          <w:sz w:val="18"/>
          <w:szCs w:val="18"/>
        </w:rPr>
        <w:t xml:space="preserve"> Gymnastique, 10 Avenue Viviani, </w:t>
      </w:r>
      <w:r>
        <w:rPr>
          <w:rFonts w:ascii="Verdana" w:hAnsi="Verdana"/>
          <w:noProof/>
          <w:sz w:val="18"/>
          <w:szCs w:val="18"/>
        </w:rPr>
        <w:t>69200 VENISSIEUX</w:t>
      </w:r>
    </w:p>
    <w:sectPr w:rsidR="00EB2FB6" w:rsidRPr="00BF0F83" w:rsidSect="003E14E6">
      <w:headerReference w:type="default" r:id="rId12"/>
      <w:footerReference w:type="default" r:id="rId13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8E" w:rsidRDefault="008F778E" w:rsidP="00E42B89">
      <w:pPr>
        <w:spacing w:after="0" w:line="240" w:lineRule="auto"/>
      </w:pPr>
      <w:r>
        <w:separator/>
      </w:r>
    </w:p>
  </w:endnote>
  <w:endnote w:type="continuationSeparator" w:id="0">
    <w:p w:rsidR="008F778E" w:rsidRDefault="008F778E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EE538A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EE538A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3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99576B" wp14:editId="42BB65F5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8E" w:rsidRDefault="008F778E" w:rsidP="00E42B89">
      <w:pPr>
        <w:spacing w:after="0" w:line="240" w:lineRule="auto"/>
      </w:pPr>
      <w:r>
        <w:separator/>
      </w:r>
    </w:p>
  </w:footnote>
  <w:footnote w:type="continuationSeparator" w:id="0">
    <w:p w:rsidR="008F778E" w:rsidRDefault="008F778E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F0"/>
    <w:rsid w:val="00001105"/>
    <w:rsid w:val="0005111E"/>
    <w:rsid w:val="000A43F0"/>
    <w:rsid w:val="000E47B8"/>
    <w:rsid w:val="00113E84"/>
    <w:rsid w:val="0013649B"/>
    <w:rsid w:val="00137909"/>
    <w:rsid w:val="001B5597"/>
    <w:rsid w:val="001E3BDD"/>
    <w:rsid w:val="00226C45"/>
    <w:rsid w:val="0023566B"/>
    <w:rsid w:val="00282BB7"/>
    <w:rsid w:val="00313037"/>
    <w:rsid w:val="00326637"/>
    <w:rsid w:val="003D2804"/>
    <w:rsid w:val="003E14E6"/>
    <w:rsid w:val="00405CB1"/>
    <w:rsid w:val="00481A3C"/>
    <w:rsid w:val="004831C8"/>
    <w:rsid w:val="00486BCC"/>
    <w:rsid w:val="004F3F96"/>
    <w:rsid w:val="00533088"/>
    <w:rsid w:val="00542164"/>
    <w:rsid w:val="00545B0F"/>
    <w:rsid w:val="00591185"/>
    <w:rsid w:val="005E193B"/>
    <w:rsid w:val="005F13EA"/>
    <w:rsid w:val="00610972"/>
    <w:rsid w:val="00616667"/>
    <w:rsid w:val="0063620A"/>
    <w:rsid w:val="006A561D"/>
    <w:rsid w:val="006D7F66"/>
    <w:rsid w:val="006F0AE5"/>
    <w:rsid w:val="00704560"/>
    <w:rsid w:val="007222F3"/>
    <w:rsid w:val="00743E0A"/>
    <w:rsid w:val="00744E49"/>
    <w:rsid w:val="007A4F96"/>
    <w:rsid w:val="007B40B1"/>
    <w:rsid w:val="007D48F1"/>
    <w:rsid w:val="007E182F"/>
    <w:rsid w:val="00841553"/>
    <w:rsid w:val="00880541"/>
    <w:rsid w:val="00880DC9"/>
    <w:rsid w:val="008842FA"/>
    <w:rsid w:val="00896EB6"/>
    <w:rsid w:val="008F2B2C"/>
    <w:rsid w:val="008F778E"/>
    <w:rsid w:val="0091525B"/>
    <w:rsid w:val="0094134E"/>
    <w:rsid w:val="009E599E"/>
    <w:rsid w:val="009F13BB"/>
    <w:rsid w:val="009F40C1"/>
    <w:rsid w:val="00A4296B"/>
    <w:rsid w:val="00A61FA3"/>
    <w:rsid w:val="00B7601D"/>
    <w:rsid w:val="00B91F32"/>
    <w:rsid w:val="00BE10CC"/>
    <w:rsid w:val="00BE5B3B"/>
    <w:rsid w:val="00BF0F83"/>
    <w:rsid w:val="00C13C3E"/>
    <w:rsid w:val="00C64F75"/>
    <w:rsid w:val="00C7123D"/>
    <w:rsid w:val="00D36B11"/>
    <w:rsid w:val="00D534A8"/>
    <w:rsid w:val="00D75A22"/>
    <w:rsid w:val="00D75AAC"/>
    <w:rsid w:val="00D800AA"/>
    <w:rsid w:val="00DE13C5"/>
    <w:rsid w:val="00E42B89"/>
    <w:rsid w:val="00EB2FB6"/>
    <w:rsid w:val="00EC7378"/>
    <w:rsid w:val="00EE538A"/>
    <w:rsid w:val="00F01F30"/>
    <w:rsid w:val="00F148A4"/>
    <w:rsid w:val="00F23074"/>
    <w:rsid w:val="00F30FBA"/>
    <w:rsid w:val="00F354E7"/>
    <w:rsid w:val="00F7769E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hovsepyan@auvergne-rhone-alpes-ffgym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ion.coquand@orang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.david@auvergne-rhone-alpes-ffgym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86A0F-7D8A-4CDE-B7CB-202BD708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Emilie DAVID</cp:lastModifiedBy>
  <cp:revision>8</cp:revision>
  <cp:lastPrinted>2017-11-23T09:12:00Z</cp:lastPrinted>
  <dcterms:created xsi:type="dcterms:W3CDTF">2017-11-22T09:07:00Z</dcterms:created>
  <dcterms:modified xsi:type="dcterms:W3CDTF">2017-11-23T09:13:00Z</dcterms:modified>
</cp:coreProperties>
</file>