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1D" w:rsidRDefault="00BB311B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GoBack"/>
      <w:bookmarkEnd w:id="0"/>
      <w:r>
        <w:rPr>
          <w:rFonts w:ascii="Verdana" w:hAnsi="Verdana"/>
          <w:b/>
          <w:smallCaps/>
          <w:color w:val="002060"/>
          <w:sz w:val="32"/>
          <w:szCs w:val="18"/>
        </w:rPr>
        <w:t>Stage</w:t>
      </w:r>
      <w:r w:rsidR="000B3473">
        <w:rPr>
          <w:rFonts w:ascii="Verdana" w:hAnsi="Verdana"/>
          <w:b/>
          <w:smallCaps/>
          <w:color w:val="002060"/>
          <w:sz w:val="32"/>
          <w:szCs w:val="18"/>
        </w:rPr>
        <w:t xml:space="preserve"> régional </w:t>
      </w:r>
      <w:r>
        <w:rPr>
          <w:rFonts w:ascii="Verdana" w:hAnsi="Verdana"/>
          <w:b/>
          <w:smallCaps/>
          <w:color w:val="002060"/>
          <w:sz w:val="32"/>
          <w:szCs w:val="18"/>
        </w:rPr>
        <w:t>Trampoline</w:t>
      </w:r>
    </w:p>
    <w:p w:rsidR="00EB2FB6" w:rsidRPr="004831C8" w:rsidRDefault="00EB2FB6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du </w:t>
      </w:r>
      <w:r w:rsidR="00BB311B">
        <w:rPr>
          <w:rFonts w:ascii="Verdana" w:hAnsi="Verdana"/>
          <w:b/>
          <w:smallCaps/>
          <w:color w:val="002060"/>
          <w:sz w:val="32"/>
          <w:szCs w:val="18"/>
        </w:rPr>
        <w:t>7 au 8 avril 2018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à </w:t>
      </w:r>
      <w:r w:rsidR="002A487F">
        <w:rPr>
          <w:rFonts w:ascii="Verdana" w:hAnsi="Verdana"/>
          <w:b/>
          <w:smallCaps/>
          <w:color w:val="002060"/>
          <w:sz w:val="32"/>
          <w:szCs w:val="18"/>
        </w:rPr>
        <w:t>Chamalières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(63)</w:t>
      </w:r>
    </w:p>
    <w:p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0B3473" w:rsidRDefault="000B3473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0B3473" w:rsidRPr="00BF0F83" w:rsidRDefault="000B3473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9E599E" w:rsidRPr="00376E16" w:rsidRDefault="000B3473" w:rsidP="00376E16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:rsidR="009E599E" w:rsidRDefault="000B3473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 samedi 07 avril à 11h00 au dimanche 08 avril à 16h00</w:t>
      </w:r>
    </w:p>
    <w:p w:rsidR="000B3473" w:rsidRPr="000B3473" w:rsidRDefault="000B3473" w:rsidP="000B3473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9E599E" w:rsidRPr="007F6F0D" w:rsidRDefault="000B3473" w:rsidP="007F6F0D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</w:p>
    <w:p w:rsidR="00EB2FB6" w:rsidRPr="000B3473" w:rsidRDefault="000B3473" w:rsidP="000B347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Gymnase Alain BRESSON - Voie Romaine - 63400 CHAMALIERES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05111E" w:rsidRPr="000B3473" w:rsidRDefault="000B3473" w:rsidP="000B3473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Hébergement/Repas</w:t>
      </w:r>
    </w:p>
    <w:p w:rsidR="000B3473" w:rsidRDefault="000B3473" w:rsidP="000B347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Diner du samedi soir + la nuitée + petit-déjeuner : Antenne du CREPS Vichy/Auvergne - Plaine des Sports - CREPS de CEYRAT</w:t>
      </w:r>
    </w:p>
    <w:p w:rsidR="000B3473" w:rsidRPr="000B3473" w:rsidRDefault="000B3473" w:rsidP="000B347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Déjeuner du samedi midi + déjeuner du dimanche midi : Gymnase Alain BRESSON</w:t>
      </w:r>
    </w:p>
    <w:p w:rsidR="000B3473" w:rsidRDefault="000B3473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0B3473" w:rsidRPr="000B3473" w:rsidRDefault="000B3473" w:rsidP="000B3473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0B3473" w:rsidRDefault="000B3473" w:rsidP="000B347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 du stage : Christophe BRAVARD </w:t>
      </w:r>
      <w:hyperlink r:id="rId8" w:history="1">
        <w:r w:rsidRPr="00935315">
          <w:rPr>
            <w:rStyle w:val="Lienhypertexte"/>
            <w:rFonts w:ascii="Verdana" w:hAnsi="Verdana"/>
            <w:sz w:val="18"/>
            <w:szCs w:val="18"/>
          </w:rPr>
          <w:t>christophe.b63@free.fr</w:t>
        </w:r>
      </w:hyperlink>
      <w:r>
        <w:rPr>
          <w:rFonts w:ascii="Verdana" w:hAnsi="Verdana"/>
          <w:sz w:val="18"/>
          <w:szCs w:val="18"/>
        </w:rPr>
        <w:t xml:space="preserve"> 06.50.36.40.33</w:t>
      </w:r>
    </w:p>
    <w:p w:rsidR="000B3473" w:rsidRDefault="000B3473" w:rsidP="000B347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Jérémy BRAVARD</w:t>
      </w:r>
    </w:p>
    <w:p w:rsidR="000B3473" w:rsidRDefault="000B3473" w:rsidP="000B347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Carole BOURGIT</w:t>
      </w:r>
    </w:p>
    <w:p w:rsidR="000B3473" w:rsidRPr="000B3473" w:rsidRDefault="000B3473" w:rsidP="000B347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0B3473" w:rsidRPr="000B3473" w:rsidRDefault="000B3473" w:rsidP="000B3473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Objectifs</w:t>
      </w:r>
    </w:p>
    <w:p w:rsidR="000B3473" w:rsidRDefault="000B3473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Composition de l’équipe des 4 moteurs pour les juniors</w:t>
      </w:r>
    </w:p>
    <w:p w:rsidR="000B3473" w:rsidRPr="000B3473" w:rsidRDefault="000B3473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Préparation des Championnats de France pour les athlètes qualifiés</w:t>
      </w:r>
    </w:p>
    <w:p w:rsidR="000B3473" w:rsidRDefault="000B3473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0B3473" w:rsidRPr="000B3473" w:rsidRDefault="000B3473" w:rsidP="000B3473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Public concerné</w:t>
      </w:r>
    </w:p>
    <w:p w:rsidR="000B3473" w:rsidRDefault="000B3473" w:rsidP="000B347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2003 et avant + 2004 si pas assez d’inscriptions</w:t>
      </w:r>
    </w:p>
    <w:p w:rsidR="000B3473" w:rsidRDefault="000B3473" w:rsidP="000B347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Niveau des athlètes : National/Elite</w:t>
      </w:r>
    </w:p>
    <w:p w:rsidR="000B3473" w:rsidRPr="000B3473" w:rsidRDefault="000B3473" w:rsidP="000B347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Nombre de places : 15</w:t>
      </w:r>
    </w:p>
    <w:p w:rsidR="000B3473" w:rsidRDefault="000B3473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0B3473" w:rsidRPr="000B3473" w:rsidRDefault="000B3473" w:rsidP="000B3473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Conditions d’inscriptions</w:t>
      </w:r>
    </w:p>
    <w:p w:rsidR="000B3473" w:rsidRPr="00BF0F83" w:rsidRDefault="000B3473" w:rsidP="000B347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>
        <w:rPr>
          <w:rFonts w:ascii="Verdana" w:hAnsi="Verdana"/>
          <w:sz w:val="18"/>
          <w:szCs w:val="18"/>
        </w:rPr>
        <w:t>ié FFG pour la saison 2017/2018</w:t>
      </w:r>
    </w:p>
    <w:p w:rsidR="000B3473" w:rsidRDefault="000B3473" w:rsidP="000B347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Pension complète (diner du samedi soir + la nuitée + petit déjeuner + déjeuner du dimanche midi) </w:t>
      </w:r>
      <w:r>
        <w:rPr>
          <w:rFonts w:ascii="Verdana" w:hAnsi="Verdana"/>
          <w:b/>
          <w:sz w:val="18"/>
          <w:szCs w:val="18"/>
        </w:rPr>
        <w:t>42</w:t>
      </w:r>
      <w:r w:rsidRPr="00A50016">
        <w:rPr>
          <w:rFonts w:ascii="Verdana" w:hAnsi="Verdana"/>
          <w:b/>
          <w:sz w:val="18"/>
          <w:szCs w:val="18"/>
        </w:rPr>
        <w:t>,00 €</w:t>
      </w:r>
    </w:p>
    <w:p w:rsidR="000B3473" w:rsidRPr="007A6AA5" w:rsidRDefault="000B3473" w:rsidP="000B347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 uniquement : </w:t>
      </w:r>
      <w:r>
        <w:rPr>
          <w:rFonts w:ascii="Verdana" w:hAnsi="Verdana"/>
          <w:b/>
          <w:sz w:val="18"/>
          <w:szCs w:val="18"/>
        </w:rPr>
        <w:t>11,20</w:t>
      </w:r>
      <w:r w:rsidRPr="00A50016">
        <w:rPr>
          <w:rFonts w:ascii="Verdana" w:hAnsi="Verdana"/>
          <w:b/>
          <w:sz w:val="18"/>
          <w:szCs w:val="18"/>
        </w:rPr>
        <w:t xml:space="preserve"> €</w:t>
      </w:r>
    </w:p>
    <w:p w:rsidR="000B3473" w:rsidRPr="009F4C6C" w:rsidRDefault="000B3473" w:rsidP="000B347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règlement doit être effectué avant l’action sinon aucune inscription ne sera validée</w:t>
      </w:r>
    </w:p>
    <w:p w:rsidR="000B3473" w:rsidRPr="007A6AA5" w:rsidRDefault="000B3473" w:rsidP="000B347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le </w:t>
      </w:r>
      <w:r>
        <w:rPr>
          <w:rFonts w:ascii="Verdana" w:hAnsi="Verdana"/>
          <w:sz w:val="18"/>
          <w:szCs w:val="18"/>
        </w:rPr>
        <w:t>vendredi 23 mars 2018</w:t>
      </w:r>
    </w:p>
    <w:p w:rsidR="000B3473" w:rsidRDefault="000B3473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0B3473" w:rsidRPr="000B3473" w:rsidRDefault="000B3473" w:rsidP="000B3473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:rsidR="000B3473" w:rsidRPr="00BF0F83" w:rsidRDefault="000B3473" w:rsidP="000B347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à remettre au responsable du stage dès votre arrivée</w:t>
      </w:r>
    </w:p>
    <w:p w:rsidR="000B3473" w:rsidRPr="000B3473" w:rsidRDefault="000B3473" w:rsidP="000B347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Prévoir une serviette de toilette + </w:t>
      </w:r>
      <w:r w:rsidRPr="000B3473">
        <w:rPr>
          <w:rFonts w:ascii="Verdana" w:hAnsi="Verdana"/>
          <w:sz w:val="18"/>
          <w:szCs w:val="18"/>
        </w:rPr>
        <w:t>un duvet</w:t>
      </w:r>
    </w:p>
    <w:p w:rsidR="000B3473" w:rsidRPr="0030701C" w:rsidRDefault="000B3473" w:rsidP="000B347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samedi midi</w:t>
      </w:r>
    </w:p>
    <w:p w:rsidR="000B3473" w:rsidRDefault="000B3473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0B3473" w:rsidRDefault="000B3473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0B3473" w:rsidRDefault="000B3473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C512FA" w:rsidRDefault="00C512FA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EB2FB6" w:rsidP="00C512FA">
      <w:pPr>
        <w:pBdr>
          <w:bottom w:val="single" w:sz="4" w:space="1" w:color="002060"/>
        </w:pBd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 xml:space="preserve">Déroulement des </w:t>
      </w:r>
      <w:r w:rsidR="00204017">
        <w:rPr>
          <w:rFonts w:ascii="Verdana" w:hAnsi="Verdana"/>
          <w:b/>
          <w:smallCaps/>
          <w:color w:val="002060"/>
          <w:szCs w:val="18"/>
        </w:rPr>
        <w:t>deux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jours</w:t>
      </w:r>
    </w:p>
    <w:p w:rsidR="0005111E" w:rsidRPr="00BF0F83" w:rsidRDefault="0005111E" w:rsidP="00C512FA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Pr="00BF0F83" w:rsidRDefault="00EB2FB6" w:rsidP="00C512F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Les arrivées </w:t>
      </w:r>
      <w:r w:rsidR="00204017">
        <w:rPr>
          <w:rFonts w:ascii="Verdana" w:hAnsi="Verdana"/>
          <w:sz w:val="18"/>
          <w:szCs w:val="18"/>
        </w:rPr>
        <w:t xml:space="preserve">se font </w:t>
      </w:r>
      <w:r w:rsidRPr="00BF0F83">
        <w:rPr>
          <w:rFonts w:ascii="Verdana" w:hAnsi="Verdana"/>
          <w:sz w:val="18"/>
          <w:szCs w:val="18"/>
        </w:rPr>
        <w:t xml:space="preserve">le </w:t>
      </w:r>
      <w:r w:rsidR="00204017">
        <w:rPr>
          <w:rFonts w:ascii="Verdana" w:hAnsi="Verdana"/>
          <w:sz w:val="18"/>
          <w:szCs w:val="18"/>
        </w:rPr>
        <w:t>samedi</w:t>
      </w:r>
      <w:r w:rsidR="001B5597">
        <w:rPr>
          <w:rFonts w:ascii="Verdana" w:hAnsi="Verdana"/>
          <w:sz w:val="18"/>
          <w:szCs w:val="18"/>
        </w:rPr>
        <w:t xml:space="preserve"> à 1</w:t>
      </w:r>
      <w:r w:rsidR="000B3473">
        <w:rPr>
          <w:rFonts w:ascii="Verdana" w:hAnsi="Verdana"/>
          <w:sz w:val="18"/>
          <w:szCs w:val="18"/>
        </w:rPr>
        <w:t>1h00</w:t>
      </w:r>
    </w:p>
    <w:p w:rsidR="00EB2FB6" w:rsidRPr="00616667" w:rsidRDefault="00EB2FB6" w:rsidP="00C512F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Les départs </w:t>
      </w:r>
      <w:r w:rsidR="00204017">
        <w:rPr>
          <w:rFonts w:ascii="Verdana" w:hAnsi="Verdana"/>
          <w:sz w:val="18"/>
          <w:szCs w:val="18"/>
        </w:rPr>
        <w:t xml:space="preserve">auront lieu </w:t>
      </w:r>
      <w:r w:rsidRPr="00BF0F83">
        <w:rPr>
          <w:rFonts w:ascii="Verdana" w:hAnsi="Verdana"/>
          <w:sz w:val="18"/>
          <w:szCs w:val="18"/>
        </w:rPr>
        <w:t xml:space="preserve">après l’entraînement </w:t>
      </w:r>
      <w:r w:rsidR="00204017">
        <w:rPr>
          <w:rFonts w:ascii="Verdana" w:hAnsi="Verdana"/>
          <w:sz w:val="18"/>
          <w:szCs w:val="18"/>
        </w:rPr>
        <w:t>du dimanche après-midi (16h</w:t>
      </w:r>
      <w:r w:rsidR="000B3473">
        <w:rPr>
          <w:rFonts w:ascii="Verdana" w:hAnsi="Verdana"/>
          <w:sz w:val="18"/>
          <w:szCs w:val="18"/>
        </w:rPr>
        <w:t>00</w:t>
      </w:r>
      <w:r w:rsidR="00204017">
        <w:rPr>
          <w:rFonts w:ascii="Verdana" w:hAnsi="Verdana"/>
          <w:sz w:val="18"/>
          <w:szCs w:val="18"/>
        </w:rPr>
        <w:t>)</w:t>
      </w:r>
    </w:p>
    <w:p w:rsidR="007A4F96" w:rsidRPr="00BF0F83" w:rsidRDefault="008842FA" w:rsidP="00C512FA">
      <w:pPr>
        <w:spacing w:after="0" w:line="276" w:lineRule="auto"/>
        <w:jc w:val="both"/>
        <w:rPr>
          <w:rFonts w:ascii="Verdana" w:hAnsi="Verdana"/>
          <w:b/>
          <w:i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F7BA4" wp14:editId="3826F82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95645" cy="251460"/>
                <wp:effectExtent l="0" t="0" r="0" b="0"/>
                <wp:wrapNone/>
                <wp:docPr id="1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8842FA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P</w:t>
                            </w:r>
                            <w:r w:rsidR="00744E4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rogramme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0;margin-top:0;width:456.35pt;height:19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" fillcolor="#d9e2f3 [660]" stroked="f">
                <v:textbox>
                  <w:txbxContent>
                    <w:p w:rsidR="008842FA" w:rsidRPr="004F3F96" w:rsidRDefault="008842FA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P</w:t>
                      </w:r>
                      <w:r w:rsidR="00744E4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rogramme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B2FB6" w:rsidRPr="00BF0F83" w:rsidRDefault="000B3473" w:rsidP="00C512FA">
      <w:pPr>
        <w:pBdr>
          <w:bottom w:val="single" w:sz="4" w:space="1" w:color="002060"/>
        </w:pBdr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Samedi 07 avril 2018</w:t>
      </w:r>
    </w:p>
    <w:p w:rsidR="00F148A4" w:rsidRPr="000B3473" w:rsidRDefault="00F148A4" w:rsidP="00C512FA">
      <w:pPr>
        <w:widowControl w:val="0"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EB2FB6" w:rsidRPr="000B3473" w:rsidRDefault="00EB2FB6" w:rsidP="00C512FA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B3473">
        <w:rPr>
          <w:rFonts w:ascii="Verdana" w:hAnsi="Verdana"/>
          <w:b/>
          <w:sz w:val="18"/>
          <w:szCs w:val="18"/>
        </w:rPr>
        <w:t>1</w:t>
      </w:r>
      <w:r w:rsidR="00725A9A" w:rsidRPr="000B3473">
        <w:rPr>
          <w:rFonts w:ascii="Verdana" w:hAnsi="Verdana"/>
          <w:b/>
          <w:sz w:val="18"/>
          <w:szCs w:val="18"/>
        </w:rPr>
        <w:t>1</w:t>
      </w:r>
      <w:r w:rsidR="00BF6440" w:rsidRPr="000B3473">
        <w:rPr>
          <w:rFonts w:ascii="Verdana" w:hAnsi="Verdana"/>
          <w:b/>
          <w:sz w:val="18"/>
          <w:szCs w:val="18"/>
        </w:rPr>
        <w:t>h</w:t>
      </w:r>
      <w:r w:rsidRPr="000B3473">
        <w:rPr>
          <w:rFonts w:ascii="Verdana" w:hAnsi="Verdana"/>
          <w:b/>
          <w:sz w:val="18"/>
          <w:szCs w:val="18"/>
        </w:rPr>
        <w:t>00</w:t>
      </w:r>
      <w:r w:rsidR="000B3473">
        <w:rPr>
          <w:rFonts w:ascii="Verdana" w:hAnsi="Verdana"/>
          <w:sz w:val="18"/>
          <w:szCs w:val="18"/>
        </w:rPr>
        <w:t xml:space="preserve"> : </w:t>
      </w:r>
      <w:r w:rsidR="00F148A4" w:rsidRPr="000B3473">
        <w:rPr>
          <w:rFonts w:ascii="Verdana" w:hAnsi="Verdana"/>
          <w:sz w:val="18"/>
          <w:szCs w:val="18"/>
        </w:rPr>
        <w:t xml:space="preserve">Accueil </w:t>
      </w:r>
      <w:r w:rsidR="000B3473">
        <w:rPr>
          <w:rFonts w:ascii="Verdana" w:hAnsi="Verdana"/>
          <w:sz w:val="18"/>
          <w:szCs w:val="18"/>
        </w:rPr>
        <w:t xml:space="preserve">Salle des sports Chamalières </w:t>
      </w:r>
      <w:r w:rsidR="00C512FA" w:rsidRPr="000B3473">
        <w:rPr>
          <w:rFonts w:ascii="Verdana" w:hAnsi="Verdana" w:cs="Times"/>
          <w:sz w:val="18"/>
          <w:szCs w:val="18"/>
        </w:rPr>
        <w:t xml:space="preserve">: </w:t>
      </w:r>
      <w:r w:rsidR="000B3473">
        <w:rPr>
          <w:rFonts w:ascii="Verdana" w:hAnsi="Verdana"/>
          <w:sz w:val="18"/>
          <w:szCs w:val="18"/>
        </w:rPr>
        <w:t>G</w:t>
      </w:r>
      <w:r w:rsidR="00C512FA" w:rsidRPr="000B3473">
        <w:rPr>
          <w:rFonts w:ascii="Verdana" w:hAnsi="Verdana"/>
          <w:sz w:val="18"/>
          <w:szCs w:val="18"/>
        </w:rPr>
        <w:t>ym</w:t>
      </w:r>
      <w:r w:rsidR="000B3473">
        <w:rPr>
          <w:rFonts w:ascii="Verdana" w:hAnsi="Verdana"/>
          <w:sz w:val="18"/>
          <w:szCs w:val="18"/>
        </w:rPr>
        <w:t xml:space="preserve">nase Alain BRESSON - Voie Romaine - </w:t>
      </w:r>
      <w:r w:rsidR="00C512FA" w:rsidRPr="000B3473">
        <w:rPr>
          <w:rFonts w:ascii="Verdana" w:hAnsi="Verdana"/>
          <w:sz w:val="18"/>
          <w:szCs w:val="18"/>
        </w:rPr>
        <w:t>63400 CHAMALIERES</w:t>
      </w:r>
    </w:p>
    <w:p w:rsidR="00725A9A" w:rsidRDefault="000B3473" w:rsidP="00C512FA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12h0</w:t>
      </w:r>
      <w:r w:rsidR="00725A9A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> </w:t>
      </w:r>
      <w:r w:rsidRPr="000B3473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Pique-n</w:t>
      </w:r>
      <w:r w:rsidR="00725A9A" w:rsidRPr="00725A9A">
        <w:rPr>
          <w:rFonts w:ascii="Verdana" w:hAnsi="Verdana"/>
          <w:sz w:val="18"/>
          <w:szCs w:val="18"/>
        </w:rPr>
        <w:t xml:space="preserve">ique </w:t>
      </w:r>
      <w:r>
        <w:rPr>
          <w:rFonts w:ascii="Verdana" w:hAnsi="Verdana"/>
          <w:sz w:val="18"/>
          <w:szCs w:val="18"/>
        </w:rPr>
        <w:t>à la salle</w:t>
      </w:r>
    </w:p>
    <w:p w:rsidR="00EB2FB6" w:rsidRPr="00BF0F83" w:rsidRDefault="00EB2FB6" w:rsidP="00C512FA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0B3473">
        <w:rPr>
          <w:rFonts w:ascii="Verdana" w:hAnsi="Verdana"/>
          <w:b/>
          <w:sz w:val="18"/>
          <w:szCs w:val="18"/>
        </w:rPr>
        <w:t>1</w:t>
      </w:r>
      <w:r w:rsidR="000B3473" w:rsidRPr="000B3473">
        <w:rPr>
          <w:rFonts w:ascii="Verdana" w:hAnsi="Verdana"/>
          <w:b/>
          <w:sz w:val="18"/>
          <w:szCs w:val="18"/>
        </w:rPr>
        <w:t>3h3</w:t>
      </w:r>
      <w:r w:rsidRPr="000B3473">
        <w:rPr>
          <w:rFonts w:ascii="Verdana" w:hAnsi="Verdana"/>
          <w:b/>
          <w:sz w:val="18"/>
          <w:szCs w:val="18"/>
        </w:rPr>
        <w:t>0</w:t>
      </w:r>
      <w:r w:rsidR="000B3473" w:rsidRPr="000B3473">
        <w:rPr>
          <w:rFonts w:ascii="Verdana" w:hAnsi="Verdana"/>
          <w:b/>
          <w:sz w:val="18"/>
          <w:szCs w:val="18"/>
        </w:rPr>
        <w:t>/18h00</w:t>
      </w:r>
      <w:r w:rsidR="000B3473">
        <w:rPr>
          <w:rFonts w:ascii="Verdana" w:hAnsi="Verdana"/>
          <w:sz w:val="18"/>
          <w:szCs w:val="18"/>
        </w:rPr>
        <w:t xml:space="preserve"> : </w:t>
      </w:r>
      <w:r w:rsidR="000B3473">
        <w:rPr>
          <w:rFonts w:ascii="Verdana" w:hAnsi="Verdana"/>
          <w:spacing w:val="-2"/>
          <w:sz w:val="18"/>
          <w:szCs w:val="18"/>
        </w:rPr>
        <w:t>Entraînement</w:t>
      </w:r>
    </w:p>
    <w:p w:rsidR="00313037" w:rsidRDefault="00EB2FB6" w:rsidP="000B3473">
      <w:pPr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19h30</w:t>
      </w:r>
      <w:r w:rsidR="000B3473">
        <w:rPr>
          <w:rFonts w:ascii="Verdana" w:hAnsi="Verdana"/>
          <w:sz w:val="18"/>
          <w:szCs w:val="18"/>
        </w:rPr>
        <w:t xml:space="preserve"> : </w:t>
      </w:r>
      <w:r w:rsidRPr="00BF0F83">
        <w:rPr>
          <w:rFonts w:ascii="Verdana" w:hAnsi="Verdana"/>
          <w:sz w:val="18"/>
          <w:szCs w:val="18"/>
        </w:rPr>
        <w:t>Repas</w:t>
      </w:r>
    </w:p>
    <w:p w:rsidR="000B3473" w:rsidRPr="000B3473" w:rsidRDefault="000B3473" w:rsidP="000B3473">
      <w:pPr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</w:p>
    <w:p w:rsidR="00EB2FB6" w:rsidRPr="00744E49" w:rsidRDefault="000B3473" w:rsidP="00C512FA">
      <w:pPr>
        <w:pBdr>
          <w:bottom w:val="single" w:sz="4" w:space="1" w:color="002060"/>
        </w:pBd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Dimanche 08 avril 2018</w:t>
      </w:r>
    </w:p>
    <w:p w:rsidR="00F148A4" w:rsidRDefault="00F148A4" w:rsidP="00C512FA">
      <w:pPr>
        <w:widowControl w:val="0"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520050" w:rsidRDefault="00EB2FB6" w:rsidP="00C512FA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9h00</w:t>
      </w:r>
      <w:r w:rsidR="000B3473" w:rsidRPr="000B3473">
        <w:rPr>
          <w:rFonts w:ascii="Verdana" w:hAnsi="Verdana"/>
          <w:sz w:val="18"/>
          <w:szCs w:val="18"/>
        </w:rPr>
        <w:t> :</w:t>
      </w:r>
      <w:r w:rsidR="000B3473">
        <w:rPr>
          <w:rFonts w:ascii="Verdana" w:hAnsi="Verdana"/>
          <w:sz w:val="18"/>
          <w:szCs w:val="18"/>
        </w:rPr>
        <w:t xml:space="preserve"> </w:t>
      </w:r>
      <w:r w:rsidR="000B3473">
        <w:rPr>
          <w:rFonts w:ascii="Verdana" w:hAnsi="Verdana"/>
          <w:spacing w:val="-2"/>
          <w:sz w:val="18"/>
          <w:szCs w:val="18"/>
        </w:rPr>
        <w:t>Entraînement</w:t>
      </w:r>
    </w:p>
    <w:p w:rsidR="00EB2FB6" w:rsidRPr="00BF0F83" w:rsidRDefault="00EB2FB6" w:rsidP="00C512FA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12h30</w:t>
      </w:r>
      <w:r w:rsidR="000B3473">
        <w:rPr>
          <w:rFonts w:ascii="Verdana" w:hAnsi="Verdana"/>
          <w:sz w:val="18"/>
          <w:szCs w:val="18"/>
        </w:rPr>
        <w:t xml:space="preserve"> : </w:t>
      </w:r>
      <w:r w:rsidRPr="00BF0F83">
        <w:rPr>
          <w:rFonts w:ascii="Verdana" w:hAnsi="Verdana"/>
          <w:sz w:val="18"/>
          <w:szCs w:val="18"/>
        </w:rPr>
        <w:t>Repas</w:t>
      </w:r>
    </w:p>
    <w:p w:rsidR="00EB2FB6" w:rsidRPr="00BF0F83" w:rsidRDefault="00EB2FB6" w:rsidP="00C512FA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14h00</w:t>
      </w:r>
      <w:r w:rsidR="000B3473">
        <w:rPr>
          <w:rFonts w:ascii="Verdana" w:hAnsi="Verdana"/>
          <w:b/>
          <w:sz w:val="18"/>
          <w:szCs w:val="18"/>
        </w:rPr>
        <w:t xml:space="preserve">/16h00 </w:t>
      </w:r>
      <w:r w:rsidR="000B3473" w:rsidRPr="000B3473">
        <w:rPr>
          <w:rFonts w:ascii="Verdana" w:hAnsi="Verdana"/>
          <w:sz w:val="18"/>
          <w:szCs w:val="18"/>
        </w:rPr>
        <w:t>:</w:t>
      </w:r>
      <w:r w:rsidR="000B3473">
        <w:rPr>
          <w:rFonts w:ascii="Verdana" w:hAnsi="Verdana"/>
          <w:b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 xml:space="preserve">Entraînement </w:t>
      </w:r>
      <w:r w:rsidR="000B3473">
        <w:rPr>
          <w:rFonts w:ascii="Verdana" w:hAnsi="Verdana"/>
          <w:sz w:val="18"/>
          <w:szCs w:val="18"/>
        </w:rPr>
        <w:t>et clôture du stage</w:t>
      </w:r>
    </w:p>
    <w:p w:rsidR="00EB2FB6" w:rsidRPr="00BF0F83" w:rsidRDefault="00EB2FB6" w:rsidP="00C512FA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B2FB6" w:rsidRDefault="00EB2FB6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20050" w:rsidRDefault="00520050" w:rsidP="00C512FA">
      <w:pPr>
        <w:rPr>
          <w:rFonts w:ascii="Verdana" w:hAnsi="Verdana"/>
          <w:sz w:val="18"/>
          <w:szCs w:val="18"/>
        </w:rPr>
      </w:pPr>
    </w:p>
    <w:p w:rsidR="00520050" w:rsidRDefault="00520050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0B3473" w:rsidRDefault="000B3473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0B3473" w:rsidRDefault="000B3473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0B3473" w:rsidRDefault="000B3473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0B3473" w:rsidRDefault="000B3473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20050" w:rsidRDefault="00520050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20050" w:rsidRDefault="00520050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20050" w:rsidRDefault="00520050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20050" w:rsidRDefault="00520050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20050" w:rsidRDefault="00520050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20050" w:rsidRDefault="00520050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20050" w:rsidRDefault="00520050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20050" w:rsidRDefault="00520050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D76A8" w:rsidRDefault="00FD76A8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7F6F0D" w:rsidRDefault="007F6F0D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BF6440" w:rsidRDefault="00BF6440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7F6F0D" w:rsidRDefault="007F6F0D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7F6F0D" w:rsidRDefault="007F6F0D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C512FA" w:rsidRPr="00001105" w:rsidRDefault="00BF6440" w:rsidP="00BF0F83">
      <w:pPr>
        <w:spacing w:after="0" w:line="276" w:lineRule="auto"/>
        <w:rPr>
          <w:rFonts w:ascii="Verdana" w:hAnsi="Verdana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C856B" wp14:editId="08072BC5">
                <wp:simplePos x="0" y="0"/>
                <wp:positionH relativeFrom="margin">
                  <wp:align>right</wp:align>
                </wp:positionH>
                <wp:positionV relativeFrom="margin">
                  <wp:posOffset>-381000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FD76A8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du </w:t>
                            </w:r>
                            <w:r w:rsidR="000B347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stage Trampoline</w:t>
                            </w:r>
                            <w:r w:rsidR="0052005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à Chamalières</w:t>
                            </w:r>
                            <w:r w:rsidR="00BF644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-</w:t>
                            </w:r>
                            <w:r w:rsidR="000B347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07 au 08/04/18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5.15pt;margin-top:-30pt;width:456.35pt;height:19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" fillcolor="#d9e2f3 [660]" stroked="f">
                <v:textbox>
                  <w:txbxContent>
                    <w:p w:rsidR="008842FA" w:rsidRPr="004F3F96" w:rsidRDefault="00FD76A8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du </w:t>
                      </w:r>
                      <w:r w:rsidR="000B347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stage Trampoline</w:t>
                      </w:r>
                      <w:r w:rsidR="0052005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à Chamalières</w:t>
                      </w:r>
                      <w:r w:rsidR="00BF644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-</w:t>
                      </w:r>
                      <w:r w:rsidR="000B347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07 au 08/04/18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B2FB6" w:rsidRPr="0094134E" w:rsidRDefault="000B3473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>
        <w:rPr>
          <w:rFonts w:ascii="Verdana" w:hAnsi="Verdana"/>
          <w:b/>
          <w:color w:val="00B0F0"/>
          <w:sz w:val="18"/>
          <w:szCs w:val="18"/>
        </w:rPr>
        <w:t>Inscription au plus tard le 23 mars 2018</w:t>
      </w:r>
      <w:r w:rsidR="00EB2FB6" w:rsidRPr="0094134E">
        <w:rPr>
          <w:rFonts w:ascii="Verdana" w:hAnsi="Verdana"/>
          <w:b/>
          <w:color w:val="00B0F0"/>
          <w:sz w:val="18"/>
          <w:szCs w:val="18"/>
        </w:rPr>
        <w:t xml:space="preserve"> </w:t>
      </w:r>
    </w:p>
    <w:p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9711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2835"/>
        <w:gridCol w:w="2268"/>
      </w:tblGrid>
      <w:tr w:rsidR="000B3473" w:rsidRPr="00C64F75" w:rsidTr="000B3473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:rsidR="000B3473" w:rsidRPr="00C64F75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0B3473" w:rsidRPr="00C64F75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0B3473" w:rsidRPr="00C64F75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:rsidR="000B3473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 complète</w:t>
            </w:r>
          </w:p>
          <w:p w:rsidR="000B3473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42,00 €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0B3473" w:rsidRPr="00C64F75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0B3473" w:rsidRPr="001E3BDD" w:rsidTr="000B3473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3473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0B3473" w:rsidRPr="001E3BDD" w:rsidTr="000B3473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3473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0B3473" w:rsidRPr="001E3BDD" w:rsidTr="000B3473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3473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0B3473" w:rsidRPr="001E3BDD" w:rsidTr="000B3473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3473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0B3473" w:rsidRPr="001E3BDD" w:rsidTr="000B3473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3473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:rsidR="000B3473" w:rsidRDefault="000B3473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:rsidR="000B3473" w:rsidRDefault="000B3473" w:rsidP="000B3473">
      <w:pPr>
        <w:spacing w:after="0" w:line="276" w:lineRule="auto"/>
        <w:ind w:left="637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:rsidR="000B3473" w:rsidRPr="000B3473" w:rsidRDefault="000B3473" w:rsidP="000B3473">
      <w:pPr>
        <w:rPr>
          <w:rFonts w:ascii="Verdana" w:hAnsi="Verdana"/>
          <w:sz w:val="18"/>
          <w:szCs w:val="18"/>
        </w:rPr>
      </w:pPr>
    </w:p>
    <w:tbl>
      <w:tblPr>
        <w:tblW w:w="9711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1559"/>
        <w:gridCol w:w="1701"/>
        <w:gridCol w:w="1843"/>
      </w:tblGrid>
      <w:tr w:rsidR="000B3473" w:rsidTr="000B3473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:rsidR="000B3473" w:rsidRPr="00C64F75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0B3473" w:rsidRPr="00C64F75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0B3473" w:rsidRPr="00C64F75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:rsidR="000B3473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0B3473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Samedi Soir</w:t>
            </w:r>
          </w:p>
          <w:p w:rsidR="000B3473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11.20 €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0B3473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0B3473" w:rsidRDefault="000B3473" w:rsidP="000B347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Dimanche Midi</w:t>
            </w:r>
          </w:p>
          <w:p w:rsidR="000B3473" w:rsidRPr="00C64F75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11.20 €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0B3473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Coût/personne</w:t>
            </w:r>
          </w:p>
        </w:tc>
      </w:tr>
      <w:tr w:rsidR="000B3473" w:rsidRPr="001E3BDD" w:rsidTr="000B3473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3473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0B3473" w:rsidRPr="001E3BDD" w:rsidTr="000B3473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3473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0B3473" w:rsidRPr="001E3BDD" w:rsidTr="000B3473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3473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0B3473" w:rsidRPr="001E3BDD" w:rsidTr="000B3473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3473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0B3473" w:rsidRPr="001E3BDD" w:rsidTr="000B3473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3473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3473" w:rsidRPr="001E3BDD" w:rsidRDefault="000B3473" w:rsidP="00766D3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:rsidR="000B3473" w:rsidRDefault="000B3473" w:rsidP="000B3473">
      <w:pPr>
        <w:rPr>
          <w:rFonts w:ascii="Verdana" w:hAnsi="Verdana"/>
          <w:sz w:val="18"/>
          <w:szCs w:val="18"/>
        </w:rPr>
      </w:pPr>
    </w:p>
    <w:p w:rsidR="000B3473" w:rsidRPr="0086242B" w:rsidRDefault="000B3473" w:rsidP="000B347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:rsidR="000B3473" w:rsidRDefault="000B3473" w:rsidP="000B347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B3473" w:rsidRDefault="000B3473" w:rsidP="000B347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B3473" w:rsidRDefault="000B3473" w:rsidP="000B347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B3473" w:rsidRPr="0023566B" w:rsidRDefault="000B3473" w:rsidP="000B347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Inscription à renvoyer </w:t>
      </w:r>
      <w:r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0B3473" w:rsidRDefault="00201364" w:rsidP="000B347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9" w:history="1">
        <w:r w:rsidR="000B3473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B3473">
        <w:rPr>
          <w:rFonts w:ascii="Verdana" w:hAnsi="Verdana"/>
          <w:noProof/>
          <w:sz w:val="18"/>
          <w:szCs w:val="18"/>
        </w:rPr>
        <w:t xml:space="preserve"> + copie </w:t>
      </w:r>
      <w:hyperlink r:id="rId10" w:history="1">
        <w:r w:rsidR="000B3473" w:rsidRPr="00525291">
          <w:rPr>
            <w:rStyle w:val="Lienhypertexte"/>
            <w:rFonts w:ascii="Verdana" w:hAnsi="Verdana"/>
            <w:sz w:val="18"/>
            <w:szCs w:val="18"/>
          </w:rPr>
          <w:t>christophe.b63@free.fr</w:t>
        </w:r>
      </w:hyperlink>
    </w:p>
    <w:p w:rsidR="000B3473" w:rsidRPr="0023566B" w:rsidRDefault="000B3473" w:rsidP="000B347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0B3473" w:rsidRPr="00880541" w:rsidRDefault="000B3473" w:rsidP="000B347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:rsidR="000B3473" w:rsidRPr="00BF0F83" w:rsidRDefault="000B3473" w:rsidP="000B347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Comité Régional Auvergne Rhône-Alpes de Gymnastique, 10 Avenue Viviani, 69200 VENISSIEUX</w:t>
      </w:r>
    </w:p>
    <w:p w:rsidR="000B3473" w:rsidRPr="000B3473" w:rsidRDefault="000B3473" w:rsidP="000B3473">
      <w:pPr>
        <w:ind w:firstLine="708"/>
        <w:rPr>
          <w:rFonts w:ascii="Verdana" w:hAnsi="Verdana"/>
          <w:sz w:val="18"/>
          <w:szCs w:val="18"/>
        </w:rPr>
      </w:pPr>
    </w:p>
    <w:sectPr w:rsidR="000B3473" w:rsidRPr="000B3473" w:rsidSect="003E14E6">
      <w:headerReference w:type="default" r:id="rId11"/>
      <w:footerReference w:type="default" r:id="rId12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64" w:rsidRDefault="00201364" w:rsidP="00E42B89">
      <w:pPr>
        <w:spacing w:after="0" w:line="240" w:lineRule="auto"/>
      </w:pPr>
      <w:r>
        <w:separator/>
      </w:r>
    </w:p>
  </w:endnote>
  <w:endnote w:type="continuationSeparator" w:id="0">
    <w:p w:rsidR="00201364" w:rsidRDefault="00201364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22530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22530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4C41E3" wp14:editId="6A888485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64" w:rsidRDefault="00201364" w:rsidP="00E42B89">
      <w:pPr>
        <w:spacing w:after="0" w:line="240" w:lineRule="auto"/>
      </w:pPr>
      <w:r>
        <w:separator/>
      </w:r>
    </w:p>
  </w:footnote>
  <w:footnote w:type="continuationSeparator" w:id="0">
    <w:p w:rsidR="00201364" w:rsidRDefault="00201364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A02E27"/>
    <w:multiLevelType w:val="hybridMultilevel"/>
    <w:tmpl w:val="83A4C2CE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b w:val="0"/>
        <w:i w:val="0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5111E"/>
    <w:rsid w:val="000A43F0"/>
    <w:rsid w:val="000B3473"/>
    <w:rsid w:val="000E47B8"/>
    <w:rsid w:val="00113E84"/>
    <w:rsid w:val="0013649B"/>
    <w:rsid w:val="00137909"/>
    <w:rsid w:val="001B5597"/>
    <w:rsid w:val="001E3BDD"/>
    <w:rsid w:val="00201364"/>
    <w:rsid w:val="00204017"/>
    <w:rsid w:val="00226C45"/>
    <w:rsid w:val="0023566B"/>
    <w:rsid w:val="00282BB7"/>
    <w:rsid w:val="002A487F"/>
    <w:rsid w:val="00313037"/>
    <w:rsid w:val="00326637"/>
    <w:rsid w:val="00376E16"/>
    <w:rsid w:val="003D2804"/>
    <w:rsid w:val="003E14E6"/>
    <w:rsid w:val="00405CB1"/>
    <w:rsid w:val="00481A3C"/>
    <w:rsid w:val="004831C8"/>
    <w:rsid w:val="00486BCC"/>
    <w:rsid w:val="004F3F96"/>
    <w:rsid w:val="00520050"/>
    <w:rsid w:val="00533088"/>
    <w:rsid w:val="00542164"/>
    <w:rsid w:val="00545B0F"/>
    <w:rsid w:val="00591185"/>
    <w:rsid w:val="005D27D7"/>
    <w:rsid w:val="005E193B"/>
    <w:rsid w:val="005F13EA"/>
    <w:rsid w:val="00610972"/>
    <w:rsid w:val="00616667"/>
    <w:rsid w:val="0063620A"/>
    <w:rsid w:val="006A561D"/>
    <w:rsid w:val="006D7F66"/>
    <w:rsid w:val="00725A9A"/>
    <w:rsid w:val="00743E0A"/>
    <w:rsid w:val="00744E49"/>
    <w:rsid w:val="007A4F96"/>
    <w:rsid w:val="007B40B1"/>
    <w:rsid w:val="007D48F1"/>
    <w:rsid w:val="007E4560"/>
    <w:rsid w:val="007F6F0D"/>
    <w:rsid w:val="00841553"/>
    <w:rsid w:val="00880541"/>
    <w:rsid w:val="00880DC9"/>
    <w:rsid w:val="008842FA"/>
    <w:rsid w:val="00896EB6"/>
    <w:rsid w:val="008F2B2C"/>
    <w:rsid w:val="0091525B"/>
    <w:rsid w:val="0094134E"/>
    <w:rsid w:val="009C14D6"/>
    <w:rsid w:val="009E599E"/>
    <w:rsid w:val="009F13BB"/>
    <w:rsid w:val="009F40C1"/>
    <w:rsid w:val="00A22530"/>
    <w:rsid w:val="00A61FA3"/>
    <w:rsid w:val="00A8468E"/>
    <w:rsid w:val="00AE2E21"/>
    <w:rsid w:val="00B7601D"/>
    <w:rsid w:val="00B91F32"/>
    <w:rsid w:val="00BB311B"/>
    <w:rsid w:val="00BE5B3B"/>
    <w:rsid w:val="00BF0F83"/>
    <w:rsid w:val="00BF6440"/>
    <w:rsid w:val="00C13C3E"/>
    <w:rsid w:val="00C512FA"/>
    <w:rsid w:val="00C64F75"/>
    <w:rsid w:val="00C70D88"/>
    <w:rsid w:val="00C7123D"/>
    <w:rsid w:val="00D36B11"/>
    <w:rsid w:val="00D534A8"/>
    <w:rsid w:val="00D75AAC"/>
    <w:rsid w:val="00D800AA"/>
    <w:rsid w:val="00DE13C5"/>
    <w:rsid w:val="00E42B89"/>
    <w:rsid w:val="00EB2FB6"/>
    <w:rsid w:val="00EC7378"/>
    <w:rsid w:val="00F148A4"/>
    <w:rsid w:val="00F23074"/>
    <w:rsid w:val="00F30FBA"/>
    <w:rsid w:val="00F354E7"/>
    <w:rsid w:val="00F51F0A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51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C512F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12F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C51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51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C512F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12F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C51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b63@fre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ristophe.b63@fre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david@auvergne-rhone-alpes-ffgy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3</cp:revision>
  <cp:lastPrinted>2018-03-08T09:55:00Z</cp:lastPrinted>
  <dcterms:created xsi:type="dcterms:W3CDTF">2017-10-03T07:41:00Z</dcterms:created>
  <dcterms:modified xsi:type="dcterms:W3CDTF">2018-03-08T09:55:00Z</dcterms:modified>
</cp:coreProperties>
</file>