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D" w:rsidRDefault="007F6F0D" w:rsidP="00A50016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Regroupe</w:t>
      </w:r>
      <w:r w:rsidR="00C512FA">
        <w:rPr>
          <w:rFonts w:ascii="Verdana" w:hAnsi="Verdana"/>
          <w:b/>
          <w:smallCaps/>
          <w:color w:val="002060"/>
          <w:sz w:val="32"/>
          <w:szCs w:val="18"/>
        </w:rPr>
        <w:t>ment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régional </w:t>
      </w:r>
      <w:r w:rsidR="002A487F">
        <w:rPr>
          <w:rFonts w:ascii="Verdana" w:hAnsi="Verdana"/>
          <w:b/>
          <w:smallCaps/>
          <w:color w:val="002060"/>
          <w:sz w:val="32"/>
          <w:szCs w:val="18"/>
        </w:rPr>
        <w:t>TR-TU</w:t>
      </w:r>
    </w:p>
    <w:p w:rsidR="00EB2FB6" w:rsidRPr="004831C8" w:rsidRDefault="00EB2FB6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A33D13">
        <w:rPr>
          <w:rFonts w:ascii="Verdana" w:hAnsi="Verdana"/>
          <w:b/>
          <w:smallCaps/>
          <w:color w:val="002060"/>
          <w:sz w:val="32"/>
          <w:szCs w:val="18"/>
        </w:rPr>
        <w:t>2</w:t>
      </w:r>
      <w:r w:rsidR="008A65F8">
        <w:rPr>
          <w:rFonts w:ascii="Verdana" w:hAnsi="Verdana"/>
          <w:b/>
          <w:smallCaps/>
          <w:color w:val="002060"/>
          <w:sz w:val="32"/>
          <w:szCs w:val="18"/>
        </w:rPr>
        <w:t>0 au 21 octobre</w:t>
      </w:r>
      <w:r w:rsidR="00A33D13">
        <w:rPr>
          <w:rFonts w:ascii="Verdana" w:hAnsi="Verdana"/>
          <w:b/>
          <w:smallCaps/>
          <w:color w:val="002060"/>
          <w:sz w:val="32"/>
          <w:szCs w:val="18"/>
        </w:rPr>
        <w:t xml:space="preserve"> 2018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à </w:t>
      </w:r>
      <w:r w:rsidR="008A65F8">
        <w:rPr>
          <w:rFonts w:ascii="Verdana" w:hAnsi="Verdana"/>
          <w:b/>
          <w:smallCaps/>
          <w:color w:val="002060"/>
          <w:sz w:val="32"/>
          <w:szCs w:val="18"/>
        </w:rPr>
        <w:t>Chamalières (63</w:t>
      </w:r>
      <w:r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:rsidR="004831C8" w:rsidRDefault="004831C8" w:rsidP="00A50016">
      <w:pPr>
        <w:spacing w:after="0" w:line="276" w:lineRule="auto"/>
        <w:rPr>
          <w:rFonts w:ascii="Verdana" w:hAnsi="Verdana"/>
          <w:b/>
          <w:sz w:val="18"/>
          <w:szCs w:val="18"/>
        </w:rPr>
      </w:pPr>
    </w:p>
    <w:p w:rsidR="008A65F8" w:rsidRPr="008A65F8" w:rsidRDefault="008A65F8" w:rsidP="00B703D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8"/>
          <w:szCs w:val="18"/>
        </w:rPr>
      </w:pPr>
    </w:p>
    <w:p w:rsidR="00B703DB" w:rsidRPr="008A65F8" w:rsidRDefault="00B703DB" w:rsidP="008A65F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:rsidR="00013BFF" w:rsidRP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B703DB" w:rsidRPr="00F05E40" w:rsidRDefault="00B703DB" w:rsidP="00B703D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F05E40">
        <w:rPr>
          <w:rFonts w:ascii="Verdana" w:hAnsi="Verdana"/>
          <w:sz w:val="18"/>
          <w:szCs w:val="18"/>
        </w:rPr>
        <w:t>samedi</w:t>
      </w:r>
      <w:r>
        <w:rPr>
          <w:rFonts w:ascii="Verdana" w:hAnsi="Verdana"/>
          <w:sz w:val="18"/>
          <w:szCs w:val="18"/>
        </w:rPr>
        <w:t xml:space="preserve"> </w:t>
      </w:r>
      <w:r w:rsidR="008A65F8">
        <w:rPr>
          <w:rFonts w:ascii="Verdana" w:hAnsi="Verdana"/>
          <w:sz w:val="18"/>
          <w:szCs w:val="18"/>
        </w:rPr>
        <w:t>20 octobre</w:t>
      </w:r>
      <w:r>
        <w:rPr>
          <w:rFonts w:ascii="Verdana" w:hAnsi="Verdana"/>
          <w:sz w:val="18"/>
          <w:szCs w:val="18"/>
        </w:rPr>
        <w:t xml:space="preserve"> à </w:t>
      </w:r>
      <w:r w:rsidR="008A65F8">
        <w:rPr>
          <w:rFonts w:ascii="Verdana" w:hAnsi="Verdana"/>
          <w:b/>
          <w:sz w:val="18"/>
          <w:szCs w:val="18"/>
        </w:rPr>
        <w:t>13h3</w:t>
      </w:r>
      <w:r w:rsidRPr="00E522A0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</w:t>
      </w:r>
      <w:r w:rsidR="007A6AA5">
        <w:rPr>
          <w:rFonts w:ascii="Verdana" w:hAnsi="Verdana"/>
          <w:sz w:val="18"/>
          <w:szCs w:val="18"/>
        </w:rPr>
        <w:t>(</w:t>
      </w:r>
      <w:r w:rsidR="008A65F8">
        <w:rPr>
          <w:rFonts w:ascii="Verdana" w:hAnsi="Verdana"/>
          <w:sz w:val="18"/>
          <w:szCs w:val="18"/>
        </w:rPr>
        <w:t xml:space="preserve">possibilité d’arriver à midi </w:t>
      </w:r>
      <w:r w:rsidR="00D46471">
        <w:rPr>
          <w:rFonts w:ascii="Verdana" w:hAnsi="Verdana"/>
          <w:sz w:val="18"/>
          <w:szCs w:val="18"/>
        </w:rPr>
        <w:t xml:space="preserve">au gymnase </w:t>
      </w:r>
      <w:r w:rsidR="008A65F8">
        <w:rPr>
          <w:rFonts w:ascii="Verdana" w:hAnsi="Verdana"/>
          <w:sz w:val="18"/>
          <w:szCs w:val="18"/>
        </w:rPr>
        <w:t>pour se restaurer, prévoir un pique-nique</w:t>
      </w:r>
      <w:r>
        <w:rPr>
          <w:rFonts w:ascii="Verdana" w:hAnsi="Verdana"/>
          <w:sz w:val="18"/>
          <w:szCs w:val="18"/>
        </w:rPr>
        <w:t>) au dimanche 2</w:t>
      </w:r>
      <w:r w:rsidR="008A65F8">
        <w:rPr>
          <w:rFonts w:ascii="Verdana" w:hAnsi="Verdana"/>
          <w:sz w:val="18"/>
          <w:szCs w:val="18"/>
        </w:rPr>
        <w:t>1 octobre</w:t>
      </w:r>
      <w:r>
        <w:rPr>
          <w:rFonts w:ascii="Verdana" w:hAnsi="Verdana"/>
          <w:sz w:val="18"/>
          <w:szCs w:val="18"/>
        </w:rPr>
        <w:t xml:space="preserve"> à </w:t>
      </w:r>
      <w:r>
        <w:rPr>
          <w:rFonts w:ascii="Verdana" w:hAnsi="Verdana"/>
          <w:b/>
          <w:sz w:val="18"/>
          <w:szCs w:val="18"/>
        </w:rPr>
        <w:t>1</w:t>
      </w:r>
      <w:r w:rsidR="008A65F8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b/>
          <w:sz w:val="18"/>
          <w:szCs w:val="18"/>
        </w:rPr>
        <w:t>h</w:t>
      </w:r>
      <w:r w:rsidR="00F05E40">
        <w:rPr>
          <w:rFonts w:ascii="Verdana" w:hAnsi="Verdana"/>
          <w:b/>
          <w:sz w:val="18"/>
          <w:szCs w:val="18"/>
        </w:rPr>
        <w:t>0</w:t>
      </w:r>
      <w:r w:rsidRPr="00E522A0">
        <w:rPr>
          <w:rFonts w:ascii="Verdana" w:hAnsi="Verdana"/>
          <w:b/>
          <w:sz w:val="18"/>
          <w:szCs w:val="18"/>
        </w:rPr>
        <w:t>0</w:t>
      </w:r>
    </w:p>
    <w:p w:rsidR="00F05E40" w:rsidRPr="00013BFF" w:rsidRDefault="00F05E40" w:rsidP="00F05E40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F05E40" w:rsidRPr="008A65F8" w:rsidRDefault="00F05E40" w:rsidP="008A65F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F05E40" w:rsidRPr="008A65F8" w:rsidRDefault="008A65F8" w:rsidP="008A65F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Gymnase Alain BRESSON - Voie Romaine - 63400 CHAMALIERES</w:t>
      </w:r>
    </w:p>
    <w:p w:rsidR="00F05E40" w:rsidRPr="00013BFF" w:rsidRDefault="00F05E40" w:rsidP="00F05E40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F05E40" w:rsidRPr="00744E49" w:rsidRDefault="00F05E40" w:rsidP="00F05E4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</w:t>
      </w:r>
      <w:r w:rsidR="00AC1FAA">
        <w:rPr>
          <w:rFonts w:ascii="Verdana" w:hAnsi="Verdana"/>
          <w:b/>
          <w:smallCaps/>
          <w:color w:val="002060"/>
          <w:szCs w:val="18"/>
        </w:rPr>
        <w:t xml:space="preserve"> samedi soir/dimanche midi</w:t>
      </w:r>
    </w:p>
    <w:p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AC1FAA" w:rsidRPr="008A65F8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Restaurant « A la Bonne Heure » - 40, boulevard Berthelot - 63000 CLERMONT-FERRAND</w:t>
      </w:r>
    </w:p>
    <w:p w:rsidR="00AC1FAA" w:rsidRPr="00013BFF" w:rsidRDefault="00AC1FAA" w:rsidP="00AC1FAA">
      <w:pPr>
        <w:spacing w:after="0" w:line="276" w:lineRule="auto"/>
        <w:rPr>
          <w:rFonts w:ascii="Verdana" w:eastAsia="SimSun" w:hAnsi="Verdana" w:cs="Times New Roman"/>
          <w:sz w:val="24"/>
          <w:szCs w:val="24"/>
          <w:lang w:eastAsia="ar-SA"/>
        </w:rPr>
      </w:pPr>
    </w:p>
    <w:p w:rsidR="00AC1FAA" w:rsidRPr="00744E49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</w:t>
      </w:r>
    </w:p>
    <w:p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AC1FAA" w:rsidRPr="00AC1FAA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Campus Performance Ceyrat - Plaine des Sports / 10, rue de la Paix - 63122 CEYRAT</w:t>
      </w:r>
    </w:p>
    <w:p w:rsidR="00AC1FAA" w:rsidRPr="00013BFF" w:rsidRDefault="00AC1FAA" w:rsidP="00AC1FAA">
      <w:pPr>
        <w:spacing w:after="0" w:line="276" w:lineRule="auto"/>
        <w:rPr>
          <w:rFonts w:ascii="Verdana" w:eastAsia="SimSun" w:hAnsi="Verdana" w:cs="Times New Roman"/>
          <w:sz w:val="24"/>
          <w:szCs w:val="24"/>
          <w:lang w:eastAsia="ar-SA"/>
        </w:rPr>
      </w:pPr>
    </w:p>
    <w:p w:rsidR="00AC1FAA" w:rsidRPr="00AC1FAA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du stage/TR : Christophe BRAVARD </w:t>
      </w:r>
      <w:hyperlink r:id="rId8" w:history="1">
        <w:r w:rsidRPr="00525291">
          <w:rPr>
            <w:rStyle w:val="Lienhypertexte"/>
            <w:rFonts w:ascii="Verdana" w:hAnsi="Verdana"/>
            <w:sz w:val="18"/>
            <w:szCs w:val="18"/>
          </w:rPr>
          <w:t>christophe.b63@free.fr</w:t>
        </w:r>
      </w:hyperlink>
      <w:r>
        <w:rPr>
          <w:rFonts w:ascii="Verdana" w:hAnsi="Verdana"/>
          <w:sz w:val="18"/>
          <w:szCs w:val="18"/>
        </w:rPr>
        <w:t xml:space="preserve"> 06.50.36.40.33</w:t>
      </w:r>
    </w:p>
    <w:p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Tumbling : Laure BRAVARD</w:t>
      </w:r>
    </w:p>
    <w:p w:rsidR="00AC1FAA" w:rsidRDefault="00AC1FAA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Trampoline : Julie PERRETEN (F.F. Gymnastique)</w:t>
      </w:r>
    </w:p>
    <w:p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Trampoline : Jérémy BRAVARD</w:t>
      </w:r>
    </w:p>
    <w:p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Trampoline : Carole BOURGIT</w:t>
      </w:r>
    </w:p>
    <w:p w:rsidR="00A420CC" w:rsidRPr="00AC1FAA" w:rsidRDefault="008A65F8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Trampoline : Christian S</w:t>
      </w:r>
      <w:r w:rsidR="00AC1FAA">
        <w:rPr>
          <w:rFonts w:ascii="Verdana" w:hAnsi="Verdana"/>
          <w:sz w:val="18"/>
          <w:szCs w:val="18"/>
        </w:rPr>
        <w:t>CHWERTZ</w:t>
      </w:r>
    </w:p>
    <w:p w:rsidR="00F05E40" w:rsidRDefault="00A420CC" w:rsidP="00F05E4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Tumbling : Fabien DUPONT</w:t>
      </w:r>
    </w:p>
    <w:p w:rsidR="00AC1FAA" w:rsidRPr="00013BFF" w:rsidRDefault="00AC1FAA" w:rsidP="00376E16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4"/>
          <w:szCs w:val="24"/>
        </w:rPr>
      </w:pPr>
    </w:p>
    <w:p w:rsidR="00AC1FAA" w:rsidRPr="00376E16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AC1FAA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en concertation et en c</w:t>
      </w:r>
      <w:r>
        <w:rPr>
          <w:rFonts w:ascii="Verdana" w:hAnsi="Verdana"/>
          <w:sz w:val="18"/>
          <w:szCs w:val="18"/>
        </w:rPr>
        <w:t>omplémentarité avec les clubs, d</w:t>
      </w:r>
      <w:r w:rsidRPr="00BF0F83">
        <w:rPr>
          <w:rFonts w:ascii="Verdana" w:hAnsi="Verdana"/>
          <w:sz w:val="18"/>
          <w:szCs w:val="18"/>
        </w:rPr>
        <w:t xml:space="preserve">es </w:t>
      </w:r>
      <w:r>
        <w:rPr>
          <w:rFonts w:ascii="Verdana" w:hAnsi="Verdana"/>
          <w:sz w:val="18"/>
          <w:szCs w:val="18"/>
        </w:rPr>
        <w:t>experts</w:t>
      </w:r>
      <w:r w:rsidRPr="00BF0F8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 trampoline et tumbling</w:t>
      </w:r>
    </w:p>
    <w:p w:rsidR="00AC1FAA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Préparation de la saison 2018/2019</w:t>
      </w:r>
    </w:p>
    <w:p w:rsidR="00AC1FAA" w:rsidRPr="00BF0F83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et orientation des gymnastes et entraîneurs vers </w:t>
      </w:r>
      <w:r>
        <w:rPr>
          <w:rFonts w:ascii="Verdana" w:hAnsi="Verdana"/>
          <w:sz w:val="18"/>
          <w:szCs w:val="18"/>
        </w:rPr>
        <w:t>le PNE et l’accession au Haut Niveau</w:t>
      </w:r>
    </w:p>
    <w:p w:rsidR="00AC1FAA" w:rsidRPr="00376E16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continue des entraîneurs par les experts </w:t>
      </w:r>
      <w:r>
        <w:rPr>
          <w:rFonts w:ascii="Verdana" w:hAnsi="Verdana"/>
          <w:sz w:val="18"/>
          <w:szCs w:val="18"/>
        </w:rPr>
        <w:t>TR et TU de la région</w:t>
      </w:r>
    </w:p>
    <w:p w:rsidR="00AC1FAA" w:rsidRPr="008A65F8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8"/>
          <w:szCs w:val="18"/>
        </w:rPr>
      </w:pPr>
    </w:p>
    <w:p w:rsidR="00013BFF" w:rsidRDefault="00013BFF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AC1FAA" w:rsidRPr="007F6F0D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lastRenderedPageBreak/>
        <w:t>Contenus</w:t>
      </w:r>
    </w:p>
    <w:p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AC1FAA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Préparation de la saison 2018/2019</w:t>
      </w:r>
    </w:p>
    <w:p w:rsidR="00AC1FAA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Travail technique et </w:t>
      </w:r>
      <w:r>
        <w:rPr>
          <w:rFonts w:ascii="Verdana" w:hAnsi="Verdana"/>
          <w:sz w:val="18"/>
          <w:szCs w:val="18"/>
        </w:rPr>
        <w:t>physique</w:t>
      </w:r>
      <w:r w:rsidRPr="00BF0F8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 vue du PNE</w:t>
      </w:r>
    </w:p>
    <w:p w:rsidR="00AC1FAA" w:rsidRPr="00013BFF" w:rsidRDefault="00AC1FAA" w:rsidP="00AC1FAA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AC1FAA" w:rsidRPr="007F6F0D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AC1FAA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 : de 2006 à 2010 </w:t>
      </w:r>
      <w:r w:rsidRPr="00BF0F83">
        <w:rPr>
          <w:rFonts w:ascii="Verdana" w:hAnsi="Verdana"/>
          <w:sz w:val="18"/>
          <w:szCs w:val="18"/>
        </w:rPr>
        <w:t>qui ont pour objecti</w:t>
      </w:r>
      <w:r>
        <w:rPr>
          <w:rFonts w:ascii="Verdana" w:hAnsi="Verdana"/>
          <w:sz w:val="18"/>
          <w:szCs w:val="18"/>
        </w:rPr>
        <w:t>f de travailler les programmes Nationaux ou Élites</w:t>
      </w:r>
    </w:p>
    <w:p w:rsidR="00AC1FAA" w:rsidRPr="00376E16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TU : de 2001 à 2007 </w:t>
      </w:r>
      <w:r w:rsidRPr="00BF0F83">
        <w:rPr>
          <w:rFonts w:ascii="Verdana" w:hAnsi="Verdana"/>
          <w:sz w:val="18"/>
          <w:szCs w:val="18"/>
        </w:rPr>
        <w:t>qui ont pour objecti</w:t>
      </w:r>
      <w:r>
        <w:rPr>
          <w:rFonts w:ascii="Verdana" w:hAnsi="Verdana"/>
          <w:sz w:val="18"/>
          <w:szCs w:val="18"/>
        </w:rPr>
        <w:t>f de travailler les programmes Nationaux ou Élites</w:t>
      </w:r>
    </w:p>
    <w:p w:rsidR="00AC1FAA" w:rsidRPr="00013BFF" w:rsidRDefault="00AC1FAA" w:rsidP="00013BFF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Les entraîneurs des gymnastes présents sont invités à participer </w:t>
      </w:r>
      <w:r>
        <w:rPr>
          <w:rFonts w:ascii="Verdana" w:hAnsi="Verdana"/>
          <w:sz w:val="18"/>
          <w:szCs w:val="18"/>
        </w:rPr>
        <w:t>activeme</w:t>
      </w:r>
      <w:r w:rsidR="00013BFF">
        <w:rPr>
          <w:rFonts w:ascii="Verdana" w:hAnsi="Verdana"/>
          <w:sz w:val="18"/>
          <w:szCs w:val="18"/>
        </w:rPr>
        <w:t>nt à l’</w:t>
      </w:r>
      <w:proofErr w:type="spellStart"/>
      <w:r w:rsidR="00013BFF">
        <w:rPr>
          <w:rFonts w:ascii="Verdana" w:hAnsi="Verdana"/>
          <w:sz w:val="18"/>
          <w:szCs w:val="18"/>
        </w:rPr>
        <w:t>actio</w:t>
      </w:r>
      <w:proofErr w:type="spellEnd"/>
    </w:p>
    <w:p w:rsidR="00013BFF" w:rsidRPr="00013BFF" w:rsidRDefault="00013BFF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4"/>
          <w:szCs w:val="24"/>
        </w:rPr>
      </w:pPr>
    </w:p>
    <w:p w:rsidR="0005111E" w:rsidRPr="007F6F0D" w:rsidRDefault="00EB2FB6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013BFF">
        <w:rPr>
          <w:rFonts w:ascii="Verdana" w:hAnsi="Verdana"/>
          <w:sz w:val="18"/>
          <w:szCs w:val="18"/>
        </w:rPr>
        <w:t>ié(e) FFG pour la saison 2018/2019</w:t>
      </w:r>
    </w:p>
    <w:p w:rsidR="00EB2FB6" w:rsidRDefault="00A5001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Pension comp</w:t>
      </w:r>
      <w:r w:rsidR="00013BFF">
        <w:rPr>
          <w:rFonts w:ascii="Verdana" w:hAnsi="Verdana"/>
          <w:sz w:val="18"/>
          <w:szCs w:val="18"/>
        </w:rPr>
        <w:t>lète (</w:t>
      </w:r>
      <w:r>
        <w:rPr>
          <w:rFonts w:ascii="Verdana" w:hAnsi="Verdana"/>
          <w:sz w:val="18"/>
          <w:szCs w:val="18"/>
        </w:rPr>
        <w:t xml:space="preserve">diner du samedi soir + la nuitée + petit déjeuner + déjeuner du dimanche midi) </w:t>
      </w:r>
      <w:r w:rsidR="00013BFF">
        <w:rPr>
          <w:rFonts w:ascii="Verdana" w:hAnsi="Verdana"/>
          <w:b/>
          <w:sz w:val="18"/>
          <w:szCs w:val="18"/>
        </w:rPr>
        <w:t>47</w:t>
      </w:r>
      <w:r w:rsidRPr="00A50016">
        <w:rPr>
          <w:rFonts w:ascii="Verdana" w:hAnsi="Verdana"/>
          <w:b/>
          <w:sz w:val="18"/>
          <w:szCs w:val="18"/>
        </w:rPr>
        <w:t>,00 €</w:t>
      </w:r>
    </w:p>
    <w:p w:rsidR="00B703DB" w:rsidRPr="007A6AA5" w:rsidRDefault="00A5001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uniquement : </w:t>
      </w:r>
      <w:r w:rsidR="00013BFF">
        <w:rPr>
          <w:rFonts w:ascii="Verdana" w:hAnsi="Verdana"/>
          <w:b/>
          <w:sz w:val="18"/>
          <w:szCs w:val="18"/>
        </w:rPr>
        <w:t>11,00</w:t>
      </w:r>
      <w:r w:rsidRPr="00A50016">
        <w:rPr>
          <w:rFonts w:ascii="Verdana" w:hAnsi="Verdana"/>
          <w:b/>
          <w:sz w:val="18"/>
          <w:szCs w:val="18"/>
        </w:rPr>
        <w:t xml:space="preserve"> €</w:t>
      </w:r>
    </w:p>
    <w:p w:rsidR="007A6AA5" w:rsidRPr="009F4C6C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013BFF">
        <w:rPr>
          <w:rFonts w:ascii="Verdana" w:hAnsi="Verdana"/>
          <w:sz w:val="18"/>
          <w:szCs w:val="18"/>
        </w:rPr>
        <w:t xml:space="preserve">(virement conseillé)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:rsidR="007A6AA5" w:rsidRPr="007A6AA5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le </w:t>
      </w:r>
      <w:r w:rsidR="00013BFF">
        <w:rPr>
          <w:rFonts w:ascii="Verdana" w:hAnsi="Verdana"/>
          <w:sz w:val="18"/>
          <w:szCs w:val="18"/>
          <w:u w:val="single"/>
        </w:rPr>
        <w:t>vendredi 05 octobre</w:t>
      </w:r>
      <w:r w:rsidRPr="00013BFF">
        <w:rPr>
          <w:rFonts w:ascii="Verdana" w:hAnsi="Verdana"/>
          <w:sz w:val="18"/>
          <w:szCs w:val="18"/>
          <w:u w:val="single"/>
        </w:rPr>
        <w:t xml:space="preserve"> 2018</w:t>
      </w:r>
    </w:p>
    <w:p w:rsidR="0005111E" w:rsidRPr="00013BFF" w:rsidRDefault="0005111E" w:rsidP="00BF0F83">
      <w:pPr>
        <w:spacing w:after="0" w:line="276" w:lineRule="auto"/>
        <w:rPr>
          <w:rFonts w:ascii="Verdana" w:hAnsi="Verdana"/>
          <w:sz w:val="24"/>
          <w:szCs w:val="24"/>
        </w:rPr>
      </w:pPr>
    </w:p>
    <w:p w:rsidR="007A6AA5" w:rsidRPr="00013BFF" w:rsidRDefault="007A6AA5" w:rsidP="00013BFF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7A6AA5" w:rsidRPr="00BF0F83" w:rsidRDefault="004A6CF7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et</w:t>
      </w:r>
      <w:r w:rsidR="007A6AA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photocopie de la page de vaccination du carnet de santé</w:t>
      </w:r>
      <w:r>
        <w:rPr>
          <w:rFonts w:ascii="Verdana" w:hAnsi="Verdana"/>
          <w:sz w:val="18"/>
          <w:szCs w:val="18"/>
        </w:rPr>
        <w:t xml:space="preserve"> </w:t>
      </w:r>
      <w:r w:rsidR="007A6AA5">
        <w:rPr>
          <w:rFonts w:ascii="Verdana" w:hAnsi="Verdana"/>
          <w:sz w:val="18"/>
          <w:szCs w:val="18"/>
        </w:rPr>
        <w:t>à remettre au responsable du stage dès votre arrivée</w:t>
      </w:r>
    </w:p>
    <w:p w:rsidR="007A6AA5" w:rsidRPr="0030701C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  <w:r w:rsidR="00013BFF">
        <w:rPr>
          <w:rFonts w:ascii="Verdana" w:hAnsi="Verdana"/>
          <w:sz w:val="18"/>
          <w:szCs w:val="18"/>
        </w:rPr>
        <w:t xml:space="preserve"> + un duvet</w:t>
      </w:r>
    </w:p>
    <w:p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013BFF" w:rsidRDefault="00013BFF" w:rsidP="00013BFF">
      <w:pPr>
        <w:spacing w:after="0" w:line="276" w:lineRule="auto"/>
        <w:rPr>
          <w:rFonts w:ascii="Verdana" w:hAnsi="Verdana"/>
          <w:b/>
          <w:color w:val="00B0F0"/>
          <w:sz w:val="18"/>
          <w:szCs w:val="18"/>
        </w:rPr>
      </w:pPr>
    </w:p>
    <w:p w:rsidR="00013BFF" w:rsidRDefault="00013BFF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:rsidR="00EB2FB6" w:rsidRPr="0094134E" w:rsidRDefault="005B5530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013BFF">
        <w:rPr>
          <w:rFonts w:ascii="Verdana" w:hAnsi="Verdana"/>
          <w:b/>
          <w:color w:val="00B0F0"/>
          <w:sz w:val="18"/>
          <w:szCs w:val="18"/>
        </w:rPr>
        <w:t>vendredi 05 octobre 2018</w:t>
      </w:r>
    </w:p>
    <w:p w:rsidR="00013BFF" w:rsidRDefault="00013BFF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1B54" wp14:editId="21BD2462">
                <wp:simplePos x="0" y="0"/>
                <wp:positionH relativeFrom="margin">
                  <wp:posOffset>203200</wp:posOffset>
                </wp:positionH>
                <wp:positionV relativeFrom="margin">
                  <wp:posOffset>-95250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du </w:t>
                            </w:r>
                            <w:r w:rsidR="00013BF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 TR-TU à Chamalières</w:t>
                            </w:r>
                            <w:r w:rsidR="00BF644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013BF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- 20 au 21/10</w:t>
                            </w:r>
                            <w:r w:rsidR="005B553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/2018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16pt;margin-top:-7.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" fillcolor="#d9e2f3 [660]" stroked="f">
                <v:textbox>
                  <w:txbxContent>
                    <w:p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du </w:t>
                      </w:r>
                      <w:r w:rsidR="00013BF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 TR-TU à Chamalières</w:t>
                      </w:r>
                      <w:r w:rsidR="00BF644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013BF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- 20 au 21/10</w:t>
                      </w:r>
                      <w:r w:rsidR="005B553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/2018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13BFF" w:rsidRDefault="00013BF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1276"/>
        <w:gridCol w:w="2835"/>
        <w:gridCol w:w="2268"/>
      </w:tblGrid>
      <w:tr w:rsidR="0086242B" w:rsidRPr="00BF0F83" w:rsidTr="0086242B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Discipline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86242B" w:rsidRDefault="0086242B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 complète</w:t>
            </w:r>
          </w:p>
          <w:p w:rsidR="0086242B" w:rsidRDefault="00013BF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47</w:t>
            </w:r>
            <w:r w:rsidR="0086242B">
              <w:rPr>
                <w:rFonts w:ascii="Verdana" w:hAnsi="Verdana"/>
                <w:b/>
                <w:sz w:val="18"/>
                <w:szCs w:val="18"/>
              </w:rPr>
              <w:t>,00 €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013BFF" w:rsidRDefault="0086242B" w:rsidP="0086242B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</w:p>
    <w:p w:rsidR="0086242B" w:rsidRDefault="0086242B" w:rsidP="0086242B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:rsidR="0086242B" w:rsidRPr="0086242B" w:rsidRDefault="0086242B" w:rsidP="00BF0F83">
      <w:pPr>
        <w:spacing w:after="0" w:line="276" w:lineRule="auto"/>
        <w:rPr>
          <w:rFonts w:ascii="Verdana" w:hAnsi="Verdana"/>
          <w:sz w:val="20"/>
          <w:szCs w:val="20"/>
        </w:rPr>
      </w:pPr>
    </w:p>
    <w:tbl>
      <w:tblPr>
        <w:tblW w:w="9995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1276"/>
        <w:gridCol w:w="992"/>
        <w:gridCol w:w="1276"/>
        <w:gridCol w:w="1843"/>
      </w:tblGrid>
      <w:tr w:rsidR="00013BFF" w:rsidRPr="00BF0F83" w:rsidTr="00013BFF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:rsidR="00013BFF" w:rsidRPr="00C64F75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013BFF" w:rsidRPr="00C64F75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013BFF" w:rsidRPr="00C64F75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013BFF" w:rsidRDefault="00013BF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Discipline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013BFF" w:rsidRDefault="00013BF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013BFF" w:rsidRDefault="00013BF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Samedi Soir</w:t>
            </w:r>
          </w:p>
          <w:p w:rsidR="00013BFF" w:rsidRDefault="00013BF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11.00 €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Dimanche</w:t>
            </w:r>
          </w:p>
          <w:p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Midi</w:t>
            </w:r>
          </w:p>
          <w:p w:rsidR="00013BFF" w:rsidRPr="00C64F75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11.00 €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Coût/personne</w:t>
            </w:r>
          </w:p>
        </w:tc>
      </w:tr>
      <w:tr w:rsidR="00013BFF" w:rsidRPr="00BF0F83" w:rsidTr="00013BF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13BFF" w:rsidRPr="00BF0F83" w:rsidTr="00013BF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13BFF" w:rsidRPr="00BF0F83" w:rsidTr="00013BFF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13BFF" w:rsidRPr="00BF0F83" w:rsidTr="00013BF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13BFF" w:rsidRPr="00BF0F83" w:rsidTr="00013BF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86242B" w:rsidRPr="00A307F6" w:rsidRDefault="0086242B" w:rsidP="0086242B">
      <w:pPr>
        <w:spacing w:after="0" w:line="276" w:lineRule="auto"/>
        <w:rPr>
          <w:rFonts w:ascii="Verdana" w:hAnsi="Verdana"/>
          <w:sz w:val="20"/>
          <w:szCs w:val="20"/>
        </w:rPr>
      </w:pPr>
    </w:p>
    <w:p w:rsidR="00B91F32" w:rsidRPr="0086242B" w:rsidRDefault="0086242B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:rsidR="00775B69" w:rsidRDefault="00775B69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4B72DC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</w:t>
      </w:r>
      <w:r w:rsidR="0086242B">
        <w:rPr>
          <w:rFonts w:ascii="Verdana" w:hAnsi="Verdana"/>
          <w:noProof/>
          <w:sz w:val="18"/>
          <w:szCs w:val="18"/>
        </w:rPr>
        <w:t xml:space="preserve">+ copie </w:t>
      </w:r>
      <w:hyperlink r:id="rId10" w:history="1">
        <w:r w:rsidR="0086242B" w:rsidRPr="00525291">
          <w:rPr>
            <w:rStyle w:val="Lienhypertexte"/>
            <w:rFonts w:ascii="Verdana" w:hAnsi="Verdana"/>
            <w:sz w:val="18"/>
            <w:szCs w:val="18"/>
          </w:rPr>
          <w:t>christophe.b63@free.fr</w:t>
        </w:r>
      </w:hyperlink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AE2E21">
        <w:rPr>
          <w:rFonts w:ascii="Verdana" w:hAnsi="Verdana"/>
          <w:noProof/>
          <w:sz w:val="18"/>
          <w:szCs w:val="18"/>
        </w:rPr>
        <w:t xml:space="preserve">Auvergne </w:t>
      </w:r>
      <w:r>
        <w:rPr>
          <w:rFonts w:ascii="Verdana" w:hAnsi="Verdana"/>
          <w:noProof/>
          <w:sz w:val="18"/>
          <w:szCs w:val="18"/>
        </w:rPr>
        <w:t>Rhône-Alpes de</w:t>
      </w:r>
      <w:r w:rsidR="00AE2E21">
        <w:rPr>
          <w:rFonts w:ascii="Verdana" w:hAnsi="Verdana"/>
          <w:noProof/>
          <w:sz w:val="18"/>
          <w:szCs w:val="18"/>
        </w:rPr>
        <w:t xml:space="preserve"> Gymnastique, 10 Avenue Viviani,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DC" w:rsidRDefault="004B72DC" w:rsidP="00E42B89">
      <w:pPr>
        <w:spacing w:after="0" w:line="240" w:lineRule="auto"/>
      </w:pPr>
      <w:r>
        <w:separator/>
      </w:r>
    </w:p>
  </w:endnote>
  <w:endnote w:type="continuationSeparator" w:id="0">
    <w:p w:rsidR="004B72DC" w:rsidRDefault="004B72D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756C3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756C3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92B285" wp14:editId="19D79347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ED118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DC" w:rsidRDefault="004B72DC" w:rsidP="00E42B89">
      <w:pPr>
        <w:spacing w:after="0" w:line="240" w:lineRule="auto"/>
      </w:pPr>
      <w:r>
        <w:separator/>
      </w:r>
    </w:p>
  </w:footnote>
  <w:footnote w:type="continuationSeparator" w:id="0">
    <w:p w:rsidR="004B72DC" w:rsidRDefault="004B72D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A02E27"/>
    <w:multiLevelType w:val="hybridMultilevel"/>
    <w:tmpl w:val="83A4C2CE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13BFF"/>
    <w:rsid w:val="0005111E"/>
    <w:rsid w:val="000A43F0"/>
    <w:rsid w:val="000E47B8"/>
    <w:rsid w:val="00113E84"/>
    <w:rsid w:val="0013649B"/>
    <w:rsid w:val="00137909"/>
    <w:rsid w:val="001B5597"/>
    <w:rsid w:val="001E3BDD"/>
    <w:rsid w:val="00204017"/>
    <w:rsid w:val="00226C45"/>
    <w:rsid w:val="0023566B"/>
    <w:rsid w:val="00237DBA"/>
    <w:rsid w:val="00282BB7"/>
    <w:rsid w:val="002A487F"/>
    <w:rsid w:val="00313037"/>
    <w:rsid w:val="00326637"/>
    <w:rsid w:val="00376E16"/>
    <w:rsid w:val="003D2804"/>
    <w:rsid w:val="003E14E6"/>
    <w:rsid w:val="003F0889"/>
    <w:rsid w:val="00405CB1"/>
    <w:rsid w:val="00481A3C"/>
    <w:rsid w:val="004831C8"/>
    <w:rsid w:val="00486BCC"/>
    <w:rsid w:val="004A6CF7"/>
    <w:rsid w:val="004B72DC"/>
    <w:rsid w:val="004F3F96"/>
    <w:rsid w:val="00504A7B"/>
    <w:rsid w:val="00520050"/>
    <w:rsid w:val="00533088"/>
    <w:rsid w:val="00542164"/>
    <w:rsid w:val="00545B0F"/>
    <w:rsid w:val="00591185"/>
    <w:rsid w:val="005B5530"/>
    <w:rsid w:val="005D27D7"/>
    <w:rsid w:val="005E193B"/>
    <w:rsid w:val="005F13EA"/>
    <w:rsid w:val="00610972"/>
    <w:rsid w:val="00616667"/>
    <w:rsid w:val="0063620A"/>
    <w:rsid w:val="006A561D"/>
    <w:rsid w:val="006D7F66"/>
    <w:rsid w:val="00725A9A"/>
    <w:rsid w:val="00743E0A"/>
    <w:rsid w:val="00744E49"/>
    <w:rsid w:val="00756C3E"/>
    <w:rsid w:val="00775B69"/>
    <w:rsid w:val="007A4F96"/>
    <w:rsid w:val="007A6AA5"/>
    <w:rsid w:val="007B40B1"/>
    <w:rsid w:val="007D48F1"/>
    <w:rsid w:val="007F6F0D"/>
    <w:rsid w:val="00841553"/>
    <w:rsid w:val="0086242B"/>
    <w:rsid w:val="00880541"/>
    <w:rsid w:val="00880DC9"/>
    <w:rsid w:val="008842FA"/>
    <w:rsid w:val="00896EB6"/>
    <w:rsid w:val="008A65F8"/>
    <w:rsid w:val="008F2B2C"/>
    <w:rsid w:val="0091525B"/>
    <w:rsid w:val="00940092"/>
    <w:rsid w:val="0094134E"/>
    <w:rsid w:val="009C14D6"/>
    <w:rsid w:val="009E599E"/>
    <w:rsid w:val="009F13BB"/>
    <w:rsid w:val="009F40C1"/>
    <w:rsid w:val="00A02C8F"/>
    <w:rsid w:val="00A33D13"/>
    <w:rsid w:val="00A420CC"/>
    <w:rsid w:val="00A50016"/>
    <w:rsid w:val="00A61FA3"/>
    <w:rsid w:val="00A8468E"/>
    <w:rsid w:val="00AC1FAA"/>
    <w:rsid w:val="00AE2E21"/>
    <w:rsid w:val="00B4380F"/>
    <w:rsid w:val="00B703DB"/>
    <w:rsid w:val="00B7601D"/>
    <w:rsid w:val="00B91F32"/>
    <w:rsid w:val="00BE5B3B"/>
    <w:rsid w:val="00BF0F83"/>
    <w:rsid w:val="00BF6440"/>
    <w:rsid w:val="00C13C3E"/>
    <w:rsid w:val="00C512FA"/>
    <w:rsid w:val="00C64F75"/>
    <w:rsid w:val="00C7123D"/>
    <w:rsid w:val="00CD6FB1"/>
    <w:rsid w:val="00CE119C"/>
    <w:rsid w:val="00D36B11"/>
    <w:rsid w:val="00D46471"/>
    <w:rsid w:val="00D534A8"/>
    <w:rsid w:val="00D75AAC"/>
    <w:rsid w:val="00D800AA"/>
    <w:rsid w:val="00DE13C5"/>
    <w:rsid w:val="00E42B89"/>
    <w:rsid w:val="00E53AE3"/>
    <w:rsid w:val="00EB2FB6"/>
    <w:rsid w:val="00EC1245"/>
    <w:rsid w:val="00EC7378"/>
    <w:rsid w:val="00F05E40"/>
    <w:rsid w:val="00F148A4"/>
    <w:rsid w:val="00F23074"/>
    <w:rsid w:val="00F30FBA"/>
    <w:rsid w:val="00F354E7"/>
    <w:rsid w:val="00F51F0A"/>
    <w:rsid w:val="00F97F72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5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512F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12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51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5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512F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12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5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b63@fre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tophe.b63@fre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11</cp:revision>
  <cp:lastPrinted>2018-09-26T09:40:00Z</cp:lastPrinted>
  <dcterms:created xsi:type="dcterms:W3CDTF">2018-09-26T09:12:00Z</dcterms:created>
  <dcterms:modified xsi:type="dcterms:W3CDTF">2018-09-26T09:40:00Z</dcterms:modified>
</cp:coreProperties>
</file>