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6358" w14:textId="77777777" w:rsidR="00B7601D" w:rsidRDefault="007F6F0D" w:rsidP="00A50016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GoBack"/>
      <w:bookmarkEnd w:id="0"/>
      <w:r>
        <w:rPr>
          <w:rFonts w:ascii="Verdana" w:hAnsi="Verdana"/>
          <w:b/>
          <w:smallCaps/>
          <w:color w:val="002060"/>
          <w:sz w:val="32"/>
          <w:szCs w:val="18"/>
        </w:rPr>
        <w:t>Regroupe</w:t>
      </w:r>
      <w:r w:rsidR="00C512FA">
        <w:rPr>
          <w:rFonts w:ascii="Verdana" w:hAnsi="Verdana"/>
          <w:b/>
          <w:smallCaps/>
          <w:color w:val="002060"/>
          <w:sz w:val="32"/>
          <w:szCs w:val="18"/>
        </w:rPr>
        <w:t>ment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régional </w:t>
      </w:r>
      <w:r w:rsidR="002A487F">
        <w:rPr>
          <w:rFonts w:ascii="Verdana" w:hAnsi="Verdana"/>
          <w:b/>
          <w:smallCaps/>
          <w:color w:val="002060"/>
          <w:sz w:val="32"/>
          <w:szCs w:val="18"/>
        </w:rPr>
        <w:t>TR-TU</w:t>
      </w:r>
    </w:p>
    <w:p w14:paraId="621C01EE" w14:textId="7B53AF73" w:rsidR="00EB2FB6" w:rsidRPr="004831C8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F62D44">
        <w:rPr>
          <w:rFonts w:ascii="Verdana" w:hAnsi="Verdana"/>
          <w:b/>
          <w:smallCaps/>
          <w:color w:val="002060"/>
          <w:sz w:val="32"/>
          <w:szCs w:val="18"/>
        </w:rPr>
        <w:t>0</w:t>
      </w:r>
      <w:r w:rsidR="00A33D13">
        <w:rPr>
          <w:rFonts w:ascii="Verdana" w:hAnsi="Verdana"/>
          <w:b/>
          <w:smallCaps/>
          <w:color w:val="002060"/>
          <w:sz w:val="32"/>
          <w:szCs w:val="18"/>
        </w:rPr>
        <w:t>2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 xml:space="preserve"> au </w:t>
      </w:r>
      <w:r w:rsidR="00F62D44">
        <w:rPr>
          <w:rFonts w:ascii="Verdana" w:hAnsi="Verdana"/>
          <w:b/>
          <w:smallCaps/>
          <w:color w:val="002060"/>
          <w:sz w:val="32"/>
          <w:szCs w:val="18"/>
        </w:rPr>
        <w:t>0</w:t>
      </w:r>
      <w:r w:rsidR="005847ED">
        <w:rPr>
          <w:rFonts w:ascii="Verdana" w:hAnsi="Verdana"/>
          <w:b/>
          <w:smallCaps/>
          <w:color w:val="002060"/>
          <w:sz w:val="32"/>
          <w:szCs w:val="18"/>
        </w:rPr>
        <w:t xml:space="preserve">3 </w:t>
      </w:r>
      <w:r w:rsidR="00F62D44">
        <w:rPr>
          <w:rFonts w:ascii="Verdana" w:hAnsi="Verdana"/>
          <w:b/>
          <w:smallCaps/>
          <w:color w:val="002060"/>
          <w:sz w:val="32"/>
          <w:szCs w:val="18"/>
        </w:rPr>
        <w:t>n</w:t>
      </w:r>
      <w:r w:rsidR="005847ED">
        <w:rPr>
          <w:rFonts w:ascii="Verdana" w:hAnsi="Verdana"/>
          <w:b/>
          <w:smallCaps/>
          <w:color w:val="002060"/>
          <w:sz w:val="32"/>
          <w:szCs w:val="18"/>
        </w:rPr>
        <w:t>ovembre</w:t>
      </w:r>
      <w:r w:rsidR="00A33D13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5847ED">
        <w:rPr>
          <w:rFonts w:ascii="Verdana" w:hAnsi="Verdana"/>
          <w:b/>
          <w:smallCaps/>
          <w:color w:val="002060"/>
          <w:sz w:val="32"/>
          <w:szCs w:val="18"/>
        </w:rPr>
        <w:t>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 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>Chamalières (63</w:t>
      </w:r>
      <w:r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6782F4EE" w14:textId="77777777" w:rsidR="004831C8" w:rsidRDefault="004831C8" w:rsidP="00A50016">
      <w:pPr>
        <w:spacing w:after="0" w:line="276" w:lineRule="auto"/>
        <w:rPr>
          <w:rFonts w:ascii="Verdana" w:hAnsi="Verdana"/>
          <w:b/>
          <w:sz w:val="18"/>
          <w:szCs w:val="18"/>
        </w:rPr>
      </w:pPr>
    </w:p>
    <w:p w14:paraId="25FB36C3" w14:textId="77777777" w:rsidR="008A65F8" w:rsidRPr="00F62D44" w:rsidRDefault="008A65F8" w:rsidP="00B703D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3170AAB0" w14:textId="77777777" w:rsidR="00B703DB" w:rsidRPr="008A65F8" w:rsidRDefault="00B703DB" w:rsidP="008A65F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4A50DF3B" w14:textId="77777777" w:rsidR="00013BFF" w:rsidRP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1B90A43E" w14:textId="42691344" w:rsidR="00B703DB" w:rsidRPr="00F05E40" w:rsidRDefault="00B703DB" w:rsidP="00B703D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F05E40">
        <w:rPr>
          <w:rFonts w:ascii="Verdana" w:hAnsi="Verdana"/>
          <w:sz w:val="18"/>
          <w:szCs w:val="18"/>
        </w:rPr>
        <w:t>samedi</w:t>
      </w:r>
      <w:r>
        <w:rPr>
          <w:rFonts w:ascii="Verdana" w:hAnsi="Verdana"/>
          <w:sz w:val="18"/>
          <w:szCs w:val="18"/>
        </w:rPr>
        <w:t xml:space="preserve"> </w:t>
      </w:r>
      <w:r w:rsidR="00F62D44">
        <w:rPr>
          <w:rFonts w:ascii="Verdana" w:hAnsi="Verdana"/>
          <w:sz w:val="18"/>
          <w:szCs w:val="18"/>
        </w:rPr>
        <w:t>0</w:t>
      </w:r>
      <w:r w:rsidR="005847ED">
        <w:rPr>
          <w:rFonts w:ascii="Verdana" w:hAnsi="Verdana"/>
          <w:sz w:val="18"/>
          <w:szCs w:val="18"/>
        </w:rPr>
        <w:t xml:space="preserve">2 </w:t>
      </w:r>
      <w:r w:rsidR="00F62D44">
        <w:rPr>
          <w:rFonts w:ascii="Verdana" w:hAnsi="Verdana"/>
          <w:sz w:val="18"/>
          <w:szCs w:val="18"/>
        </w:rPr>
        <w:t>n</w:t>
      </w:r>
      <w:r w:rsidR="005847ED">
        <w:rPr>
          <w:rFonts w:ascii="Verdana" w:hAnsi="Verdana"/>
          <w:sz w:val="18"/>
          <w:szCs w:val="18"/>
        </w:rPr>
        <w:t>ovembre</w:t>
      </w:r>
      <w:r>
        <w:rPr>
          <w:rFonts w:ascii="Verdana" w:hAnsi="Verdana"/>
          <w:sz w:val="18"/>
          <w:szCs w:val="18"/>
        </w:rPr>
        <w:t xml:space="preserve"> à </w:t>
      </w:r>
      <w:r w:rsidR="008A65F8">
        <w:rPr>
          <w:rFonts w:ascii="Verdana" w:hAnsi="Verdana"/>
          <w:b/>
          <w:sz w:val="18"/>
          <w:szCs w:val="18"/>
        </w:rPr>
        <w:t>13h3</w:t>
      </w:r>
      <w:r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au dimanche </w:t>
      </w:r>
      <w:r w:rsidR="00F62D44">
        <w:rPr>
          <w:rFonts w:ascii="Verdana" w:hAnsi="Verdana"/>
          <w:sz w:val="18"/>
          <w:szCs w:val="18"/>
        </w:rPr>
        <w:t>0</w:t>
      </w:r>
      <w:r w:rsidR="005847ED">
        <w:rPr>
          <w:rFonts w:ascii="Verdana" w:hAnsi="Verdana"/>
          <w:sz w:val="18"/>
          <w:szCs w:val="18"/>
        </w:rPr>
        <w:t xml:space="preserve">3 </w:t>
      </w:r>
      <w:r w:rsidR="00F62D44">
        <w:rPr>
          <w:rFonts w:ascii="Verdana" w:hAnsi="Verdana"/>
          <w:sz w:val="18"/>
          <w:szCs w:val="18"/>
        </w:rPr>
        <w:t>n</w:t>
      </w:r>
      <w:r w:rsidR="005847ED">
        <w:rPr>
          <w:rFonts w:ascii="Verdana" w:hAnsi="Verdana"/>
          <w:sz w:val="18"/>
          <w:szCs w:val="18"/>
        </w:rPr>
        <w:t>ovembre 2019</w:t>
      </w:r>
      <w:r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b/>
          <w:sz w:val="18"/>
          <w:szCs w:val="18"/>
        </w:rPr>
        <w:t>1</w:t>
      </w:r>
      <w:r w:rsidR="008A65F8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>h</w:t>
      </w:r>
      <w:r w:rsidR="00F05E40">
        <w:rPr>
          <w:rFonts w:ascii="Verdana" w:hAnsi="Verdana"/>
          <w:b/>
          <w:sz w:val="18"/>
          <w:szCs w:val="18"/>
        </w:rPr>
        <w:t>0</w:t>
      </w:r>
      <w:r w:rsidRPr="00E522A0">
        <w:rPr>
          <w:rFonts w:ascii="Verdana" w:hAnsi="Verdana"/>
          <w:b/>
          <w:sz w:val="18"/>
          <w:szCs w:val="18"/>
        </w:rPr>
        <w:t>0</w:t>
      </w:r>
    </w:p>
    <w:p w14:paraId="16F98EC8" w14:textId="77777777" w:rsidR="00F05E40" w:rsidRPr="00013BFF" w:rsidRDefault="00F05E40" w:rsidP="00F05E40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7EE7413B" w14:textId="77777777" w:rsidR="00F05E40" w:rsidRPr="008A65F8" w:rsidRDefault="00F05E40" w:rsidP="008A65F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08BE6594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0B4B9D09" w14:textId="77777777" w:rsidR="00F05E40" w:rsidRPr="008A65F8" w:rsidRDefault="008A65F8" w:rsidP="008A65F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Gymnase Alain BRESSON - Voie Romaine - 63400 CHAMALIERES</w:t>
      </w:r>
    </w:p>
    <w:p w14:paraId="6ED41392" w14:textId="77777777" w:rsidR="00F05E40" w:rsidRPr="00013BFF" w:rsidRDefault="00F05E40" w:rsidP="00F05E40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58FFB5CF" w14:textId="77777777" w:rsidR="00F05E40" w:rsidRPr="00744E49" w:rsidRDefault="00F05E40" w:rsidP="00F05E4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</w:t>
      </w:r>
      <w:r w:rsidR="00AC1FAA">
        <w:rPr>
          <w:rFonts w:ascii="Verdana" w:hAnsi="Verdana"/>
          <w:b/>
          <w:smallCaps/>
          <w:color w:val="002060"/>
          <w:szCs w:val="18"/>
        </w:rPr>
        <w:t xml:space="preserve"> samedi soir/dimanche midi</w:t>
      </w:r>
    </w:p>
    <w:p w14:paraId="64EEA415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3219AA52" w14:textId="0DC3CF61" w:rsidR="00AC1FAA" w:rsidRPr="008A65F8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Restaurant « A la Bonne Heure » - </w:t>
      </w:r>
      <w:r w:rsidR="00B40B8C">
        <w:rPr>
          <w:rFonts w:ascii="Verdana" w:hAnsi="Verdana"/>
          <w:sz w:val="18"/>
          <w:szCs w:val="18"/>
        </w:rPr>
        <w:t>38</w:t>
      </w:r>
      <w:r>
        <w:rPr>
          <w:rFonts w:ascii="Verdana" w:hAnsi="Verdana"/>
          <w:sz w:val="18"/>
          <w:szCs w:val="18"/>
        </w:rPr>
        <w:t>, boulevard Berthelot - 63000 CLERMONT-FERRAND</w:t>
      </w:r>
    </w:p>
    <w:p w14:paraId="1DA7ECD3" w14:textId="77777777" w:rsidR="00AC1FAA" w:rsidRPr="00013BFF" w:rsidRDefault="00AC1FAA" w:rsidP="00AC1FAA">
      <w:pPr>
        <w:spacing w:after="0" w:line="276" w:lineRule="auto"/>
        <w:rPr>
          <w:rFonts w:ascii="Verdana" w:eastAsia="SimSun" w:hAnsi="Verdana" w:cs="Times New Roman"/>
          <w:sz w:val="24"/>
          <w:szCs w:val="24"/>
          <w:lang w:eastAsia="ar-SA"/>
        </w:rPr>
      </w:pPr>
    </w:p>
    <w:p w14:paraId="4E3516BF" w14:textId="77777777" w:rsidR="00AC1FAA" w:rsidRPr="00744E49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</w:t>
      </w:r>
    </w:p>
    <w:p w14:paraId="65B66AC9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222B9336" w14:textId="77777777" w:rsidR="00AC1FAA" w:rsidRP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Campus Performance Ceyrat - Plaine des Sports / 10, rue de la Paix - 63122 CEYRAT</w:t>
      </w:r>
    </w:p>
    <w:p w14:paraId="7CBB518F" w14:textId="77777777" w:rsidR="00AC1FAA" w:rsidRPr="00013BFF" w:rsidRDefault="00AC1FAA" w:rsidP="00AC1FAA">
      <w:pPr>
        <w:spacing w:after="0" w:line="276" w:lineRule="auto"/>
        <w:rPr>
          <w:rFonts w:ascii="Verdana" w:eastAsia="SimSun" w:hAnsi="Verdana" w:cs="Times New Roman"/>
          <w:sz w:val="24"/>
          <w:szCs w:val="24"/>
          <w:lang w:eastAsia="ar-SA"/>
        </w:rPr>
      </w:pPr>
    </w:p>
    <w:p w14:paraId="3934DE13" w14:textId="77777777" w:rsidR="00AC1FAA" w:rsidRPr="00AC1FAA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3C3853F2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7F94AF9" w14:textId="77777777"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du stage/TR : Christophe BRAVARD </w:t>
      </w:r>
      <w:hyperlink r:id="rId7" w:history="1">
        <w:r w:rsidRPr="00525291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  <w:r>
        <w:rPr>
          <w:rFonts w:ascii="Verdana" w:hAnsi="Verdana"/>
          <w:sz w:val="18"/>
          <w:szCs w:val="18"/>
        </w:rPr>
        <w:t xml:space="preserve"> 06.50.36.40.33</w:t>
      </w:r>
    </w:p>
    <w:p w14:paraId="11BE070E" w14:textId="77777777"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Tumbling : Laure BRAVARD</w:t>
      </w:r>
    </w:p>
    <w:p w14:paraId="42215A56" w14:textId="77777777"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Jérémy BRAVARD</w:t>
      </w:r>
    </w:p>
    <w:p w14:paraId="14935C34" w14:textId="77777777"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Trampoline : Carole BOURGIT</w:t>
      </w:r>
    </w:p>
    <w:p w14:paraId="7444EAE3" w14:textId="77777777" w:rsidR="00A420CC" w:rsidRPr="00AC1FAA" w:rsidRDefault="008A65F8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Trampoline : </w:t>
      </w:r>
      <w:r w:rsidR="005847ED">
        <w:rPr>
          <w:rFonts w:ascii="Verdana" w:hAnsi="Verdana"/>
          <w:sz w:val="18"/>
          <w:szCs w:val="18"/>
        </w:rPr>
        <w:t>Jocelyne BACQUIN</w:t>
      </w:r>
    </w:p>
    <w:p w14:paraId="12F408EB" w14:textId="77777777" w:rsidR="00F05E40" w:rsidRDefault="00A420CC" w:rsidP="00F05E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Tumbling : Fabien DUPONT</w:t>
      </w:r>
    </w:p>
    <w:p w14:paraId="3706DBFD" w14:textId="77777777" w:rsidR="00AC1FAA" w:rsidRPr="00013BFF" w:rsidRDefault="00AC1FAA" w:rsidP="00376E1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4"/>
          <w:szCs w:val="24"/>
        </w:rPr>
      </w:pPr>
    </w:p>
    <w:p w14:paraId="1D3250BB" w14:textId="77777777" w:rsidR="00AC1FAA" w:rsidRPr="00376E16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14:paraId="2E4FC4EA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5421A93" w14:textId="77777777"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</w:t>
      </w:r>
      <w:r>
        <w:rPr>
          <w:rFonts w:ascii="Verdana" w:hAnsi="Verdana"/>
          <w:sz w:val="18"/>
          <w:szCs w:val="18"/>
        </w:rPr>
        <w:t>omplémentarité avec les clubs, d</w:t>
      </w:r>
      <w:r w:rsidRPr="00BF0F83">
        <w:rPr>
          <w:rFonts w:ascii="Verdana" w:hAnsi="Verdana"/>
          <w:sz w:val="18"/>
          <w:szCs w:val="18"/>
        </w:rPr>
        <w:t xml:space="preserve">es </w:t>
      </w:r>
      <w:r>
        <w:rPr>
          <w:rFonts w:ascii="Verdana" w:hAnsi="Verdana"/>
          <w:sz w:val="18"/>
          <w:szCs w:val="18"/>
        </w:rPr>
        <w:t>experts</w:t>
      </w:r>
      <w:r w:rsidRPr="00BF0F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 trampoline et tumbling</w:t>
      </w:r>
    </w:p>
    <w:p w14:paraId="140263E1" w14:textId="77777777"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Préparation de la saison 201</w:t>
      </w:r>
      <w:r w:rsidR="005847ED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/20</w:t>
      </w:r>
      <w:r w:rsidR="005847ED">
        <w:rPr>
          <w:rFonts w:ascii="Verdana" w:hAnsi="Verdana"/>
          <w:sz w:val="18"/>
          <w:szCs w:val="18"/>
        </w:rPr>
        <w:t>20</w:t>
      </w:r>
    </w:p>
    <w:p w14:paraId="3ABE667C" w14:textId="77777777" w:rsidR="00AC1FAA" w:rsidRPr="00BF0F83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et orientation des gymnastes et entraîneurs vers </w:t>
      </w:r>
      <w:r>
        <w:rPr>
          <w:rFonts w:ascii="Verdana" w:hAnsi="Verdana"/>
          <w:sz w:val="18"/>
          <w:szCs w:val="18"/>
        </w:rPr>
        <w:t>le PNE et l’accession au Haut Niveau</w:t>
      </w:r>
    </w:p>
    <w:p w14:paraId="356E8248" w14:textId="77777777" w:rsidR="00AC1FAA" w:rsidRPr="00376E16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continue des entraîneurs par les experts </w:t>
      </w:r>
      <w:r>
        <w:rPr>
          <w:rFonts w:ascii="Verdana" w:hAnsi="Verdana"/>
          <w:sz w:val="18"/>
          <w:szCs w:val="18"/>
        </w:rPr>
        <w:t>TR et TU de la région</w:t>
      </w:r>
    </w:p>
    <w:p w14:paraId="337692B5" w14:textId="77777777" w:rsidR="00013BFF" w:rsidRDefault="00013BFF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66E70B89" w14:textId="5414E015" w:rsidR="00AC1FAA" w:rsidRPr="007F6F0D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</w:t>
      </w:r>
    </w:p>
    <w:p w14:paraId="48B2622F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E6D6FA0" w14:textId="77777777"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Préparation de la saison 201</w:t>
      </w:r>
      <w:r w:rsidR="005847ED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/20</w:t>
      </w:r>
      <w:r w:rsidR="005847ED">
        <w:rPr>
          <w:rFonts w:ascii="Verdana" w:hAnsi="Verdana"/>
          <w:sz w:val="18"/>
          <w:szCs w:val="18"/>
        </w:rPr>
        <w:t>20</w:t>
      </w:r>
    </w:p>
    <w:p w14:paraId="47604310" w14:textId="77777777"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Travail technique et </w:t>
      </w:r>
      <w:r>
        <w:rPr>
          <w:rFonts w:ascii="Verdana" w:hAnsi="Verdana"/>
          <w:sz w:val="18"/>
          <w:szCs w:val="18"/>
        </w:rPr>
        <w:t>physique</w:t>
      </w:r>
      <w:r w:rsidRPr="00BF0F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 vue du PNE</w:t>
      </w:r>
    </w:p>
    <w:p w14:paraId="52F9930E" w14:textId="77777777" w:rsidR="00AC1FAA" w:rsidRPr="00013BFF" w:rsidRDefault="00AC1FAA" w:rsidP="00AC1FA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4B8B5C8C" w14:textId="77777777" w:rsidR="00AC1FAA" w:rsidRPr="007F6F0D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3C6A463E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4159B21" w14:textId="77777777" w:rsid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 : de 2006 à 201</w:t>
      </w:r>
      <w:r w:rsidR="005847E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qui ont pour objecti</w:t>
      </w:r>
      <w:r>
        <w:rPr>
          <w:rFonts w:ascii="Verdana" w:hAnsi="Verdana"/>
          <w:sz w:val="18"/>
          <w:szCs w:val="18"/>
        </w:rPr>
        <w:t>f de travailler les programmes Nationaux ou Élites</w:t>
      </w:r>
    </w:p>
    <w:p w14:paraId="5BED1C53" w14:textId="77777777" w:rsidR="00AC1FAA" w:rsidRPr="00376E16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 : de 2001 à 200</w:t>
      </w:r>
      <w:r w:rsidR="005847ED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qui ont pour objecti</w:t>
      </w:r>
      <w:r>
        <w:rPr>
          <w:rFonts w:ascii="Verdana" w:hAnsi="Verdana"/>
          <w:sz w:val="18"/>
          <w:szCs w:val="18"/>
        </w:rPr>
        <w:t>f de travailler les programmes Nationaux ou Élites</w:t>
      </w:r>
    </w:p>
    <w:p w14:paraId="3264861A" w14:textId="773AD5F9" w:rsidR="00AC1FAA" w:rsidRPr="00013BFF" w:rsidRDefault="00AC1FAA" w:rsidP="00013BF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Les entraîneurs des gymnastes présents sont invités à participer </w:t>
      </w:r>
      <w:r>
        <w:rPr>
          <w:rFonts w:ascii="Verdana" w:hAnsi="Verdana"/>
          <w:sz w:val="18"/>
          <w:szCs w:val="18"/>
        </w:rPr>
        <w:t>activeme</w:t>
      </w:r>
      <w:r w:rsidR="00013BFF">
        <w:rPr>
          <w:rFonts w:ascii="Verdana" w:hAnsi="Verdana"/>
          <w:sz w:val="18"/>
          <w:szCs w:val="18"/>
        </w:rPr>
        <w:t>nt à l’actio</w:t>
      </w:r>
      <w:r w:rsidR="00F62D44">
        <w:rPr>
          <w:rFonts w:ascii="Verdana" w:hAnsi="Verdana"/>
          <w:sz w:val="18"/>
          <w:szCs w:val="18"/>
        </w:rPr>
        <w:t>n</w:t>
      </w:r>
    </w:p>
    <w:p w14:paraId="55796724" w14:textId="77777777" w:rsidR="00013BFF" w:rsidRPr="00013BFF" w:rsidRDefault="00013BFF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4"/>
          <w:szCs w:val="24"/>
        </w:rPr>
      </w:pPr>
    </w:p>
    <w:p w14:paraId="2D76A5CC" w14:textId="77777777" w:rsidR="0005111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3BC35528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FA6B566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13BFF">
        <w:rPr>
          <w:rFonts w:ascii="Verdana" w:hAnsi="Verdana"/>
          <w:sz w:val="18"/>
          <w:szCs w:val="18"/>
        </w:rPr>
        <w:t>ié(e) FFG pour la saison 201</w:t>
      </w:r>
      <w:r w:rsidR="005847ED">
        <w:rPr>
          <w:rFonts w:ascii="Verdana" w:hAnsi="Verdana"/>
          <w:sz w:val="18"/>
          <w:szCs w:val="18"/>
        </w:rPr>
        <w:t>9</w:t>
      </w:r>
      <w:r w:rsidR="00013BFF">
        <w:rPr>
          <w:rFonts w:ascii="Verdana" w:hAnsi="Verdana"/>
          <w:sz w:val="18"/>
          <w:szCs w:val="18"/>
        </w:rPr>
        <w:t>/20</w:t>
      </w:r>
      <w:r w:rsidR="005847ED">
        <w:rPr>
          <w:rFonts w:ascii="Verdana" w:hAnsi="Verdana"/>
          <w:sz w:val="18"/>
          <w:szCs w:val="18"/>
        </w:rPr>
        <w:t>20</w:t>
      </w:r>
    </w:p>
    <w:p w14:paraId="4989EA0A" w14:textId="77777777" w:rsidR="00EB2FB6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Pension comp</w:t>
      </w:r>
      <w:r w:rsidR="00013BFF">
        <w:rPr>
          <w:rFonts w:ascii="Verdana" w:hAnsi="Verdana"/>
          <w:sz w:val="18"/>
          <w:szCs w:val="18"/>
        </w:rPr>
        <w:t>lète (</w:t>
      </w:r>
      <w:r>
        <w:rPr>
          <w:rFonts w:ascii="Verdana" w:hAnsi="Verdana"/>
          <w:sz w:val="18"/>
          <w:szCs w:val="18"/>
        </w:rPr>
        <w:t xml:space="preserve">diner du samedi soir + la nuitée + petit déjeuner + déjeuner du dimanche midi) </w:t>
      </w:r>
      <w:r w:rsidR="00013BFF">
        <w:rPr>
          <w:rFonts w:ascii="Verdana" w:hAnsi="Verdana"/>
          <w:b/>
          <w:sz w:val="18"/>
          <w:szCs w:val="18"/>
        </w:rPr>
        <w:t>47</w:t>
      </w:r>
      <w:r w:rsidRPr="00A50016">
        <w:rPr>
          <w:rFonts w:ascii="Verdana" w:hAnsi="Verdana"/>
          <w:b/>
          <w:sz w:val="18"/>
          <w:szCs w:val="18"/>
        </w:rPr>
        <w:t>,00 €</w:t>
      </w:r>
    </w:p>
    <w:p w14:paraId="4AE44F42" w14:textId="77777777" w:rsidR="00B703DB" w:rsidRPr="007A6AA5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uniquement : </w:t>
      </w:r>
      <w:r w:rsidR="00013BFF">
        <w:rPr>
          <w:rFonts w:ascii="Verdana" w:hAnsi="Verdana"/>
          <w:b/>
          <w:sz w:val="18"/>
          <w:szCs w:val="18"/>
        </w:rPr>
        <w:t>11,00</w:t>
      </w:r>
      <w:r w:rsidRPr="00A50016">
        <w:rPr>
          <w:rFonts w:ascii="Verdana" w:hAnsi="Verdana"/>
          <w:b/>
          <w:sz w:val="18"/>
          <w:szCs w:val="18"/>
        </w:rPr>
        <w:t xml:space="preserve"> €</w:t>
      </w:r>
    </w:p>
    <w:p w14:paraId="33C177B6" w14:textId="7D50A1A5" w:rsidR="007A6AA5" w:rsidRPr="009F4C6C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013BFF">
        <w:rPr>
          <w:rFonts w:ascii="Verdana" w:hAnsi="Verdana"/>
          <w:sz w:val="18"/>
          <w:szCs w:val="18"/>
        </w:rPr>
        <w:t>(virement conseillé</w:t>
      </w:r>
      <w:r w:rsidR="008B259D">
        <w:rPr>
          <w:rFonts w:ascii="Verdana" w:hAnsi="Verdana"/>
          <w:sz w:val="18"/>
          <w:szCs w:val="18"/>
        </w:rPr>
        <w:t xml:space="preserve"> - RIB en pièce jointe</w:t>
      </w:r>
      <w:r w:rsidR="00013BFF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201A47B4" w14:textId="33163470" w:rsidR="007A6AA5" w:rsidRPr="007A6AA5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 w:rsidR="008B259D">
        <w:rPr>
          <w:rFonts w:ascii="Verdana" w:hAnsi="Verdana"/>
          <w:sz w:val="18"/>
          <w:szCs w:val="18"/>
          <w:u w:val="single"/>
        </w:rPr>
        <w:t>lundi 14 octobre</w:t>
      </w:r>
      <w:r w:rsidRPr="00013BFF">
        <w:rPr>
          <w:rFonts w:ascii="Verdana" w:hAnsi="Verdana"/>
          <w:sz w:val="18"/>
          <w:szCs w:val="18"/>
          <w:u w:val="single"/>
        </w:rPr>
        <w:t xml:space="preserve"> 201</w:t>
      </w:r>
      <w:r w:rsidR="005847ED">
        <w:rPr>
          <w:rFonts w:ascii="Verdana" w:hAnsi="Verdana"/>
          <w:sz w:val="18"/>
          <w:szCs w:val="18"/>
          <w:u w:val="single"/>
        </w:rPr>
        <w:t>9</w:t>
      </w:r>
    </w:p>
    <w:p w14:paraId="2B3D7BEA" w14:textId="77777777" w:rsidR="0005111E" w:rsidRPr="00013BFF" w:rsidRDefault="0005111E" w:rsidP="00BF0F83">
      <w:pPr>
        <w:spacing w:after="0" w:line="276" w:lineRule="auto"/>
        <w:rPr>
          <w:rFonts w:ascii="Verdana" w:hAnsi="Verdana"/>
          <w:sz w:val="24"/>
          <w:szCs w:val="24"/>
        </w:rPr>
      </w:pPr>
    </w:p>
    <w:p w14:paraId="70C78A56" w14:textId="77777777" w:rsidR="007A6AA5" w:rsidRPr="00013BFF" w:rsidRDefault="007A6AA5" w:rsidP="00013BFF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3212E647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A18EDF7" w14:textId="77777777" w:rsidR="007A6AA5" w:rsidRPr="00BF0F83" w:rsidRDefault="004A6CF7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et</w:t>
      </w:r>
      <w:r w:rsidR="007A6A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photocopie de la page de vaccination du carnet de santé</w:t>
      </w:r>
      <w:r>
        <w:rPr>
          <w:rFonts w:ascii="Verdana" w:hAnsi="Verdana"/>
          <w:sz w:val="18"/>
          <w:szCs w:val="18"/>
        </w:rPr>
        <w:t xml:space="preserve"> </w:t>
      </w:r>
      <w:r w:rsidR="007A6AA5">
        <w:rPr>
          <w:rFonts w:ascii="Verdana" w:hAnsi="Verdana"/>
          <w:sz w:val="18"/>
          <w:szCs w:val="18"/>
        </w:rPr>
        <w:t>à remettre au responsable du stage dès votre arrivée</w:t>
      </w:r>
    </w:p>
    <w:p w14:paraId="496DCABC" w14:textId="77777777" w:rsidR="007A6AA5" w:rsidRPr="0030701C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  <w:r w:rsidR="00013BFF">
        <w:rPr>
          <w:rFonts w:ascii="Verdana" w:hAnsi="Verdana"/>
          <w:sz w:val="18"/>
          <w:szCs w:val="18"/>
        </w:rPr>
        <w:t xml:space="preserve"> + un duvet</w:t>
      </w:r>
    </w:p>
    <w:p w14:paraId="14077C5F" w14:textId="77777777"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E3AF577" w14:textId="77777777"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6E7D5D6" w14:textId="77777777"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703331A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50CC6DC5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4D9C0C30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768C5D4F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01E491AB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38B50B3D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147CECE5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1798CD7C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5C0FBBAD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629FCD70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2799299D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39DE4367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1ECC9851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29FC235C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48E54249" w14:textId="77777777" w:rsidR="00013BFF" w:rsidRDefault="00013BFF" w:rsidP="00013BFF">
      <w:pPr>
        <w:spacing w:after="0" w:line="276" w:lineRule="auto"/>
        <w:rPr>
          <w:rFonts w:ascii="Verdana" w:hAnsi="Verdana"/>
          <w:b/>
          <w:color w:val="00B0F0"/>
          <w:sz w:val="18"/>
          <w:szCs w:val="18"/>
        </w:rPr>
      </w:pPr>
    </w:p>
    <w:p w14:paraId="1E2CB766" w14:textId="77777777" w:rsidR="00013BFF" w:rsidRDefault="00013BFF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34848578" w14:textId="77777777" w:rsidR="00EB2FB6" w:rsidRPr="0094134E" w:rsidRDefault="005B5530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013BFF">
        <w:rPr>
          <w:rFonts w:ascii="Verdana" w:hAnsi="Verdana"/>
          <w:b/>
          <w:color w:val="00B0F0"/>
          <w:sz w:val="18"/>
          <w:szCs w:val="18"/>
        </w:rPr>
        <w:t xml:space="preserve">vendredi </w:t>
      </w:r>
      <w:r w:rsidR="005847ED">
        <w:rPr>
          <w:rFonts w:ascii="Verdana" w:hAnsi="Verdana"/>
          <w:b/>
          <w:color w:val="00B0F0"/>
          <w:sz w:val="18"/>
          <w:szCs w:val="18"/>
        </w:rPr>
        <w:t>12</w:t>
      </w:r>
      <w:r w:rsidR="00013BFF">
        <w:rPr>
          <w:rFonts w:ascii="Verdana" w:hAnsi="Verdana"/>
          <w:b/>
          <w:color w:val="00B0F0"/>
          <w:sz w:val="18"/>
          <w:szCs w:val="18"/>
        </w:rPr>
        <w:t xml:space="preserve"> octobre 201</w:t>
      </w:r>
      <w:r w:rsidR="005847ED">
        <w:rPr>
          <w:rFonts w:ascii="Verdana" w:hAnsi="Verdana"/>
          <w:b/>
          <w:color w:val="00B0F0"/>
          <w:sz w:val="18"/>
          <w:szCs w:val="18"/>
        </w:rPr>
        <w:t>9</w:t>
      </w:r>
    </w:p>
    <w:p w14:paraId="5B011606" w14:textId="77777777" w:rsidR="00013BFF" w:rsidRDefault="00013BFF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B62E3" wp14:editId="28AD63ED">
                <wp:simplePos x="0" y="0"/>
                <wp:positionH relativeFrom="margin">
                  <wp:posOffset>203200</wp:posOffset>
                </wp:positionH>
                <wp:positionV relativeFrom="margin">
                  <wp:posOffset>-95250</wp:posOffset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A70646" w14:textId="0B1EFAB0"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du 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 T</w:t>
                            </w:r>
                            <w:r w:rsidR="008B259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R/TU -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B259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</w:t>
                            </w:r>
                            <w:r w:rsidR="005847E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2 au </w:t>
                            </w:r>
                            <w:r w:rsidR="008B259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</w:t>
                            </w:r>
                            <w:r w:rsidR="005847E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3/11</w:t>
                            </w:r>
                            <w:r w:rsidR="005B55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</w:t>
                            </w:r>
                            <w:r w:rsidR="005847E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  <w:r w:rsidR="008B259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à Chamalières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B62E3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6pt;margin-top:-7.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" fillcolor="#d9e2f3 [660]" stroked="f">
                <v:textbox>
                  <w:txbxContent>
                    <w:p w14:paraId="56A70646" w14:textId="0B1EFAB0"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du 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 T</w:t>
                      </w:r>
                      <w:r w:rsidR="008B259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R/TU -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B259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</w:t>
                      </w:r>
                      <w:r w:rsidR="005847E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2 au </w:t>
                      </w:r>
                      <w:r w:rsidR="008B259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</w:t>
                      </w:r>
                      <w:r w:rsidR="005847E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3/11</w:t>
                      </w:r>
                      <w:r w:rsidR="005B55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</w:t>
                      </w:r>
                      <w:r w:rsidR="005847E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  <w:r w:rsidR="008B259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à Chamalières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B6BE51" w14:textId="77777777" w:rsidR="00013BFF" w:rsidRDefault="00013BF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4B016F9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126E175E" w14:textId="77777777" w:rsidR="00EB2FB6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1276"/>
        <w:gridCol w:w="2835"/>
        <w:gridCol w:w="2268"/>
      </w:tblGrid>
      <w:tr w:rsidR="0086242B" w:rsidRPr="00BF0F83" w14:paraId="2BBB5DEA" w14:textId="77777777" w:rsidTr="0086242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24831A83" w14:textId="77777777"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49CD141" w14:textId="77777777"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F149743" w14:textId="77777777"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3FBA759" w14:textId="77777777"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Discipline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8500283" w14:textId="77777777" w:rsidR="0086242B" w:rsidRDefault="0086242B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14:paraId="507D14C2" w14:textId="77777777" w:rsidR="0086242B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47</w:t>
            </w:r>
            <w:r w:rsidR="0086242B">
              <w:rPr>
                <w:rFonts w:ascii="Verdana" w:hAnsi="Verdana"/>
                <w:b/>
                <w:sz w:val="18"/>
                <w:szCs w:val="18"/>
              </w:rPr>
              <w:t>,00 €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9924704" w14:textId="77777777" w:rsidR="0086242B" w:rsidRPr="00C64F75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86242B" w:rsidRPr="00BF0F83" w14:paraId="1CDC7C1C" w14:textId="77777777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4E0E9E58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DD629F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1D40A2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455CA6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FFFEF6" w14:textId="77777777"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E4CEC1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14:paraId="3D23301A" w14:textId="77777777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51920846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5457EB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BDC131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94114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3272A8" w14:textId="77777777"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65816E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14:paraId="67CC49FD" w14:textId="77777777" w:rsidTr="0086242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09F938CE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04E4C5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C91A4F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02F9C7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352029" w14:textId="77777777"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1F88B5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14:paraId="37885019" w14:textId="77777777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233F5EA1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1E19A8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CB33B3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B228F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B99B31" w14:textId="77777777"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839F70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6242B" w:rsidRPr="00BF0F83" w14:paraId="0671FA7A" w14:textId="77777777" w:rsidTr="0086242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375A2B5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EFA224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2C153F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7E762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B457BE" w14:textId="77777777" w:rsidR="0086242B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96F641" w14:textId="77777777" w:rsidR="0086242B" w:rsidRPr="001E3BDD" w:rsidRDefault="0086242B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5DA2CC25" w14:textId="77777777" w:rsidR="00013BFF" w:rsidRDefault="0086242B" w:rsidP="0086242B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</w:p>
    <w:p w14:paraId="497E9FA0" w14:textId="77777777" w:rsidR="0086242B" w:rsidRDefault="0086242B" w:rsidP="0086242B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19BEA474" w14:textId="77777777" w:rsidR="0086242B" w:rsidRPr="0086242B" w:rsidRDefault="0086242B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W w:w="999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1276"/>
        <w:gridCol w:w="992"/>
        <w:gridCol w:w="1276"/>
        <w:gridCol w:w="1843"/>
      </w:tblGrid>
      <w:tr w:rsidR="00013BFF" w:rsidRPr="00BF0F83" w14:paraId="57D86DEC" w14:textId="77777777" w:rsidTr="00013BFF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41B7BC20" w14:textId="77777777" w:rsidR="00013BFF" w:rsidRPr="00C64F75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0B8E421" w14:textId="77777777" w:rsidR="00013BFF" w:rsidRPr="00C64F75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0148AED" w14:textId="77777777" w:rsidR="00013BFF" w:rsidRPr="00C64F75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F225DC4" w14:textId="77777777" w:rsidR="00013BFF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Discipline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47426D4" w14:textId="77777777" w:rsidR="00013BFF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57029251" w14:textId="77777777" w:rsidR="00013BFF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 Soir</w:t>
            </w:r>
          </w:p>
          <w:p w14:paraId="18B41E92" w14:textId="77777777" w:rsidR="00013BFF" w:rsidRDefault="00013BF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11.00 €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1058527" w14:textId="77777777"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5BD21942" w14:textId="77777777"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Dimanche</w:t>
            </w:r>
          </w:p>
          <w:p w14:paraId="261FEEFE" w14:textId="77777777"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14:paraId="32203CF9" w14:textId="77777777" w:rsidR="00013BFF" w:rsidRPr="00C64F75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11.00 €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9CFE6DD" w14:textId="77777777"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Coût/personne</w:t>
            </w:r>
          </w:p>
        </w:tc>
      </w:tr>
      <w:tr w:rsidR="00013BFF" w:rsidRPr="00BF0F83" w14:paraId="109297BF" w14:textId="77777777" w:rsidTr="00013BF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24FDD512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E3E151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47A8BC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20F2A3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0935DA" w14:textId="77777777"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63AF8F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52BFBD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13BFF" w:rsidRPr="00BF0F83" w14:paraId="6BFA504B" w14:textId="77777777" w:rsidTr="00013BF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2D424F2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9A3858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07F67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D480F0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634DF3" w14:textId="77777777"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B27085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9360ED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13BFF" w:rsidRPr="00BF0F83" w14:paraId="15C791C9" w14:textId="77777777" w:rsidTr="00013BFF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7CE7322C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7CB599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4F92E9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C3D6CC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144E5D" w14:textId="77777777"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0F222C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9ECA65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13BFF" w:rsidRPr="00BF0F83" w14:paraId="175E79F7" w14:textId="77777777" w:rsidTr="00013BF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243080B2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C5FABD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3108D8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2CF467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8D428" w14:textId="77777777"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FD9F9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B9FE52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013BFF" w:rsidRPr="00BF0F83" w14:paraId="323274B3" w14:textId="77777777" w:rsidTr="00013BF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E79BAF8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068573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3A5FF2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7FB894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D8F4BC" w14:textId="77777777" w:rsidR="00013BFF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31AA96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6A119C" w14:textId="77777777" w:rsidR="00013BFF" w:rsidRPr="001E3BDD" w:rsidRDefault="00013BF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54B3C780" w14:textId="77777777" w:rsidR="0086242B" w:rsidRPr="00A307F6" w:rsidRDefault="0086242B" w:rsidP="0086242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FF9567D" w14:textId="77777777" w:rsidR="00B91F32" w:rsidRPr="0086242B" w:rsidRDefault="0086242B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6B77BCD8" w14:textId="77777777" w:rsidR="00775B69" w:rsidRDefault="00775B69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03FA174" w14:textId="77777777" w:rsidR="008B259D" w:rsidRDefault="008B259D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B949697" w14:textId="6BE2360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3E61FCE4" w14:textId="77777777" w:rsidR="00EB2FB6" w:rsidRDefault="000B1E4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</w:t>
      </w:r>
      <w:r w:rsidR="0086242B">
        <w:rPr>
          <w:rFonts w:ascii="Verdana" w:hAnsi="Verdana"/>
          <w:noProof/>
          <w:sz w:val="18"/>
          <w:szCs w:val="18"/>
        </w:rPr>
        <w:t xml:space="preserve">+ copie </w:t>
      </w:r>
      <w:hyperlink r:id="rId9" w:history="1">
        <w:r w:rsidR="0086242B" w:rsidRPr="00525291">
          <w:rPr>
            <w:rStyle w:val="Lienhypertexte"/>
            <w:rFonts w:ascii="Verdana" w:hAnsi="Verdana"/>
            <w:sz w:val="18"/>
            <w:szCs w:val="18"/>
          </w:rPr>
          <w:t>christophe.b63@free.fr</w:t>
        </w:r>
      </w:hyperlink>
    </w:p>
    <w:p w14:paraId="502F8F2B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676369E4" w14:textId="77777777" w:rsidR="008B259D" w:rsidRDefault="008B259D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4B944461" w14:textId="3E83F539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12101C53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AE2E21">
        <w:rPr>
          <w:rFonts w:ascii="Verdana" w:hAnsi="Verdana"/>
          <w:noProof/>
          <w:sz w:val="18"/>
          <w:szCs w:val="18"/>
        </w:rPr>
        <w:t xml:space="preserve">Auvergne </w:t>
      </w:r>
      <w:r>
        <w:rPr>
          <w:rFonts w:ascii="Verdana" w:hAnsi="Verdana"/>
          <w:noProof/>
          <w:sz w:val="18"/>
          <w:szCs w:val="18"/>
        </w:rPr>
        <w:t>Rhône-Alpes de</w:t>
      </w:r>
      <w:r w:rsidR="00AE2E21">
        <w:rPr>
          <w:rFonts w:ascii="Verdana" w:hAnsi="Verdana"/>
          <w:noProof/>
          <w:sz w:val="18"/>
          <w:szCs w:val="18"/>
        </w:rPr>
        <w:t xml:space="preserve"> Gymnastique, 10 Avenue Viviani,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35F1" w14:textId="77777777" w:rsidR="000B1E44" w:rsidRDefault="000B1E44" w:rsidP="00E42B89">
      <w:pPr>
        <w:spacing w:after="0" w:line="240" w:lineRule="auto"/>
      </w:pPr>
      <w:r>
        <w:separator/>
      </w:r>
    </w:p>
  </w:endnote>
  <w:endnote w:type="continuationSeparator" w:id="0">
    <w:p w14:paraId="1E29CBC4" w14:textId="77777777" w:rsidR="000B1E44" w:rsidRDefault="000B1E4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7628CAAE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15F47CE9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56C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56C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F68A852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95EC5" wp14:editId="5A35A27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9AAC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4D0E3C09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362214D7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54864157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AF66" w14:textId="77777777" w:rsidR="000B1E44" w:rsidRDefault="000B1E44" w:rsidP="00E42B89">
      <w:pPr>
        <w:spacing w:after="0" w:line="240" w:lineRule="auto"/>
      </w:pPr>
      <w:r>
        <w:separator/>
      </w:r>
    </w:p>
  </w:footnote>
  <w:footnote w:type="continuationSeparator" w:id="0">
    <w:p w14:paraId="35D8E0C3" w14:textId="77777777" w:rsidR="000B1E44" w:rsidRDefault="000B1E4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D8B1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36DD192" wp14:editId="770D7CCB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A02E27"/>
    <w:multiLevelType w:val="hybridMultilevel"/>
    <w:tmpl w:val="83A4C2CE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13BFF"/>
    <w:rsid w:val="0005111E"/>
    <w:rsid w:val="000A43F0"/>
    <w:rsid w:val="000B1E44"/>
    <w:rsid w:val="000E47B8"/>
    <w:rsid w:val="00113E84"/>
    <w:rsid w:val="0013649B"/>
    <w:rsid w:val="00137909"/>
    <w:rsid w:val="001B5597"/>
    <w:rsid w:val="001E3BDD"/>
    <w:rsid w:val="00204017"/>
    <w:rsid w:val="00226C45"/>
    <w:rsid w:val="0023566B"/>
    <w:rsid w:val="00237DBA"/>
    <w:rsid w:val="00282BB7"/>
    <w:rsid w:val="002A487F"/>
    <w:rsid w:val="00313037"/>
    <w:rsid w:val="00326637"/>
    <w:rsid w:val="00376E16"/>
    <w:rsid w:val="003D2804"/>
    <w:rsid w:val="003E14E6"/>
    <w:rsid w:val="003F0889"/>
    <w:rsid w:val="00405CB1"/>
    <w:rsid w:val="00481A3C"/>
    <w:rsid w:val="004831C8"/>
    <w:rsid w:val="00486BCC"/>
    <w:rsid w:val="004A6CF7"/>
    <w:rsid w:val="004B72DC"/>
    <w:rsid w:val="004F3F96"/>
    <w:rsid w:val="00504A7B"/>
    <w:rsid w:val="00520050"/>
    <w:rsid w:val="00533088"/>
    <w:rsid w:val="00542164"/>
    <w:rsid w:val="00545B0F"/>
    <w:rsid w:val="005847ED"/>
    <w:rsid w:val="00591185"/>
    <w:rsid w:val="005B5530"/>
    <w:rsid w:val="005D27D7"/>
    <w:rsid w:val="005E193B"/>
    <w:rsid w:val="005F13EA"/>
    <w:rsid w:val="00610972"/>
    <w:rsid w:val="00616667"/>
    <w:rsid w:val="0063620A"/>
    <w:rsid w:val="00642825"/>
    <w:rsid w:val="0064766A"/>
    <w:rsid w:val="006A561D"/>
    <w:rsid w:val="006D7F66"/>
    <w:rsid w:val="00725A9A"/>
    <w:rsid w:val="00743E0A"/>
    <w:rsid w:val="00744E49"/>
    <w:rsid w:val="00756C3E"/>
    <w:rsid w:val="00775B69"/>
    <w:rsid w:val="007A4F96"/>
    <w:rsid w:val="007A6AA5"/>
    <w:rsid w:val="007B40B1"/>
    <w:rsid w:val="007D48F1"/>
    <w:rsid w:val="007F6F0D"/>
    <w:rsid w:val="00841553"/>
    <w:rsid w:val="0086242B"/>
    <w:rsid w:val="00880541"/>
    <w:rsid w:val="00880DC9"/>
    <w:rsid w:val="008842FA"/>
    <w:rsid w:val="00896EB6"/>
    <w:rsid w:val="008A65F8"/>
    <w:rsid w:val="008B259D"/>
    <w:rsid w:val="008F2B2C"/>
    <w:rsid w:val="0091525B"/>
    <w:rsid w:val="00940092"/>
    <w:rsid w:val="0094134E"/>
    <w:rsid w:val="009C14D6"/>
    <w:rsid w:val="009E599E"/>
    <w:rsid w:val="009F13BB"/>
    <w:rsid w:val="009F40C1"/>
    <w:rsid w:val="00A02C8F"/>
    <w:rsid w:val="00A33D13"/>
    <w:rsid w:val="00A420CC"/>
    <w:rsid w:val="00A50016"/>
    <w:rsid w:val="00A61FA3"/>
    <w:rsid w:val="00A8468E"/>
    <w:rsid w:val="00AC1FAA"/>
    <w:rsid w:val="00AE2E21"/>
    <w:rsid w:val="00B21EEE"/>
    <w:rsid w:val="00B40B8C"/>
    <w:rsid w:val="00B4380F"/>
    <w:rsid w:val="00B703DB"/>
    <w:rsid w:val="00B7601D"/>
    <w:rsid w:val="00B91F32"/>
    <w:rsid w:val="00BE5B3B"/>
    <w:rsid w:val="00BF0F83"/>
    <w:rsid w:val="00BF6440"/>
    <w:rsid w:val="00C13C3E"/>
    <w:rsid w:val="00C227AD"/>
    <w:rsid w:val="00C512FA"/>
    <w:rsid w:val="00C64F75"/>
    <w:rsid w:val="00C7123D"/>
    <w:rsid w:val="00CD6FB1"/>
    <w:rsid w:val="00CE119C"/>
    <w:rsid w:val="00D36B11"/>
    <w:rsid w:val="00D46471"/>
    <w:rsid w:val="00D534A8"/>
    <w:rsid w:val="00D75AAC"/>
    <w:rsid w:val="00D800AA"/>
    <w:rsid w:val="00DE13C5"/>
    <w:rsid w:val="00E42B89"/>
    <w:rsid w:val="00E53AE3"/>
    <w:rsid w:val="00EB2FB6"/>
    <w:rsid w:val="00EC1245"/>
    <w:rsid w:val="00EC7378"/>
    <w:rsid w:val="00F05E40"/>
    <w:rsid w:val="00F148A4"/>
    <w:rsid w:val="00F23074"/>
    <w:rsid w:val="00F30FBA"/>
    <w:rsid w:val="00F354E7"/>
    <w:rsid w:val="00F51F0A"/>
    <w:rsid w:val="00F62D44"/>
    <w:rsid w:val="00F97F72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3DFB"/>
  <w15:docId w15:val="{6F494BA2-9A65-4248-9337-EAFEC378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ophe.b63@fre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ophe.b63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2019-09-17T11:31:00Z</cp:lastPrinted>
  <dcterms:created xsi:type="dcterms:W3CDTF">2019-09-16T12:08:00Z</dcterms:created>
  <dcterms:modified xsi:type="dcterms:W3CDTF">2019-09-17T11:31:00Z</dcterms:modified>
</cp:coreProperties>
</file>