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E522A0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Régional Jeunesse G.A.F</w:t>
      </w:r>
    </w:p>
    <w:p w:rsidR="00EB2FB6" w:rsidRPr="004831C8" w:rsidRDefault="00343F98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11 au 13 avril 2018 à </w:t>
      </w:r>
      <w:r w:rsidR="00FA5263">
        <w:rPr>
          <w:rFonts w:ascii="Verdana" w:hAnsi="Verdana"/>
          <w:b/>
          <w:smallCaps/>
          <w:color w:val="002060"/>
          <w:sz w:val="32"/>
          <w:szCs w:val="18"/>
        </w:rPr>
        <w:t>Vichy-</w:t>
      </w:r>
      <w:r>
        <w:rPr>
          <w:rFonts w:ascii="Verdana" w:hAnsi="Verdana"/>
          <w:b/>
          <w:smallCaps/>
          <w:color w:val="002060"/>
          <w:sz w:val="32"/>
          <w:szCs w:val="18"/>
        </w:rPr>
        <w:t>Cusset (03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Du mercredi 11 avril</w:t>
      </w:r>
      <w:r w:rsidR="00E522A0"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14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  <w:r>
        <w:rPr>
          <w:rFonts w:ascii="Verdana" w:hAnsi="Verdana"/>
          <w:sz w:val="18"/>
          <w:szCs w:val="18"/>
        </w:rPr>
        <w:t xml:space="preserve"> au vendredi 13 avril</w:t>
      </w:r>
      <w:r w:rsidR="00E522A0"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17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Pr="00E24BEF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343F98">
        <w:rPr>
          <w:rFonts w:ascii="Verdana" w:hAnsi="Verdana"/>
          <w:b/>
          <w:smallCaps/>
          <w:color w:val="002060"/>
          <w:szCs w:val="18"/>
        </w:rPr>
        <w:t>/Repas du midi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Maison des Sports - 42 Avenue de l’Europe - 03300 CUSSET</w:t>
      </w:r>
    </w:p>
    <w:p w:rsidR="00E522A0" w:rsidRPr="00E24BEF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 du soir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5111E" w:rsidRPr="00343F98" w:rsidRDefault="00343F98" w:rsidP="00343F9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CREPS Auvergne-Rhône-Alpes/Vichy - 2 route de Charmeil - BP 40013 - 03321 BELLERIVE SUR ALLIER Cedex</w:t>
      </w:r>
    </w:p>
    <w:p w:rsidR="00343F98" w:rsidRPr="00E24BEF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: Cadres Equipe Technique Régionale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>: Frédéric FAYET 06.61.41.12.99 (mercredi-jeudi)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 du Pôle France de Saint-Etienne</w:t>
      </w:r>
      <w:r w:rsidR="00FA52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: Eleonora RATTI</w:t>
      </w:r>
    </w:p>
    <w:p w:rsidR="009D3345" w:rsidRPr="009D3345" w:rsidRDefault="00FA5263" w:rsidP="009D334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Déléguée Technique Générale </w:t>
      </w:r>
      <w:r w:rsidR="009D3345">
        <w:rPr>
          <w:rFonts w:ascii="Verdana" w:hAnsi="Verdana"/>
          <w:sz w:val="18"/>
          <w:szCs w:val="18"/>
        </w:rPr>
        <w:t>:</w:t>
      </w:r>
      <w:r w:rsidR="00343F98">
        <w:rPr>
          <w:rFonts w:ascii="Verdana" w:hAnsi="Verdana"/>
          <w:sz w:val="18"/>
          <w:szCs w:val="18"/>
        </w:rPr>
        <w:t xml:space="preserve"> Patricia RODRIGUE</w:t>
      </w:r>
      <w:r w:rsidR="003549C7">
        <w:rPr>
          <w:rFonts w:ascii="Verdana" w:hAnsi="Verdana"/>
          <w:sz w:val="18"/>
          <w:szCs w:val="18"/>
        </w:rPr>
        <w:t>Z</w:t>
      </w: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Interdépartemental Jeunesse District Centre</w:t>
      </w:r>
      <w:r w:rsidR="00FA52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: Aurélien PEGAZ</w:t>
      </w:r>
    </w:p>
    <w:p w:rsidR="009D3345" w:rsidRDefault="00FA526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Cadre Technique Sportif </w:t>
      </w:r>
      <w:bookmarkStart w:id="0" w:name="_GoBack"/>
      <w:bookmarkEnd w:id="0"/>
      <w:r w:rsidR="009D3345">
        <w:rPr>
          <w:rFonts w:ascii="Verdana" w:hAnsi="Verdana"/>
          <w:sz w:val="18"/>
          <w:szCs w:val="18"/>
        </w:rPr>
        <w:t>: Éric GALLIN-MARTEL (jeudi soir-vendredi)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Pr="00E24BEF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880DC9">
        <w:rPr>
          <w:rFonts w:ascii="Verdana" w:hAnsi="Verdana"/>
          <w:sz w:val="18"/>
          <w:szCs w:val="18"/>
        </w:rPr>
        <w:t xml:space="preserve"> FFG pour la saison 2017/2018</w:t>
      </w:r>
    </w:p>
    <w:p w:rsidR="00854592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 gymnastes : Pension complète </w:t>
      </w:r>
      <w:r w:rsidRPr="003549C7">
        <w:rPr>
          <w:rFonts w:ascii="Verdana" w:hAnsi="Verdana"/>
          <w:b/>
          <w:sz w:val="18"/>
          <w:szCs w:val="18"/>
        </w:rPr>
        <w:t>76.00 €</w:t>
      </w:r>
    </w:p>
    <w:p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 cadres : Pension complète </w:t>
      </w:r>
      <w:r w:rsidRPr="003549C7">
        <w:rPr>
          <w:rFonts w:ascii="Verdana" w:hAnsi="Verdana"/>
          <w:b/>
          <w:sz w:val="18"/>
          <w:szCs w:val="18"/>
        </w:rPr>
        <w:t>80.00 €</w:t>
      </w:r>
    </w:p>
    <w:p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avant </w:t>
      </w:r>
      <w:r w:rsidR="003549C7">
        <w:rPr>
          <w:rFonts w:ascii="Verdana" w:hAnsi="Verdana"/>
          <w:sz w:val="18"/>
          <w:szCs w:val="18"/>
        </w:rPr>
        <w:t>le mardi 03 avril 2018</w:t>
      </w:r>
    </w:p>
    <w:p w:rsidR="0005111E" w:rsidRPr="00E24BEF" w:rsidRDefault="0005111E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3549C7" w:rsidRPr="00BF0F83" w:rsidRDefault="003549C7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Jeudi 12 avril 2018 : Déplacements en bus</w:t>
      </w:r>
    </w:p>
    <w:p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Sangles,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30701C" w:rsidRPr="00E24BEF" w:rsidRDefault="0030701C" w:rsidP="00F148A4">
      <w:pPr>
        <w:spacing w:after="0" w:line="276" w:lineRule="auto"/>
        <w:rPr>
          <w:rFonts w:ascii="Verdana" w:hAnsi="Verdana"/>
          <w:b/>
          <w:i/>
          <w:sz w:val="10"/>
          <w:szCs w:val="10"/>
        </w:rPr>
      </w:pPr>
    </w:p>
    <w:p w:rsidR="008842FA" w:rsidRPr="0030701C" w:rsidRDefault="0030701C" w:rsidP="0030701C">
      <w:pPr>
        <w:spacing w:after="0" w:line="276" w:lineRule="auto"/>
        <w:ind w:left="4956" w:firstLine="708"/>
        <w:rPr>
          <w:rFonts w:ascii="Verdana" w:hAnsi="Verdana"/>
          <w:sz w:val="18"/>
          <w:szCs w:val="18"/>
        </w:rPr>
      </w:pPr>
      <w:r w:rsidRPr="0030701C">
        <w:rPr>
          <w:rFonts w:ascii="Verdana" w:hAnsi="Verdana"/>
          <w:sz w:val="18"/>
          <w:szCs w:val="18"/>
        </w:rPr>
        <w:t>Éric GALLIN-MARTEL</w:t>
      </w:r>
    </w:p>
    <w:p w:rsidR="0030701C" w:rsidRPr="0030701C" w:rsidRDefault="0030701C" w:rsidP="0030701C">
      <w:pPr>
        <w:spacing w:after="0" w:line="276" w:lineRule="auto"/>
        <w:ind w:left="5664"/>
        <w:rPr>
          <w:rFonts w:ascii="Verdana" w:hAnsi="Verdana"/>
          <w:sz w:val="18"/>
          <w:szCs w:val="18"/>
        </w:rPr>
      </w:pPr>
      <w:r w:rsidRPr="0030701C">
        <w:rPr>
          <w:rFonts w:ascii="Verdana" w:hAnsi="Verdana"/>
          <w:sz w:val="18"/>
          <w:szCs w:val="18"/>
        </w:rPr>
        <w:t>Responsable Jeunesse AURA G.A.F</w:t>
      </w:r>
    </w:p>
    <w:p w:rsidR="00EB2FB6" w:rsidRDefault="0030701C" w:rsidP="0030701C">
      <w:pPr>
        <w:spacing w:after="0" w:line="276" w:lineRule="auto"/>
        <w:ind w:left="6372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37621517" wp14:editId="48CFD2E5">
            <wp:extent cx="914400" cy="471354"/>
            <wp:effectExtent l="0" t="0" r="0" b="5080"/>
            <wp:docPr id="3" name="Imag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5" cy="4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148A4" w:rsidRDefault="0022228A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265A" wp14:editId="69DF3145">
                <wp:simplePos x="0" y="0"/>
                <wp:positionH relativeFrom="margin">
                  <wp:posOffset>134620</wp:posOffset>
                </wp:positionH>
                <wp:positionV relativeFrom="margin">
                  <wp:posOffset>152400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0.6pt;margin-top:12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DEJlNe3gAAAAgBAAAPAAAAAAAAAAAAAAAAADQEAABkcnMvZG93bnJldi54bWxQSwUGAAAAAAQA&#10;BADzAAAAPwUAAAAA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5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134"/>
        <w:gridCol w:w="2978"/>
        <w:gridCol w:w="569"/>
      </w:tblGrid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Dept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BORE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Julia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ALLOBROGE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ANNECY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DIZGRANA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Marylou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ALLOBROGE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ANNECY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CHASSAT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COURNON d'AUVERGNE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FOUILLIT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Maé Lyn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COURNON d'AUVERGNE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ROLLAND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COURNON d'AUVERGNE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MOURONVALLE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Fantine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EDGAA PUBLIER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GAUTHIER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Léna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EG JASSANS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957D4A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01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MUSTARA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EG JASSANS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O1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JASSERON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Rosie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ES THONON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LAURENZIO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Chloé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ES THONON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74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CHAPOUTIER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Maud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FEMINA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VILLEFRANCHE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LAFOY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Leyna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FEMINA 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VILLEFRANCHE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LAMRY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Inaya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FEMINA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VILLEFRANCHE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BESSON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G. MOZAC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PLISSON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Thaïs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G. MOZAC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4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SOUBEYRAND-BUATHIER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Lilou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GC VIRIAT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O1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FERREIRA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Lilou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IND</w:t>
            </w:r>
            <w:r w:rsidR="00957D4A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.</w:t>
            </w: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STEPHANOISE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DEBOST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Léonie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JAA CALUIRE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FRAU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Alexandra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JAA CALUIRE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 xml:space="preserve">MAKHLOUFI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Melina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L.</w:t>
            </w:r>
            <w:r w:rsidR="00957D4A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</w:t>
            </w: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VIENNE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38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PASTRELLO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Méline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L.</w:t>
            </w:r>
            <w:r w:rsidR="00957D4A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</w:t>
            </w: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VIENNE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38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LAMOUCHI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Célia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LUCIOLES</w:t>
            </w:r>
            <w:r w:rsidR="003549C7"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 xml:space="preserve"> LYON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FESCHET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Lucie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NEUVILLE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69</w:t>
            </w:r>
          </w:p>
        </w:tc>
      </w:tr>
      <w:tr w:rsidR="00957D4A" w:rsidRPr="003549C7" w:rsidTr="00957D4A">
        <w:trPr>
          <w:trHeight w:val="31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DI SCOTTO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Augustine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957D4A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SAINT-CHAMOND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</w:tbl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8F25" wp14:editId="54275FEC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st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age régional jeunesse G.A.F - 11 au 13/04/18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st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age régional jeunesse G.A.F - 11 au 13/04/18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CA653D">
        <w:rPr>
          <w:rFonts w:ascii="Verdana" w:hAnsi="Verdana"/>
          <w:b/>
          <w:color w:val="00B0F0"/>
          <w:sz w:val="18"/>
          <w:szCs w:val="18"/>
        </w:rPr>
        <w:t>mardi 03 avril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136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843"/>
        <w:gridCol w:w="1843"/>
        <w:gridCol w:w="1275"/>
      </w:tblGrid>
      <w:tr w:rsidR="00E021E5" w:rsidRPr="00BF0F83" w:rsidTr="00CA653D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E021E5" w:rsidRPr="00C64F75" w:rsidRDefault="00E021E5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CA653D" w:rsidRDefault="00E021E5" w:rsidP="00CA653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E021E5" w:rsidRPr="00C64F75" w:rsidRDefault="00CA653D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76</w:t>
            </w:r>
            <w:r w:rsidR="00E021E5">
              <w:rPr>
                <w:rFonts w:ascii="Verdana" w:hAnsi="Verdana"/>
                <w:b/>
                <w:sz w:val="18"/>
                <w:szCs w:val="18"/>
              </w:rPr>
              <w:t>.00 €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Gym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CA653D" w:rsidRDefault="00CA653D" w:rsidP="00CA653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CA653D" w:rsidRDefault="00CA653D" w:rsidP="00CA653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E021E5" w:rsidRPr="00C64F75" w:rsidRDefault="00CA653D" w:rsidP="00CA653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80.00 € Cadre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E021E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E021E5" w:rsidRPr="00C64F75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E021E5" w:rsidRPr="00BF0F83" w:rsidTr="00CA653D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1E5" w:rsidRPr="001E3BDD" w:rsidRDefault="00E021E5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266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266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1E5" w:rsidRPr="00BF0F83" w:rsidTr="00CA653D">
        <w:trPr>
          <w:trHeight w:val="250"/>
        </w:trPr>
        <w:tc>
          <w:tcPr>
            <w:tcW w:w="3119" w:type="dxa"/>
            <w:shd w:val="clear" w:color="auto" w:fill="auto"/>
          </w:tcPr>
          <w:p w:rsidR="00E021E5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21E5" w:rsidRPr="00BF0F83" w:rsidRDefault="00E021E5" w:rsidP="00E021E5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21E5" w:rsidRPr="00BF0F83" w:rsidRDefault="00E021E5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6D5A5F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E021E5" w:rsidRPr="006D09A1">
          <w:rPr>
            <w:rStyle w:val="Lienhypertexte"/>
            <w:rFonts w:ascii="Verdana" w:hAnsi="Verdana"/>
            <w:noProof/>
            <w:sz w:val="18"/>
            <w:szCs w:val="18"/>
          </w:rPr>
          <w:t>eric.gallin-martel@wanadoo.fr</w:t>
        </w:r>
      </w:hyperlink>
      <w:r w:rsidR="00E021E5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5F" w:rsidRDefault="006D5A5F" w:rsidP="00E42B89">
      <w:pPr>
        <w:spacing w:after="0" w:line="240" w:lineRule="auto"/>
      </w:pPr>
      <w:r>
        <w:separator/>
      </w:r>
    </w:p>
  </w:endnote>
  <w:endnote w:type="continuationSeparator" w:id="0">
    <w:p w:rsidR="006D5A5F" w:rsidRDefault="006D5A5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74F6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74F6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32515" wp14:editId="1ED2816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5F" w:rsidRDefault="006D5A5F" w:rsidP="00E42B89">
      <w:pPr>
        <w:spacing w:after="0" w:line="240" w:lineRule="auto"/>
      </w:pPr>
      <w:r>
        <w:separator/>
      </w:r>
    </w:p>
  </w:footnote>
  <w:footnote w:type="continuationSeparator" w:id="0">
    <w:p w:rsidR="006D5A5F" w:rsidRDefault="006D5A5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13E84"/>
    <w:rsid w:val="0013649B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82"/>
    <w:rsid w:val="00326637"/>
    <w:rsid w:val="00343F98"/>
    <w:rsid w:val="003549C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F66"/>
    <w:rsid w:val="00743E0A"/>
    <w:rsid w:val="00744E49"/>
    <w:rsid w:val="007A4F96"/>
    <w:rsid w:val="007B40B1"/>
    <w:rsid w:val="007D48F1"/>
    <w:rsid w:val="00841553"/>
    <w:rsid w:val="00854592"/>
    <w:rsid w:val="00880541"/>
    <w:rsid w:val="00880DC9"/>
    <w:rsid w:val="008842FA"/>
    <w:rsid w:val="00896EB6"/>
    <w:rsid w:val="008F2B2C"/>
    <w:rsid w:val="0091525B"/>
    <w:rsid w:val="0094134E"/>
    <w:rsid w:val="00957D4A"/>
    <w:rsid w:val="009D3345"/>
    <w:rsid w:val="009E599E"/>
    <w:rsid w:val="009F13BB"/>
    <w:rsid w:val="009F40C1"/>
    <w:rsid w:val="00A61FA3"/>
    <w:rsid w:val="00A85CEA"/>
    <w:rsid w:val="00AD2191"/>
    <w:rsid w:val="00B00D43"/>
    <w:rsid w:val="00B32EE1"/>
    <w:rsid w:val="00B7601D"/>
    <w:rsid w:val="00B91F32"/>
    <w:rsid w:val="00BE5B3B"/>
    <w:rsid w:val="00BF0F83"/>
    <w:rsid w:val="00C13C3E"/>
    <w:rsid w:val="00C17887"/>
    <w:rsid w:val="00C64F75"/>
    <w:rsid w:val="00C7123D"/>
    <w:rsid w:val="00CA653D"/>
    <w:rsid w:val="00D36B11"/>
    <w:rsid w:val="00D5314B"/>
    <w:rsid w:val="00D534A8"/>
    <w:rsid w:val="00D75AAC"/>
    <w:rsid w:val="00D800A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A5263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c.gallin-martel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7</cp:revision>
  <cp:lastPrinted>2018-03-26T11:31:00Z</cp:lastPrinted>
  <dcterms:created xsi:type="dcterms:W3CDTF">2018-03-26T11:03:00Z</dcterms:created>
  <dcterms:modified xsi:type="dcterms:W3CDTF">2018-03-26T11:31:00Z</dcterms:modified>
</cp:coreProperties>
</file>