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F3" w:rsidRPr="008B7EBB" w:rsidRDefault="008B7EB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8B7EBB">
        <w:rPr>
          <w:rFonts w:ascii="Verdana" w:hAnsi="Verdana"/>
          <w:b/>
          <w:smallCaps/>
          <w:color w:val="002060"/>
          <w:sz w:val="32"/>
          <w:szCs w:val="18"/>
        </w:rPr>
        <w:t>Journée</w:t>
      </w:r>
      <w:r w:rsidR="007222F3" w:rsidRPr="008B7EBB">
        <w:rPr>
          <w:rFonts w:ascii="Verdana" w:hAnsi="Verdana"/>
          <w:b/>
          <w:smallCaps/>
          <w:color w:val="002060"/>
          <w:sz w:val="32"/>
          <w:szCs w:val="18"/>
        </w:rPr>
        <w:t xml:space="preserve"> échanges Centre Régional/Clubs</w:t>
      </w:r>
    </w:p>
    <w:p w:rsidR="00EB2FB6" w:rsidRPr="004831C8" w:rsidRDefault="00F01F30" w:rsidP="008B7EBB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8B7EBB">
        <w:rPr>
          <w:rFonts w:ascii="Verdana" w:hAnsi="Verdana"/>
          <w:b/>
          <w:smallCaps/>
          <w:color w:val="002060"/>
          <w:sz w:val="32"/>
          <w:szCs w:val="18"/>
        </w:rPr>
        <w:t xml:space="preserve"> Gymnastique Acrobatique</w:t>
      </w:r>
      <w:r w:rsidR="008B7EBB">
        <w:rPr>
          <w:rFonts w:ascii="Verdana" w:hAnsi="Verdana"/>
          <w:b/>
          <w:smallCaps/>
          <w:color w:val="002060"/>
          <w:sz w:val="32"/>
          <w:szCs w:val="18"/>
        </w:rPr>
        <w:t xml:space="preserve"> - Romagnat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(63)</w:t>
      </w:r>
    </w:p>
    <w:p w:rsidR="00F01F30" w:rsidRDefault="00F01F30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8B7EBB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8B7EBB" w:rsidRPr="009E599E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8B7EBB" w:rsidRDefault="008B7EBB" w:rsidP="008B7EB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8B7EBB" w:rsidRPr="00035210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CD0E79">
        <w:rPr>
          <w:rFonts w:ascii="Verdana" w:hAnsi="Verdana"/>
          <w:sz w:val="18"/>
          <w:szCs w:val="18"/>
        </w:rPr>
        <w:t>e dimanche 29 avril 2018 de 10h00 à 16h45</w:t>
      </w:r>
    </w:p>
    <w:p w:rsidR="008B7EBB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8B7EBB" w:rsidRPr="00744E49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8B7EBB" w:rsidRDefault="008B7EBB" w:rsidP="008B7EB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8B7EBB" w:rsidRPr="00035210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Complexe Sportif - 7 avenue des Pérouses - 63540 ROMAGNAT</w:t>
      </w:r>
    </w:p>
    <w:p w:rsidR="008B7EBB" w:rsidRDefault="008B7EB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8B7EBB" w:rsidRDefault="00F01F30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en concertation avec les clubs</w:t>
      </w:r>
    </w:p>
    <w:p w:rsidR="00EB2FB6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Formation continue des entraîneurs</w:t>
      </w:r>
    </w:p>
    <w:p w:rsidR="00F01F30" w:rsidRPr="009E599E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Recrutement CREF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8B7EB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technique</w:t>
      </w:r>
    </w:p>
    <w:p w:rsidR="00EB2FB6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de nouveaux éléments</w:t>
      </w:r>
    </w:p>
    <w:p w:rsidR="00F01F30" w:rsidRPr="00880DC9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Correction des mouvements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01F30" w:rsidP="00F01F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Tous les publics compétitifs</w:t>
      </w:r>
    </w:p>
    <w:p w:rsidR="00F01F30" w:rsidRDefault="00F01F30" w:rsidP="00F01F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1F30" w:rsidRPr="00744E49" w:rsidRDefault="00F01F30" w:rsidP="00F01F3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F01F30" w:rsidRDefault="00F01F30" w:rsidP="00F01F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1F30" w:rsidRDefault="00CD0E79" w:rsidP="00F01F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Meri</w:t>
      </w:r>
      <w:r w:rsidR="00F7769E">
        <w:rPr>
          <w:rFonts w:ascii="Verdana" w:hAnsi="Verdana"/>
          <w:sz w:val="18"/>
          <w:szCs w:val="18"/>
        </w:rPr>
        <w:t xml:space="preserve"> </w:t>
      </w:r>
      <w:r w:rsidR="00F01F30">
        <w:rPr>
          <w:rFonts w:ascii="Verdana" w:hAnsi="Verdana"/>
          <w:sz w:val="18"/>
          <w:szCs w:val="18"/>
        </w:rPr>
        <w:t>et Hrachya HOVSEPYAN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B7EBB">
        <w:rPr>
          <w:rFonts w:ascii="Verdana" w:hAnsi="Verdana"/>
          <w:sz w:val="18"/>
          <w:szCs w:val="18"/>
        </w:rPr>
        <w:t>ié</w:t>
      </w:r>
      <w:r w:rsidR="00834E01">
        <w:rPr>
          <w:rFonts w:ascii="Verdana" w:hAnsi="Verdana"/>
          <w:sz w:val="18"/>
          <w:szCs w:val="18"/>
        </w:rPr>
        <w:t xml:space="preserve">(e) </w:t>
      </w:r>
      <w:r w:rsidR="00880DC9">
        <w:rPr>
          <w:rFonts w:ascii="Verdana" w:hAnsi="Verdana"/>
          <w:sz w:val="18"/>
          <w:szCs w:val="18"/>
        </w:rPr>
        <w:t>FFG pour la saison 2017/2018</w:t>
      </w:r>
    </w:p>
    <w:p w:rsidR="0005111E" w:rsidRPr="008B7EBB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8B7EBB" w:rsidRDefault="008B7EBB" w:rsidP="008B7EBB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8B7EBB" w:rsidRPr="00257E3E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8B7EBB" w:rsidRPr="00257E3E" w:rsidRDefault="008B7EBB" w:rsidP="008B7EB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B7EBB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8B7EBB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8842FA" w:rsidRDefault="008842FA" w:rsidP="00F148A4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:rsidR="008842FA" w:rsidRDefault="008B7EBB" w:rsidP="00BF0F83">
      <w:pPr>
        <w:spacing w:after="0" w:line="276" w:lineRule="auto"/>
        <w:jc w:val="center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6F814" wp14:editId="6837DB39">
                <wp:simplePos x="0" y="0"/>
                <wp:positionH relativeFrom="margin">
                  <wp:posOffset>113996</wp:posOffset>
                </wp:positionH>
                <wp:positionV relativeFrom="margin">
                  <wp:posOffset>-102787</wp:posOffset>
                </wp:positionV>
                <wp:extent cx="5795645" cy="437322"/>
                <wp:effectExtent l="0" t="0" r="0" b="127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4373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</w:t>
                            </w:r>
                            <w:r w:rsidR="008B7EB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nscription journée</w:t>
                            </w:r>
                            <w:r w:rsidR="007222F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échanges</w:t>
                            </w:r>
                            <w:r w:rsidR="00D75A2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B7EB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Gym. Acrobatique</w:t>
                            </w:r>
                          </w:p>
                          <w:p w:rsidR="008B7EBB" w:rsidRPr="004F3F96" w:rsidRDefault="00CD0E79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Dimanche 29 avril</w:t>
                            </w:r>
                            <w:r w:rsidR="008B7EB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2018 à Romagnat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9pt;margin-top:-8.1pt;width:456.3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" fillcolor="#d9e2f3 [660]" stroked="f">
                <v:textbox>
                  <w:txbxContent>
                    <w:p w:rsidR="008842FA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</w:t>
                      </w:r>
                      <w:r w:rsidR="008B7EB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nscription journée</w:t>
                      </w:r>
                      <w:r w:rsidR="007222F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échanges</w:t>
                      </w:r>
                      <w:r w:rsidR="00D75A2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B7EB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Gym. Acrobatique</w:t>
                      </w:r>
                    </w:p>
                    <w:p w:rsidR="008B7EBB" w:rsidRPr="004F3F96" w:rsidRDefault="00CD0E79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Dimanche 29 avril</w:t>
                      </w:r>
                      <w:r w:rsidR="008B7EB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2018 à Romagnat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Default="00EB2FB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D76A8" w:rsidRPr="00D75A22" w:rsidRDefault="00FD76A8" w:rsidP="00BF0F83">
      <w:pPr>
        <w:spacing w:after="0" w:line="276" w:lineRule="auto"/>
        <w:rPr>
          <w:rFonts w:ascii="Verdana" w:hAnsi="Verdana"/>
          <w:sz w:val="32"/>
          <w:szCs w:val="32"/>
        </w:rPr>
      </w:pPr>
    </w:p>
    <w:p w:rsidR="00EB2FB6" w:rsidRPr="00D75A22" w:rsidRDefault="008B7EBB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32"/>
          <w:szCs w:val="32"/>
        </w:rPr>
      </w:pPr>
      <w:r>
        <w:rPr>
          <w:rFonts w:ascii="Verdana" w:hAnsi="Verdana"/>
          <w:b/>
          <w:color w:val="00B0F0"/>
          <w:sz w:val="32"/>
          <w:szCs w:val="32"/>
        </w:rPr>
        <w:t>Inscri</w:t>
      </w:r>
      <w:r w:rsidR="00CD0E79">
        <w:rPr>
          <w:rFonts w:ascii="Verdana" w:hAnsi="Verdana"/>
          <w:b/>
          <w:color w:val="00B0F0"/>
          <w:sz w:val="32"/>
          <w:szCs w:val="32"/>
        </w:rPr>
        <w:t>ption au plus tard le 23 avril</w:t>
      </w:r>
      <w:r>
        <w:rPr>
          <w:rFonts w:ascii="Verdana" w:hAnsi="Verdana"/>
          <w:b/>
          <w:color w:val="00B0F0"/>
          <w:sz w:val="32"/>
          <w:szCs w:val="32"/>
        </w:rPr>
        <w:t xml:space="preserve"> 2018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B7EBB" w:rsidRDefault="008B7EBB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Pr="00FE2794" w:rsidRDefault="008B7EBB" w:rsidP="008B7EBB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Pr="00FE2794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D653D1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D75A22" w:rsidRPr="00066CD3">
          <w:rPr>
            <w:rStyle w:val="Lienhypertexte"/>
            <w:rFonts w:ascii="Verdana" w:hAnsi="Verdana"/>
            <w:noProof/>
            <w:sz w:val="18"/>
            <w:szCs w:val="18"/>
          </w:rPr>
          <w:t>m.hovsepyan@auvergne-rhone-alpes-ffgym.fr</w:t>
        </w:r>
      </w:hyperlink>
      <w:r w:rsidR="00D75A22">
        <w:rPr>
          <w:rFonts w:ascii="Verdana" w:hAnsi="Verdana"/>
          <w:noProof/>
          <w:sz w:val="18"/>
          <w:szCs w:val="18"/>
        </w:rPr>
        <w:t xml:space="preserve"> 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D1" w:rsidRDefault="00D653D1" w:rsidP="00E42B89">
      <w:pPr>
        <w:spacing w:after="0" w:line="240" w:lineRule="auto"/>
      </w:pPr>
      <w:r>
        <w:separator/>
      </w:r>
    </w:p>
  </w:endnote>
  <w:endnote w:type="continuationSeparator" w:id="0">
    <w:p w:rsidR="00D653D1" w:rsidRDefault="00D653D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874A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874A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DFDB9" wp14:editId="51DB51A3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D1" w:rsidRDefault="00D653D1" w:rsidP="00E42B89">
      <w:pPr>
        <w:spacing w:after="0" w:line="240" w:lineRule="auto"/>
      </w:pPr>
      <w:r>
        <w:separator/>
      </w:r>
    </w:p>
  </w:footnote>
  <w:footnote w:type="continuationSeparator" w:id="0">
    <w:p w:rsidR="00D653D1" w:rsidRDefault="00D653D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5111E"/>
    <w:rsid w:val="000A43F0"/>
    <w:rsid w:val="000E47B8"/>
    <w:rsid w:val="00113E84"/>
    <w:rsid w:val="0013649B"/>
    <w:rsid w:val="00137909"/>
    <w:rsid w:val="001B5597"/>
    <w:rsid w:val="001B5DFB"/>
    <w:rsid w:val="001E3BDD"/>
    <w:rsid w:val="00226C45"/>
    <w:rsid w:val="0023566B"/>
    <w:rsid w:val="00282BB7"/>
    <w:rsid w:val="00313037"/>
    <w:rsid w:val="00326637"/>
    <w:rsid w:val="003874A5"/>
    <w:rsid w:val="003D2804"/>
    <w:rsid w:val="003E14E6"/>
    <w:rsid w:val="00405CB1"/>
    <w:rsid w:val="00430B53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3620A"/>
    <w:rsid w:val="006A561D"/>
    <w:rsid w:val="006D7F66"/>
    <w:rsid w:val="006F0AE5"/>
    <w:rsid w:val="00704560"/>
    <w:rsid w:val="007222F3"/>
    <w:rsid w:val="00743E0A"/>
    <w:rsid w:val="00744E49"/>
    <w:rsid w:val="007A4F96"/>
    <w:rsid w:val="007B40B1"/>
    <w:rsid w:val="007D48F1"/>
    <w:rsid w:val="007E182F"/>
    <w:rsid w:val="00834E01"/>
    <w:rsid w:val="00841553"/>
    <w:rsid w:val="00880541"/>
    <w:rsid w:val="00880DC9"/>
    <w:rsid w:val="008842FA"/>
    <w:rsid w:val="00896EB6"/>
    <w:rsid w:val="008B7EBB"/>
    <w:rsid w:val="008F2B2C"/>
    <w:rsid w:val="008F778E"/>
    <w:rsid w:val="0091525B"/>
    <w:rsid w:val="0094134E"/>
    <w:rsid w:val="009E599E"/>
    <w:rsid w:val="009F13BB"/>
    <w:rsid w:val="009F40C1"/>
    <w:rsid w:val="00A4296B"/>
    <w:rsid w:val="00A61FA3"/>
    <w:rsid w:val="00B7601D"/>
    <w:rsid w:val="00B91F32"/>
    <w:rsid w:val="00BE10CC"/>
    <w:rsid w:val="00BE5B3B"/>
    <w:rsid w:val="00BF0F83"/>
    <w:rsid w:val="00C13C3E"/>
    <w:rsid w:val="00C64F75"/>
    <w:rsid w:val="00C7123D"/>
    <w:rsid w:val="00CD0E79"/>
    <w:rsid w:val="00D36B11"/>
    <w:rsid w:val="00D534A8"/>
    <w:rsid w:val="00D653D1"/>
    <w:rsid w:val="00D75A22"/>
    <w:rsid w:val="00D75AAC"/>
    <w:rsid w:val="00D800AA"/>
    <w:rsid w:val="00DE13C5"/>
    <w:rsid w:val="00E42B89"/>
    <w:rsid w:val="00EB2FB6"/>
    <w:rsid w:val="00EC7378"/>
    <w:rsid w:val="00EE538A"/>
    <w:rsid w:val="00F01F30"/>
    <w:rsid w:val="00F148A4"/>
    <w:rsid w:val="00F23074"/>
    <w:rsid w:val="00F30FBA"/>
    <w:rsid w:val="00F354E7"/>
    <w:rsid w:val="00F7769E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hovsepyan@auvergne-rhone-alpes-ffgym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385B-1AB5-461F-8FB8-E534451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2018-04-03T08:44:00Z</cp:lastPrinted>
  <dcterms:created xsi:type="dcterms:W3CDTF">2018-04-03T08:44:00Z</dcterms:created>
  <dcterms:modified xsi:type="dcterms:W3CDTF">2018-04-03T08:44:00Z</dcterms:modified>
</cp:coreProperties>
</file>