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2F3" w:rsidRPr="008B7EBB" w:rsidRDefault="008B7EBB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8B7EBB">
        <w:rPr>
          <w:rFonts w:ascii="Verdana" w:hAnsi="Verdana"/>
          <w:b/>
          <w:smallCaps/>
          <w:color w:val="002060"/>
          <w:sz w:val="32"/>
          <w:szCs w:val="18"/>
        </w:rPr>
        <w:t>Journée</w:t>
      </w:r>
      <w:r w:rsidR="007222F3" w:rsidRPr="008B7EBB">
        <w:rPr>
          <w:rFonts w:ascii="Verdana" w:hAnsi="Verdana"/>
          <w:b/>
          <w:smallCaps/>
          <w:color w:val="002060"/>
          <w:sz w:val="32"/>
          <w:szCs w:val="18"/>
        </w:rPr>
        <w:t xml:space="preserve"> échanges Centre Régional/Clubs</w:t>
      </w:r>
    </w:p>
    <w:p w:rsidR="00EB2FB6" w:rsidRPr="004831C8" w:rsidRDefault="00F01F30" w:rsidP="008B7EBB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8B7EBB">
        <w:rPr>
          <w:rFonts w:ascii="Verdana" w:hAnsi="Verdana"/>
          <w:b/>
          <w:smallCaps/>
          <w:color w:val="002060"/>
          <w:sz w:val="32"/>
          <w:szCs w:val="18"/>
        </w:rPr>
        <w:t xml:space="preserve"> Gymnastique Acrobatique</w:t>
      </w:r>
      <w:r w:rsidR="008B7EBB">
        <w:rPr>
          <w:rFonts w:ascii="Verdana" w:hAnsi="Verdana"/>
          <w:b/>
          <w:smallCaps/>
          <w:color w:val="002060"/>
          <w:sz w:val="32"/>
          <w:szCs w:val="18"/>
        </w:rPr>
        <w:t xml:space="preserve"> - Romagnat</w:t>
      </w:r>
      <w:r w:rsidR="00EB2FB6">
        <w:rPr>
          <w:rFonts w:ascii="Verdana" w:hAnsi="Verdana"/>
          <w:b/>
          <w:smallCaps/>
          <w:color w:val="002060"/>
          <w:sz w:val="32"/>
          <w:szCs w:val="18"/>
        </w:rPr>
        <w:t xml:space="preserve"> (63)</w:t>
      </w:r>
    </w:p>
    <w:p w:rsidR="00F01F30" w:rsidRDefault="00F01F30" w:rsidP="0091525B">
      <w:pPr>
        <w:spacing w:after="0" w:line="276" w:lineRule="auto"/>
        <w:rPr>
          <w:rFonts w:ascii="Verdana" w:hAnsi="Verdana"/>
          <w:sz w:val="18"/>
          <w:szCs w:val="18"/>
        </w:rPr>
      </w:pPr>
    </w:p>
    <w:p w:rsidR="008B7EBB" w:rsidRDefault="008B7EBB" w:rsidP="008B7EB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8B7EBB" w:rsidRPr="009E599E" w:rsidRDefault="008B7EBB" w:rsidP="008B7EB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Date/Horaires</w:t>
      </w:r>
    </w:p>
    <w:p w:rsidR="008B7EBB" w:rsidRDefault="008B7EBB" w:rsidP="008B7EBB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:rsidR="008B7EBB" w:rsidRPr="00035210" w:rsidRDefault="008B7EBB" w:rsidP="008B7EB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 dimanche 25 février 2018 de 09h30 à 16h30</w:t>
      </w:r>
    </w:p>
    <w:p w:rsidR="008B7EBB" w:rsidRDefault="008B7EBB" w:rsidP="008B7EB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8B7EBB" w:rsidRPr="00744E49" w:rsidRDefault="008B7EBB" w:rsidP="008B7EB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Adresse</w:t>
      </w:r>
    </w:p>
    <w:p w:rsidR="008B7EBB" w:rsidRDefault="008B7EBB" w:rsidP="008B7EBB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:rsidR="008B7EBB" w:rsidRPr="00035210" w:rsidRDefault="008B7EBB" w:rsidP="008B7EB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Complexe Sportif - 7 avenue des Pérouses - 63540 ROMAGNAT</w:t>
      </w:r>
    </w:p>
    <w:p w:rsidR="008B7EBB" w:rsidRDefault="008B7EBB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EB2FB6" w:rsidRPr="009E599E" w:rsidRDefault="00EB2FB6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9E599E">
        <w:rPr>
          <w:rFonts w:ascii="Verdana" w:hAnsi="Verdana"/>
          <w:b/>
          <w:smallCaps/>
          <w:color w:val="002060"/>
          <w:szCs w:val="18"/>
        </w:rPr>
        <w:t>Objectifs</w:t>
      </w:r>
    </w:p>
    <w:p w:rsidR="009E599E" w:rsidRDefault="009E599E" w:rsidP="009E599E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:rsidR="00EB2FB6" w:rsidRPr="008B7EBB" w:rsidRDefault="00F01F30" w:rsidP="008B7EB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Travail en concertation avec les clubs</w:t>
      </w:r>
    </w:p>
    <w:p w:rsidR="00EB2FB6" w:rsidRDefault="00F01F30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Formation continue des entraîneurs</w:t>
      </w:r>
    </w:p>
    <w:p w:rsidR="00F01F30" w:rsidRPr="009E599E" w:rsidRDefault="00F01F30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Recrutement CREF</w:t>
      </w:r>
    </w:p>
    <w:p w:rsidR="009E599E" w:rsidRDefault="009E599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EB2FB6" w:rsidRPr="00744E49" w:rsidRDefault="008B7EBB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Contenu</w:t>
      </w:r>
    </w:p>
    <w:p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:rsidR="00EB2FB6" w:rsidRPr="00BF0F83" w:rsidRDefault="00F01F30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Travail technique</w:t>
      </w:r>
    </w:p>
    <w:p w:rsidR="00EB2FB6" w:rsidRDefault="00F01F30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Travail de nouveaux éléments</w:t>
      </w:r>
    </w:p>
    <w:p w:rsidR="00F01F30" w:rsidRPr="00880DC9" w:rsidRDefault="00F01F30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Correction des mouvements</w:t>
      </w:r>
    </w:p>
    <w:p w:rsidR="009E599E" w:rsidRDefault="009E599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Public concerné</w:t>
      </w:r>
    </w:p>
    <w:p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:rsidR="00EB2FB6" w:rsidRDefault="00F01F30" w:rsidP="00F01F3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Tous les publics compétitifs</w:t>
      </w:r>
    </w:p>
    <w:p w:rsidR="00F01F30" w:rsidRDefault="00F01F30" w:rsidP="00F01F3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F01F30" w:rsidRPr="00744E49" w:rsidRDefault="00F01F30" w:rsidP="00F01F30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</w:p>
    <w:p w:rsidR="00F01F30" w:rsidRDefault="00F01F30" w:rsidP="00F01F3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F01F30" w:rsidRDefault="00F7769E" w:rsidP="00F01F3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Mery </w:t>
      </w:r>
      <w:r w:rsidR="00F01F30">
        <w:rPr>
          <w:rFonts w:ascii="Verdana" w:hAnsi="Verdana"/>
          <w:sz w:val="18"/>
          <w:szCs w:val="18"/>
        </w:rPr>
        <w:t>et Hrachya HOVSEPYAN</w:t>
      </w:r>
    </w:p>
    <w:p w:rsidR="0005111E" w:rsidRDefault="0005111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Condition</w:t>
      </w:r>
      <w:r w:rsidR="00880DC9">
        <w:rPr>
          <w:rFonts w:ascii="Verdana" w:hAnsi="Verdana"/>
          <w:b/>
          <w:smallCaps/>
          <w:color w:val="002060"/>
          <w:szCs w:val="18"/>
        </w:rPr>
        <w:t>s</w:t>
      </w:r>
      <w:r w:rsidRPr="00744E49">
        <w:rPr>
          <w:rFonts w:ascii="Verdana" w:hAnsi="Verdana"/>
          <w:b/>
          <w:smallCaps/>
          <w:color w:val="002060"/>
          <w:szCs w:val="18"/>
        </w:rPr>
        <w:t xml:space="preserve"> d’inscription</w:t>
      </w:r>
    </w:p>
    <w:p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 w:rsidR="008B7EBB">
        <w:rPr>
          <w:rFonts w:ascii="Verdana" w:hAnsi="Verdana"/>
          <w:sz w:val="18"/>
          <w:szCs w:val="18"/>
        </w:rPr>
        <w:t>ié</w:t>
      </w:r>
      <w:r w:rsidR="00834E01">
        <w:rPr>
          <w:rFonts w:ascii="Verdana" w:hAnsi="Verdana"/>
          <w:sz w:val="18"/>
          <w:szCs w:val="18"/>
        </w:rPr>
        <w:t xml:space="preserve">(e) </w:t>
      </w:r>
      <w:r w:rsidR="00880DC9">
        <w:rPr>
          <w:rFonts w:ascii="Verdana" w:hAnsi="Verdana"/>
          <w:sz w:val="18"/>
          <w:szCs w:val="18"/>
        </w:rPr>
        <w:t>FFG pour la saison 2017/2018</w:t>
      </w:r>
    </w:p>
    <w:p w:rsidR="0005111E" w:rsidRPr="008B7EBB" w:rsidRDefault="008B7EBB" w:rsidP="008B7EB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Inscription gratuite</w:t>
      </w:r>
    </w:p>
    <w:p w:rsidR="008B7EBB" w:rsidRDefault="008B7EBB" w:rsidP="008B7EBB">
      <w:p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:rsidR="008B7EBB" w:rsidRPr="00257E3E" w:rsidRDefault="008B7EBB" w:rsidP="008B7EB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Informations</w:t>
      </w:r>
    </w:p>
    <w:p w:rsidR="008B7EBB" w:rsidRPr="00257E3E" w:rsidRDefault="008B7EBB" w:rsidP="008B7EBB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8B7EBB" w:rsidRDefault="008B7EBB" w:rsidP="008B7EB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Autorisation parentale obligatoire</w:t>
      </w:r>
    </w:p>
    <w:p w:rsidR="008B7EBB" w:rsidRDefault="008B7EBB" w:rsidP="008B7EB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un pique-nique pour le repas du midi</w:t>
      </w:r>
    </w:p>
    <w:p w:rsidR="008842FA" w:rsidRDefault="008842FA" w:rsidP="00F148A4">
      <w:pPr>
        <w:spacing w:after="0" w:line="276" w:lineRule="auto"/>
        <w:rPr>
          <w:rFonts w:ascii="Verdana" w:hAnsi="Verdana"/>
          <w:b/>
          <w:i/>
          <w:sz w:val="18"/>
          <w:szCs w:val="18"/>
        </w:rPr>
      </w:pPr>
    </w:p>
    <w:p w:rsidR="008842FA" w:rsidRDefault="008B7EBB" w:rsidP="00BF0F83">
      <w:pPr>
        <w:spacing w:after="0" w:line="276" w:lineRule="auto"/>
        <w:jc w:val="center"/>
        <w:rPr>
          <w:rFonts w:ascii="Verdana" w:hAnsi="Verdana"/>
          <w:b/>
          <w:i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6F814" wp14:editId="6837DB39">
                <wp:simplePos x="0" y="0"/>
                <wp:positionH relativeFrom="margin">
                  <wp:posOffset>109855</wp:posOffset>
                </wp:positionH>
                <wp:positionV relativeFrom="margin">
                  <wp:posOffset>-99061</wp:posOffset>
                </wp:positionV>
                <wp:extent cx="5795645" cy="485775"/>
                <wp:effectExtent l="0" t="0" r="0" b="9525"/>
                <wp:wrapNone/>
                <wp:docPr id="2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485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842FA" w:rsidRPr="008B7667" w:rsidRDefault="00FD76A8" w:rsidP="008842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2"/>
                                <w:szCs w:val="36"/>
                              </w:rPr>
                            </w:pPr>
                            <w:r w:rsidRPr="008B7667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2"/>
                                <w:szCs w:val="36"/>
                              </w:rPr>
                              <w:t>Fiche d’i</w:t>
                            </w:r>
                            <w:r w:rsidR="008B7EBB" w:rsidRPr="008B7667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2"/>
                                <w:szCs w:val="36"/>
                              </w:rPr>
                              <w:t>nscription journée</w:t>
                            </w:r>
                            <w:r w:rsidR="007222F3" w:rsidRPr="008B7667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2"/>
                                <w:szCs w:val="36"/>
                              </w:rPr>
                              <w:t xml:space="preserve"> échanges</w:t>
                            </w:r>
                            <w:r w:rsidR="00D75A22" w:rsidRPr="008B7667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="008B7EBB" w:rsidRPr="008B7667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2"/>
                                <w:szCs w:val="36"/>
                              </w:rPr>
                              <w:t>Gym. Acrobatique</w:t>
                            </w:r>
                          </w:p>
                          <w:p w:rsidR="008B7EBB" w:rsidRPr="008B7667" w:rsidRDefault="008B7EBB" w:rsidP="008842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8B7667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2"/>
                                <w:szCs w:val="36"/>
                              </w:rPr>
                              <w:t>Dimanche 25 février 2018 à Romagnat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6F814"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left:0;text-align:left;margin-left:8.65pt;margin-top:-7.8pt;width:456.3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YU2gEAAKUDAAAOAAAAZHJzL2Uyb0RvYy54bWysU8tu2zAQvBfoPxC815KNKHYFy0GbIL30&#10;BSS59EbzYREguSxJW/Lfd0kpTpveil5ocqidnR2OtzejNeQkQ9TgOrpc1JRIx0Fod+jo0+P9uw0l&#10;MTEnmAEnO3qWkd7s3r7ZDr6VK+jBCBkIkrjYDr6jfUq+rarIe2lZXICXDi8VBMsSHsOhEoENyG5N&#10;tarr62qAIHwALmNE9G66pLvCr5Tk6ZtSUSZiOoraUllDWfd5rXZb1h4C873mswz2Dyos0w6bXqju&#10;WGLkGPRfVFbzABFUWnCwFSiluSwz4DTL+tU0Dz3zssyC5kR/sSn+P1r+9fQ9EC06uqLEMYtP9AMf&#10;6lGOSZLlqsyE+88xoVPV4GNbKrK/ZfvgsTyNH2HE189uZjwimM0YVbD5F8ckeI/+ny+eIynhCDbr&#10;9831VUMJx7urTbNeN5mmeqn2IaZPEizJm44GfNMii51mVax9/iQ3i2C0uNfGlEPOkbw1gZwYJoBx&#10;Ll1alnJztF9ATDgmqZ6zgDAmZoI3zzCqKYnMTEXbH02My60c5KaT9IwUsyYnsidp3I+zPXsQZ3Rt&#10;wNR1NP48siApCcncQgnpRPbhmEDpi+tTzcyKWSgq5tzmsP1+Ll+9/Lt2vwAAAP//AwBQSwMEFAAG&#10;AAgAAAAhAI5une/eAAAACQEAAA8AAABkcnMvZG93bnJldi54bWxMj0FuwjAQRfeVuIM1SN2BTRGB&#10;pHFQVamVKsGitAcw8TSxiMdpbCC9fYdVu/yapz/vl9vRd+KCQ3SBNCzmCgRSHayjRsPnx8tsAyIm&#10;Q9Z0gVDDD0bYVpO70hQ2XOkdL4fUCC6hWBgNbUp9IWWsW/QmzkOPxLevMHiTOA6NtIO5crnv5INS&#10;mfTGEX9oTY/PLdanw9lr2GdvIXf7lX91m/V3qlO0p3Gn9f10fHoEkXBMfzDc9FkdKnY6hjPZKDrO&#10;6yWTGmaLVQaCgXypeNxRQ6ZykFUp/y+ofgEAAP//AwBQSwECLQAUAAYACAAAACEAtoM4kv4AAADh&#10;AQAAEwAAAAAAAAAAAAAAAAAAAAAAW0NvbnRlbnRfVHlwZXNdLnhtbFBLAQItABQABgAIAAAAIQA4&#10;/SH/1gAAAJQBAAALAAAAAAAAAAAAAAAAAC8BAABfcmVscy8ucmVsc1BLAQItABQABgAIAAAAIQBv&#10;NdYU2gEAAKUDAAAOAAAAAAAAAAAAAAAAAC4CAABkcnMvZTJvRG9jLnhtbFBLAQItABQABgAIAAAA&#10;IQCObp3v3gAAAAkBAAAPAAAAAAAAAAAAAAAAADQEAABkcnMvZG93bnJldi54bWxQSwUGAAAAAAQA&#10;BADzAAAAPwUAAAAA&#10;" fillcolor="#d9e2f3 [660]" stroked="f">
                <v:textbox>
                  <w:txbxContent>
                    <w:p w:rsidR="008842FA" w:rsidRPr="008B7667" w:rsidRDefault="00FD76A8" w:rsidP="008842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2"/>
                          <w:szCs w:val="36"/>
                        </w:rPr>
                      </w:pPr>
                      <w:r w:rsidRPr="008B7667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2"/>
                          <w:szCs w:val="36"/>
                        </w:rPr>
                        <w:t>Fiche d’i</w:t>
                      </w:r>
                      <w:r w:rsidR="008B7EBB" w:rsidRPr="008B7667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2"/>
                          <w:szCs w:val="36"/>
                        </w:rPr>
                        <w:t>nscription journée</w:t>
                      </w:r>
                      <w:r w:rsidR="007222F3" w:rsidRPr="008B7667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2"/>
                          <w:szCs w:val="36"/>
                        </w:rPr>
                        <w:t xml:space="preserve"> échanges</w:t>
                      </w:r>
                      <w:r w:rsidR="00D75A22" w:rsidRPr="008B7667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2"/>
                          <w:szCs w:val="36"/>
                        </w:rPr>
                        <w:t xml:space="preserve"> </w:t>
                      </w:r>
                      <w:r w:rsidR="008B7EBB" w:rsidRPr="008B7667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2"/>
                          <w:szCs w:val="36"/>
                        </w:rPr>
                        <w:t>Gym. Acrobatique</w:t>
                      </w:r>
                    </w:p>
                    <w:p w:rsidR="008B7EBB" w:rsidRPr="008B7667" w:rsidRDefault="008B7EBB" w:rsidP="008842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8B7667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2"/>
                          <w:szCs w:val="36"/>
                        </w:rPr>
                        <w:t>Dimanche 25 février 2018 à Romagnat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EB2FB6" w:rsidRDefault="00EB2FB6" w:rsidP="00BF0F83">
      <w:pPr>
        <w:spacing w:after="0" w:line="276" w:lineRule="auto"/>
        <w:ind w:left="708" w:firstLine="708"/>
        <w:rPr>
          <w:rFonts w:ascii="Verdana" w:hAnsi="Verdana"/>
          <w:b/>
          <w:i/>
          <w:sz w:val="18"/>
          <w:szCs w:val="18"/>
        </w:rPr>
      </w:pPr>
    </w:p>
    <w:p w:rsidR="00FD76A8" w:rsidRPr="00D75A22" w:rsidRDefault="00FD76A8" w:rsidP="00BF0F83">
      <w:pPr>
        <w:spacing w:after="0" w:line="276" w:lineRule="auto"/>
        <w:rPr>
          <w:rFonts w:ascii="Verdana" w:hAnsi="Verdana"/>
          <w:sz w:val="32"/>
          <w:szCs w:val="32"/>
        </w:rPr>
      </w:pPr>
    </w:p>
    <w:p w:rsidR="00EB2FB6" w:rsidRPr="00D75A22" w:rsidRDefault="008B7EBB" w:rsidP="00BF0F83">
      <w:pPr>
        <w:spacing w:after="0" w:line="276" w:lineRule="auto"/>
        <w:jc w:val="center"/>
        <w:rPr>
          <w:rFonts w:ascii="Verdana" w:hAnsi="Verdana"/>
          <w:b/>
          <w:color w:val="00B0F0"/>
          <w:sz w:val="32"/>
          <w:szCs w:val="32"/>
        </w:rPr>
      </w:pPr>
      <w:r>
        <w:rPr>
          <w:rFonts w:ascii="Verdana" w:hAnsi="Verdana"/>
          <w:b/>
          <w:color w:val="00B0F0"/>
          <w:sz w:val="32"/>
          <w:szCs w:val="32"/>
        </w:rPr>
        <w:t>Inscription au plus tard le 19 février 2018</w:t>
      </w:r>
    </w:p>
    <w:p w:rsidR="0094134E" w:rsidRPr="0094134E" w:rsidRDefault="0094134E" w:rsidP="0094134E">
      <w:pPr>
        <w:spacing w:after="0" w:line="276" w:lineRule="auto"/>
        <w:rPr>
          <w:rFonts w:ascii="Verdana" w:hAnsi="Verdana"/>
          <w:sz w:val="12"/>
          <w:szCs w:val="18"/>
        </w:rPr>
      </w:pPr>
    </w:p>
    <w:p w:rsidR="0094134E" w:rsidRDefault="0094134E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8B7EBB" w:rsidRDefault="008B7EBB" w:rsidP="0094134E">
      <w:pPr>
        <w:spacing w:after="0" w:line="276" w:lineRule="auto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EB2FB6" w:rsidRPr="00BF0F83" w:rsidRDefault="00EB2FB6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…………………………………</w:t>
      </w:r>
      <w:r w:rsidR="0094134E">
        <w:rPr>
          <w:rFonts w:ascii="Verdana" w:hAnsi="Verdana"/>
          <w:sz w:val="18"/>
          <w:szCs w:val="18"/>
        </w:rPr>
        <w:t>………………………</w:t>
      </w:r>
      <w:r w:rsidR="0094134E" w:rsidRPr="00BF0F83">
        <w:rPr>
          <w:rFonts w:ascii="Verdana" w:hAnsi="Verdana"/>
          <w:sz w:val="18"/>
          <w:szCs w:val="18"/>
        </w:rPr>
        <w:t>…………………………………………………………</w:t>
      </w:r>
      <w:r w:rsidR="0094134E">
        <w:rPr>
          <w:rFonts w:ascii="Verdana" w:hAnsi="Verdana"/>
          <w:sz w:val="18"/>
          <w:szCs w:val="18"/>
        </w:rPr>
        <w:t>……………………</w:t>
      </w:r>
    </w:p>
    <w:p w:rsidR="00EB2FB6" w:rsidRDefault="00EB2FB6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:rsidR="00B91F32" w:rsidRDefault="00B91F32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8B7EBB" w:rsidRDefault="008B7EBB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8B7EBB" w:rsidRDefault="008B7EBB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8B7EBB" w:rsidRPr="00FE2794" w:rsidRDefault="008B7EBB" w:rsidP="008B7EBB">
      <w:pPr>
        <w:spacing w:after="0" w:line="276" w:lineRule="auto"/>
        <w:rPr>
          <w:rFonts w:ascii="Verdana" w:hAnsi="Verdana"/>
          <w:b/>
          <w:noProof/>
          <w:sz w:val="18"/>
          <w:szCs w:val="18"/>
        </w:rPr>
      </w:pPr>
      <w:r w:rsidRPr="00FE2794">
        <w:rPr>
          <w:rFonts w:ascii="Verdana" w:hAnsi="Verdana"/>
          <w:b/>
          <w:noProof/>
          <w:sz w:val="18"/>
          <w:szCs w:val="18"/>
        </w:rPr>
        <w:t>NOM</w:t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  <w:t>Prénom</w:t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  <w:t>Année d’âge</w:t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</w:p>
    <w:p w:rsidR="008B7EBB" w:rsidRDefault="008B7EBB" w:rsidP="008B7EBB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8B7EBB" w:rsidRDefault="008B7EBB" w:rsidP="008B7EBB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8B7EBB" w:rsidRPr="00FE2794" w:rsidRDefault="008B7EBB" w:rsidP="008B7EBB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</w:t>
      </w:r>
      <w:r>
        <w:rPr>
          <w:rFonts w:ascii="Verdana" w:hAnsi="Verdana"/>
          <w:noProof/>
          <w:sz w:val="18"/>
          <w:szCs w:val="18"/>
        </w:rPr>
        <w:tab/>
      </w:r>
    </w:p>
    <w:p w:rsidR="008B7EBB" w:rsidRDefault="008B7EBB" w:rsidP="008B7EBB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8B7EBB" w:rsidRDefault="008B7EBB" w:rsidP="008B7EBB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</w:t>
      </w:r>
      <w:r>
        <w:rPr>
          <w:rFonts w:ascii="Verdana" w:hAnsi="Verdana"/>
          <w:noProof/>
          <w:sz w:val="18"/>
          <w:szCs w:val="18"/>
        </w:rPr>
        <w:tab/>
      </w:r>
    </w:p>
    <w:p w:rsidR="008B7EBB" w:rsidRDefault="008B7EBB" w:rsidP="008B7EBB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8B7EBB" w:rsidRDefault="008B7EBB" w:rsidP="008B7EBB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</w:t>
      </w:r>
      <w:r>
        <w:rPr>
          <w:rFonts w:ascii="Verdana" w:hAnsi="Verdana"/>
          <w:noProof/>
          <w:sz w:val="18"/>
          <w:szCs w:val="18"/>
        </w:rPr>
        <w:tab/>
      </w:r>
    </w:p>
    <w:p w:rsidR="008B7EBB" w:rsidRDefault="008B7EBB" w:rsidP="008B7EBB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8B7EBB" w:rsidRDefault="008B7EBB" w:rsidP="008B7EBB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</w:t>
      </w:r>
      <w:r>
        <w:rPr>
          <w:rFonts w:ascii="Verdana" w:hAnsi="Verdana"/>
          <w:noProof/>
          <w:sz w:val="18"/>
          <w:szCs w:val="18"/>
        </w:rPr>
        <w:tab/>
      </w:r>
    </w:p>
    <w:p w:rsidR="008B7EBB" w:rsidRDefault="008B7EBB" w:rsidP="008B7EBB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8B7EBB" w:rsidRDefault="008B7EBB" w:rsidP="008B7EBB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</w:t>
      </w:r>
      <w:r>
        <w:rPr>
          <w:rFonts w:ascii="Verdana" w:hAnsi="Verdana"/>
          <w:noProof/>
          <w:sz w:val="18"/>
          <w:szCs w:val="18"/>
        </w:rPr>
        <w:tab/>
      </w:r>
    </w:p>
    <w:p w:rsidR="008B7EBB" w:rsidRDefault="008B7EBB" w:rsidP="008B7EBB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8B7EBB" w:rsidRDefault="008B7EBB" w:rsidP="008B7EBB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</w:t>
      </w:r>
      <w:r>
        <w:rPr>
          <w:rFonts w:ascii="Verdana" w:hAnsi="Verdana"/>
          <w:noProof/>
          <w:sz w:val="18"/>
          <w:szCs w:val="18"/>
        </w:rPr>
        <w:tab/>
      </w:r>
    </w:p>
    <w:p w:rsidR="008B7EBB" w:rsidRDefault="008B7EBB" w:rsidP="008B7EBB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8B7EBB" w:rsidRDefault="008B7EBB" w:rsidP="008B7EBB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</w:t>
      </w:r>
      <w:r>
        <w:rPr>
          <w:rFonts w:ascii="Verdana" w:hAnsi="Verdana"/>
          <w:noProof/>
          <w:sz w:val="18"/>
          <w:szCs w:val="18"/>
        </w:rPr>
        <w:tab/>
      </w:r>
    </w:p>
    <w:p w:rsidR="008B7EBB" w:rsidRDefault="008B7EBB" w:rsidP="008B7EBB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8B7EBB" w:rsidRDefault="008B7EBB" w:rsidP="008B7EBB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</w:t>
      </w:r>
      <w:r>
        <w:rPr>
          <w:rFonts w:ascii="Verdana" w:hAnsi="Verdana"/>
          <w:noProof/>
          <w:sz w:val="18"/>
          <w:szCs w:val="18"/>
        </w:rPr>
        <w:tab/>
      </w:r>
    </w:p>
    <w:p w:rsidR="008B7EBB" w:rsidRDefault="008B7EBB" w:rsidP="008B7EBB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8B7EBB" w:rsidRDefault="008B7EBB" w:rsidP="008B7EBB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</w:t>
      </w:r>
      <w:r>
        <w:rPr>
          <w:rFonts w:ascii="Verdana" w:hAnsi="Verdana"/>
          <w:noProof/>
          <w:sz w:val="18"/>
          <w:szCs w:val="18"/>
        </w:rPr>
        <w:tab/>
      </w:r>
    </w:p>
    <w:p w:rsidR="008B7EBB" w:rsidRDefault="008B7EBB" w:rsidP="008B7EBB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8B7EBB" w:rsidRDefault="008B7EBB" w:rsidP="008B7EBB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</w:t>
      </w:r>
      <w:r>
        <w:rPr>
          <w:rFonts w:ascii="Verdana" w:hAnsi="Verdana"/>
          <w:noProof/>
          <w:sz w:val="18"/>
          <w:szCs w:val="18"/>
        </w:rPr>
        <w:tab/>
      </w:r>
    </w:p>
    <w:p w:rsidR="008B7EBB" w:rsidRDefault="008B7EBB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8B7EBB" w:rsidRDefault="008B7EBB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8B7EBB" w:rsidRDefault="008B7EBB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8B7EBB" w:rsidRDefault="008B7EBB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8B7EBB" w:rsidRDefault="008B7EBB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8B7EBB" w:rsidRDefault="008B7EBB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:rsidR="00EB2FB6" w:rsidRDefault="00962B53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hyperlink r:id="rId8" w:history="1">
        <w:r w:rsidR="00EB2FB6" w:rsidRPr="00BF0F8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001105">
        <w:rPr>
          <w:rFonts w:ascii="Verdana" w:hAnsi="Verdana"/>
          <w:noProof/>
          <w:sz w:val="18"/>
          <w:szCs w:val="18"/>
        </w:rPr>
        <w:t xml:space="preserve"> +</w:t>
      </w:r>
      <w:r w:rsidR="00EB2FB6" w:rsidRPr="00BF0F83">
        <w:rPr>
          <w:rFonts w:ascii="Verdana" w:hAnsi="Verdana"/>
          <w:noProof/>
          <w:sz w:val="18"/>
          <w:szCs w:val="18"/>
        </w:rPr>
        <w:t xml:space="preserve"> copie à </w:t>
      </w:r>
      <w:hyperlink r:id="rId9" w:history="1">
        <w:r w:rsidR="00D75A22" w:rsidRPr="00066CD3">
          <w:rPr>
            <w:rStyle w:val="Lienhypertexte"/>
            <w:rFonts w:ascii="Verdana" w:hAnsi="Verdana"/>
            <w:noProof/>
            <w:sz w:val="18"/>
            <w:szCs w:val="18"/>
          </w:rPr>
          <w:t>m.hovsepyan@auvergne-rhone-alpes-ffgym.fr</w:t>
        </w:r>
      </w:hyperlink>
      <w:r w:rsidR="00D75A22">
        <w:rPr>
          <w:rFonts w:ascii="Verdana" w:hAnsi="Verdana"/>
          <w:noProof/>
          <w:sz w:val="18"/>
          <w:szCs w:val="18"/>
        </w:rPr>
        <w:t xml:space="preserve"> </w:t>
      </w:r>
    </w:p>
    <w:p w:rsidR="00EB2FB6" w:rsidRPr="00BF0F83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sectPr w:rsidR="00EB2FB6" w:rsidRPr="00BF0F83" w:rsidSect="003E14E6">
      <w:headerReference w:type="default" r:id="rId10"/>
      <w:footerReference w:type="default" r:id="rId11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B53" w:rsidRDefault="00962B53" w:rsidP="00E42B89">
      <w:pPr>
        <w:spacing w:after="0" w:line="240" w:lineRule="auto"/>
      </w:pPr>
      <w:r>
        <w:separator/>
      </w:r>
    </w:p>
  </w:endnote>
  <w:endnote w:type="continuationSeparator" w:id="0">
    <w:p w:rsidR="00962B53" w:rsidRDefault="00962B53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8B7667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8B7667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C74174" wp14:editId="0926D9F6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E0CDF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B53" w:rsidRDefault="00962B53" w:rsidP="00E42B89">
      <w:pPr>
        <w:spacing w:after="0" w:line="240" w:lineRule="auto"/>
      </w:pPr>
      <w:r>
        <w:separator/>
      </w:r>
    </w:p>
  </w:footnote>
  <w:footnote w:type="continuationSeparator" w:id="0">
    <w:p w:rsidR="00962B53" w:rsidRDefault="00962B53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3F0"/>
    <w:rsid w:val="00001105"/>
    <w:rsid w:val="0005111E"/>
    <w:rsid w:val="000A43F0"/>
    <w:rsid w:val="000E47B8"/>
    <w:rsid w:val="00113E84"/>
    <w:rsid w:val="0013649B"/>
    <w:rsid w:val="00137909"/>
    <w:rsid w:val="001B5597"/>
    <w:rsid w:val="001B5DFB"/>
    <w:rsid w:val="001E3BDD"/>
    <w:rsid w:val="00226C45"/>
    <w:rsid w:val="0023566B"/>
    <w:rsid w:val="00282BB7"/>
    <w:rsid w:val="00313037"/>
    <w:rsid w:val="00326637"/>
    <w:rsid w:val="003D2804"/>
    <w:rsid w:val="003E14E6"/>
    <w:rsid w:val="00405CB1"/>
    <w:rsid w:val="00430B53"/>
    <w:rsid w:val="00481A3C"/>
    <w:rsid w:val="004831C8"/>
    <w:rsid w:val="00486BCC"/>
    <w:rsid w:val="004F3F96"/>
    <w:rsid w:val="00533088"/>
    <w:rsid w:val="00542164"/>
    <w:rsid w:val="00545B0F"/>
    <w:rsid w:val="00591185"/>
    <w:rsid w:val="005E193B"/>
    <w:rsid w:val="005F13EA"/>
    <w:rsid w:val="00610972"/>
    <w:rsid w:val="00616667"/>
    <w:rsid w:val="0063620A"/>
    <w:rsid w:val="006A561D"/>
    <w:rsid w:val="006D7F66"/>
    <w:rsid w:val="006F0AE5"/>
    <w:rsid w:val="00704560"/>
    <w:rsid w:val="007222F3"/>
    <w:rsid w:val="00743E0A"/>
    <w:rsid w:val="00744E49"/>
    <w:rsid w:val="007A4F96"/>
    <w:rsid w:val="007B40B1"/>
    <w:rsid w:val="007D48F1"/>
    <w:rsid w:val="007E182F"/>
    <w:rsid w:val="00834E01"/>
    <w:rsid w:val="00841553"/>
    <w:rsid w:val="00880541"/>
    <w:rsid w:val="00880DC9"/>
    <w:rsid w:val="008842FA"/>
    <w:rsid w:val="00896EB6"/>
    <w:rsid w:val="008B7667"/>
    <w:rsid w:val="008B7EBB"/>
    <w:rsid w:val="008F2B2C"/>
    <w:rsid w:val="008F778E"/>
    <w:rsid w:val="0091525B"/>
    <w:rsid w:val="0094134E"/>
    <w:rsid w:val="00962B53"/>
    <w:rsid w:val="009E599E"/>
    <w:rsid w:val="009F13BB"/>
    <w:rsid w:val="009F40C1"/>
    <w:rsid w:val="00A4296B"/>
    <w:rsid w:val="00A61FA3"/>
    <w:rsid w:val="00B7601D"/>
    <w:rsid w:val="00B91F32"/>
    <w:rsid w:val="00BE10CC"/>
    <w:rsid w:val="00BE5B3B"/>
    <w:rsid w:val="00BF0F83"/>
    <w:rsid w:val="00C13C3E"/>
    <w:rsid w:val="00C64F75"/>
    <w:rsid w:val="00C7123D"/>
    <w:rsid w:val="00D36B11"/>
    <w:rsid w:val="00D534A8"/>
    <w:rsid w:val="00D75A22"/>
    <w:rsid w:val="00D75AAC"/>
    <w:rsid w:val="00D800AA"/>
    <w:rsid w:val="00DE13C5"/>
    <w:rsid w:val="00E42B89"/>
    <w:rsid w:val="00EB2FB6"/>
    <w:rsid w:val="00EC7378"/>
    <w:rsid w:val="00EE538A"/>
    <w:rsid w:val="00F01F30"/>
    <w:rsid w:val="00F148A4"/>
    <w:rsid w:val="00F23074"/>
    <w:rsid w:val="00F30FBA"/>
    <w:rsid w:val="00F354E7"/>
    <w:rsid w:val="00F7769E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AB3CEE-F32F-49C4-A6AB-09E8AC3B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david@auvergne-rhone-alpes-ffgym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hovsepyan@auvergne-rhone-alpes-ffgym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DF93B-E385-4B58-A966-76A88730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CRRAG</cp:lastModifiedBy>
  <cp:revision>4</cp:revision>
  <cp:lastPrinted>2018-01-29T13:38:00Z</cp:lastPrinted>
  <dcterms:created xsi:type="dcterms:W3CDTF">2018-01-29T13:38:00Z</dcterms:created>
  <dcterms:modified xsi:type="dcterms:W3CDTF">2018-01-29T14:38:00Z</dcterms:modified>
</cp:coreProperties>
</file>