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B5660" w14:textId="77777777" w:rsidR="00B7601D" w:rsidRDefault="0007609D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Stage de Perfectionnement Gym. Rythmique</w:t>
      </w:r>
    </w:p>
    <w:p w14:paraId="60FD7AF0" w14:textId="04392204" w:rsidR="00EB2FB6" w:rsidRPr="004831C8" w:rsidRDefault="004E2F53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du </w:t>
      </w:r>
      <w:r w:rsidR="00DC1F4B">
        <w:rPr>
          <w:rFonts w:ascii="Verdana" w:hAnsi="Verdana"/>
          <w:b/>
          <w:smallCaps/>
          <w:color w:val="002060"/>
          <w:sz w:val="32"/>
          <w:szCs w:val="18"/>
        </w:rPr>
        <w:t>19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au 2</w:t>
      </w:r>
      <w:r w:rsidR="00DC1F4B">
        <w:rPr>
          <w:rFonts w:ascii="Verdana" w:hAnsi="Verdana"/>
          <w:b/>
          <w:smallCaps/>
          <w:color w:val="002060"/>
          <w:sz w:val="32"/>
          <w:szCs w:val="18"/>
        </w:rPr>
        <w:t>0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octobre 201</w:t>
      </w:r>
      <w:r w:rsidR="00DC1F4B">
        <w:rPr>
          <w:rFonts w:ascii="Verdana" w:hAnsi="Verdana"/>
          <w:b/>
          <w:smallCaps/>
          <w:color w:val="002060"/>
          <w:sz w:val="32"/>
          <w:szCs w:val="18"/>
        </w:rPr>
        <w:t>9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à Hauteville-L.</w:t>
      </w:r>
      <w:r w:rsidR="0007609D">
        <w:rPr>
          <w:rFonts w:ascii="Verdana" w:hAnsi="Verdana"/>
          <w:b/>
          <w:smallCaps/>
          <w:color w:val="002060"/>
          <w:sz w:val="32"/>
          <w:szCs w:val="18"/>
        </w:rPr>
        <w:t xml:space="preserve"> (01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14:paraId="77622FC3" w14:textId="77777777"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66230FD" w14:textId="77777777" w:rsidR="002A030A" w:rsidRPr="007B1B38" w:rsidRDefault="002A030A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0"/>
          <w:szCs w:val="10"/>
        </w:rPr>
      </w:pPr>
    </w:p>
    <w:p w14:paraId="39E7A535" w14:textId="77777777" w:rsidR="00EB2FB6" w:rsidRPr="009E599E" w:rsidRDefault="00E522A0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</w:p>
    <w:p w14:paraId="06B9BD25" w14:textId="77777777"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14:paraId="1E99F495" w14:textId="61CF6592" w:rsidR="009E599E" w:rsidRDefault="004E2F53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Du samedi </w:t>
      </w:r>
      <w:r w:rsidR="00DC1F4B">
        <w:rPr>
          <w:rFonts w:ascii="Verdana" w:hAnsi="Verdana"/>
          <w:sz w:val="18"/>
          <w:szCs w:val="18"/>
        </w:rPr>
        <w:t>19</w:t>
      </w:r>
      <w:r>
        <w:rPr>
          <w:rFonts w:ascii="Verdana" w:hAnsi="Verdana"/>
          <w:sz w:val="18"/>
          <w:szCs w:val="18"/>
        </w:rPr>
        <w:t xml:space="preserve"> octobre</w:t>
      </w:r>
      <w:r w:rsidR="00E522A0">
        <w:rPr>
          <w:rFonts w:ascii="Verdana" w:hAnsi="Verdana"/>
          <w:sz w:val="18"/>
          <w:szCs w:val="18"/>
        </w:rPr>
        <w:t xml:space="preserve"> </w:t>
      </w:r>
      <w:r w:rsidR="0007609D">
        <w:rPr>
          <w:rFonts w:ascii="Verdana" w:hAnsi="Verdana"/>
          <w:sz w:val="18"/>
          <w:szCs w:val="18"/>
        </w:rPr>
        <w:t>201</w:t>
      </w:r>
      <w:r w:rsidR="00DC1F4B">
        <w:rPr>
          <w:rFonts w:ascii="Verdana" w:hAnsi="Verdana"/>
          <w:sz w:val="18"/>
          <w:szCs w:val="18"/>
        </w:rPr>
        <w:t>9</w:t>
      </w:r>
      <w:r w:rsidR="0007609D">
        <w:rPr>
          <w:rFonts w:ascii="Verdana" w:hAnsi="Verdana"/>
          <w:sz w:val="18"/>
          <w:szCs w:val="18"/>
        </w:rPr>
        <w:t xml:space="preserve"> </w:t>
      </w:r>
      <w:r w:rsidR="00E522A0">
        <w:rPr>
          <w:rFonts w:ascii="Verdana" w:hAnsi="Verdana"/>
          <w:sz w:val="18"/>
          <w:szCs w:val="18"/>
        </w:rPr>
        <w:t xml:space="preserve">à </w:t>
      </w:r>
      <w:r w:rsidR="0007609D">
        <w:rPr>
          <w:rFonts w:ascii="Verdana" w:hAnsi="Verdana"/>
          <w:b/>
          <w:sz w:val="18"/>
          <w:szCs w:val="18"/>
        </w:rPr>
        <w:t>09h</w:t>
      </w:r>
      <w:r w:rsidR="00DC1F4B">
        <w:rPr>
          <w:rFonts w:ascii="Verdana" w:hAnsi="Verdana"/>
          <w:b/>
          <w:sz w:val="18"/>
          <w:szCs w:val="18"/>
        </w:rPr>
        <w:t>0</w:t>
      </w:r>
      <w:r w:rsidR="00E522A0" w:rsidRPr="00E522A0">
        <w:rPr>
          <w:rFonts w:ascii="Verdana" w:hAnsi="Verdana"/>
          <w:b/>
          <w:sz w:val="18"/>
          <w:szCs w:val="18"/>
        </w:rPr>
        <w:t>0</w:t>
      </w:r>
      <w:r w:rsidR="0007609D">
        <w:rPr>
          <w:rFonts w:ascii="Verdana" w:hAnsi="Verdana"/>
          <w:sz w:val="18"/>
          <w:szCs w:val="18"/>
        </w:rPr>
        <w:t xml:space="preserve"> au </w:t>
      </w:r>
      <w:r w:rsidR="00DC1F4B">
        <w:rPr>
          <w:rFonts w:ascii="Verdana" w:hAnsi="Verdana"/>
          <w:sz w:val="18"/>
          <w:szCs w:val="18"/>
        </w:rPr>
        <w:t xml:space="preserve">dimanche 20 octobre 2019 </w:t>
      </w:r>
      <w:r w:rsidR="00E522A0">
        <w:rPr>
          <w:rFonts w:ascii="Verdana" w:hAnsi="Verdana"/>
          <w:sz w:val="18"/>
          <w:szCs w:val="18"/>
        </w:rPr>
        <w:t xml:space="preserve">à </w:t>
      </w:r>
      <w:r>
        <w:rPr>
          <w:rFonts w:ascii="Verdana" w:hAnsi="Verdana"/>
          <w:b/>
          <w:sz w:val="18"/>
          <w:szCs w:val="18"/>
        </w:rPr>
        <w:t>1</w:t>
      </w:r>
      <w:r w:rsidR="00DC1F4B">
        <w:rPr>
          <w:rFonts w:ascii="Verdana" w:hAnsi="Verdana"/>
          <w:b/>
          <w:sz w:val="18"/>
          <w:szCs w:val="18"/>
        </w:rPr>
        <w:t>8</w:t>
      </w:r>
      <w:r w:rsidR="00E522A0" w:rsidRPr="00E522A0">
        <w:rPr>
          <w:rFonts w:ascii="Verdana" w:hAnsi="Verdana"/>
          <w:b/>
          <w:sz w:val="18"/>
          <w:szCs w:val="18"/>
        </w:rPr>
        <w:t>h00</w:t>
      </w:r>
    </w:p>
    <w:p w14:paraId="68B50AE8" w14:textId="77777777" w:rsidR="00A927F5" w:rsidRPr="007B1B38" w:rsidRDefault="00A927F5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8"/>
          <w:szCs w:val="18"/>
        </w:rPr>
      </w:pPr>
    </w:p>
    <w:p w14:paraId="04704D76" w14:textId="0A488A88" w:rsidR="00EB2FB6" w:rsidRPr="00744E49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Entraînements</w:t>
      </w:r>
      <w:r w:rsidR="0007609D">
        <w:rPr>
          <w:rFonts w:ascii="Verdana" w:hAnsi="Verdana"/>
          <w:b/>
          <w:smallCaps/>
          <w:color w:val="002060"/>
          <w:szCs w:val="18"/>
        </w:rPr>
        <w:t>/Hébergement/Repas</w:t>
      </w:r>
    </w:p>
    <w:p w14:paraId="63585FE9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506468C0" w14:textId="77777777" w:rsidR="009E599E" w:rsidRDefault="0007609D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Hauteville 3S - 185, chemin des Lésines - 01110 HAUTEVILLE-LOMPNES</w:t>
      </w:r>
    </w:p>
    <w:p w14:paraId="00FAE0B1" w14:textId="77777777" w:rsidR="00A927F5" w:rsidRPr="007B1B38" w:rsidRDefault="00A927F5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38A9B0D" w14:textId="77777777" w:rsidR="006820C0" w:rsidRPr="00744E49" w:rsidRDefault="006820C0" w:rsidP="006820C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14:paraId="676B16C4" w14:textId="77777777" w:rsidR="006820C0" w:rsidRPr="00BF0F83" w:rsidRDefault="006820C0" w:rsidP="006820C0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25548C4" w14:textId="77777777" w:rsidR="0007609D" w:rsidRDefault="006820C0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7609D">
        <w:rPr>
          <w:rFonts w:ascii="Verdana" w:hAnsi="Verdana"/>
          <w:sz w:val="18"/>
          <w:szCs w:val="18"/>
        </w:rPr>
        <w:t>Responsable du stage</w:t>
      </w:r>
      <w:r w:rsidR="0007609D">
        <w:rPr>
          <w:rFonts w:ascii="Verdana" w:hAnsi="Verdana"/>
          <w:sz w:val="18"/>
          <w:szCs w:val="18"/>
        </w:rPr>
        <w:t> : Mariana TURCITU 06.33.04.03.63</w:t>
      </w:r>
    </w:p>
    <w:p w14:paraId="6CD5440B" w14:textId="37C5A329" w:rsidR="006820C0" w:rsidRPr="0007609D" w:rsidRDefault="00F72C0B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Blandine CARSAC</w:t>
      </w:r>
    </w:p>
    <w:p w14:paraId="4CA046B7" w14:textId="34111BBC" w:rsidR="009159D9" w:rsidRDefault="00DC1F4B" w:rsidP="009159D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Sylvie DIDONE</w:t>
      </w:r>
    </w:p>
    <w:p w14:paraId="0F61CBD9" w14:textId="1524DADB" w:rsidR="00F72C0B" w:rsidRDefault="00F72C0B" w:rsidP="009159D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Pamela MANUSE</w:t>
      </w:r>
    </w:p>
    <w:p w14:paraId="4471E458" w14:textId="14236787" w:rsidR="00DC1F4B" w:rsidRDefault="00DC1F4B" w:rsidP="009159D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Charlène RICHAUD, Professeur de danse</w:t>
      </w:r>
    </w:p>
    <w:p w14:paraId="3BC5C9E6" w14:textId="6BCBCBD4" w:rsidR="00F33AEF" w:rsidRDefault="004E2F53" w:rsidP="009159D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159D9">
        <w:rPr>
          <w:rFonts w:ascii="Verdana" w:hAnsi="Verdana"/>
          <w:sz w:val="18"/>
          <w:szCs w:val="18"/>
        </w:rPr>
        <w:t>Un entraîneur club obligatoire</w:t>
      </w:r>
    </w:p>
    <w:p w14:paraId="04577E9A" w14:textId="2BA093B7" w:rsidR="007B1B38" w:rsidRDefault="007B1B38" w:rsidP="007B1B3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4A4FAF0B" w14:textId="53A40072" w:rsidR="007B1B38" w:rsidRPr="009159D9" w:rsidRDefault="007B1B38" w:rsidP="007B1B3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L’encadrement régional est pris en charge par le Comité Auvergne-Rhône-Alpes de Gymnastique.</w:t>
      </w:r>
    </w:p>
    <w:p w14:paraId="2DDF5A37" w14:textId="77777777" w:rsidR="006820C0" w:rsidRPr="007B1B38" w:rsidRDefault="006820C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8"/>
          <w:szCs w:val="18"/>
        </w:rPr>
      </w:pPr>
    </w:p>
    <w:p w14:paraId="10009BBD" w14:textId="617B4D5F" w:rsidR="00DC1F4B" w:rsidRPr="00744E49" w:rsidRDefault="002A030A" w:rsidP="00DC1F4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Contenu</w:t>
      </w:r>
    </w:p>
    <w:p w14:paraId="026363E7" w14:textId="77777777" w:rsidR="00DC1F4B" w:rsidRPr="00BF0F83" w:rsidRDefault="00DC1F4B" w:rsidP="00DC1F4B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08702B9" w14:textId="337765D5" w:rsidR="002A030A" w:rsidRDefault="002A030A" w:rsidP="002A030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Perfectionnement des enchaînements individuels</w:t>
      </w:r>
    </w:p>
    <w:p w14:paraId="6C94CBC4" w14:textId="24F73EF5" w:rsidR="00A927F5" w:rsidRPr="007B1B38" w:rsidRDefault="00A927F5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8"/>
          <w:szCs w:val="18"/>
        </w:rPr>
      </w:pPr>
    </w:p>
    <w:p w14:paraId="235A0B9A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14:paraId="507BCDEA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29670BD" w14:textId="335EDE19" w:rsidR="004E2F53" w:rsidRPr="00DC1F4B" w:rsidRDefault="00EB2FB6" w:rsidP="00DC1F4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880DC9">
        <w:rPr>
          <w:rFonts w:ascii="Verdana" w:hAnsi="Verdana"/>
          <w:sz w:val="18"/>
          <w:szCs w:val="18"/>
        </w:rPr>
        <w:t>ié</w:t>
      </w:r>
      <w:r w:rsidR="00854592">
        <w:rPr>
          <w:rFonts w:ascii="Verdana" w:hAnsi="Verdana"/>
          <w:sz w:val="18"/>
          <w:szCs w:val="18"/>
        </w:rPr>
        <w:t>e</w:t>
      </w:r>
      <w:r w:rsidR="004E2F53">
        <w:rPr>
          <w:rFonts w:ascii="Verdana" w:hAnsi="Verdana"/>
          <w:sz w:val="18"/>
          <w:szCs w:val="18"/>
        </w:rPr>
        <w:t xml:space="preserve"> FFG pour la saison 201</w:t>
      </w:r>
      <w:r w:rsidR="00DC1F4B">
        <w:rPr>
          <w:rFonts w:ascii="Verdana" w:hAnsi="Verdana"/>
          <w:sz w:val="18"/>
          <w:szCs w:val="18"/>
        </w:rPr>
        <w:t>9</w:t>
      </w:r>
      <w:r w:rsidR="004E2F53">
        <w:rPr>
          <w:rFonts w:ascii="Verdana" w:hAnsi="Verdana"/>
          <w:sz w:val="18"/>
          <w:szCs w:val="18"/>
        </w:rPr>
        <w:t>/20</w:t>
      </w:r>
      <w:r w:rsidR="00DC1F4B">
        <w:rPr>
          <w:rFonts w:ascii="Verdana" w:hAnsi="Verdana"/>
          <w:sz w:val="18"/>
          <w:szCs w:val="18"/>
        </w:rPr>
        <w:t>20</w:t>
      </w:r>
    </w:p>
    <w:p w14:paraId="006FCFFE" w14:textId="6751201F" w:rsidR="004E2F53" w:rsidRPr="00BF0F83" w:rsidRDefault="004E2F53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 gymnastes/Club</w:t>
      </w:r>
      <w:r w:rsidR="00DC1F4B">
        <w:rPr>
          <w:rFonts w:ascii="Verdana" w:hAnsi="Verdana"/>
          <w:sz w:val="18"/>
          <w:szCs w:val="18"/>
        </w:rPr>
        <w:t xml:space="preserve"> - 45 places</w:t>
      </w:r>
    </w:p>
    <w:p w14:paraId="5C8AE1C5" w14:textId="77AAEE44" w:rsidR="009159D9" w:rsidRPr="009159D9" w:rsidRDefault="00854592" w:rsidP="009159D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</w:t>
      </w:r>
      <w:r w:rsidR="00A927F5">
        <w:rPr>
          <w:rFonts w:ascii="Verdana" w:hAnsi="Verdana"/>
          <w:sz w:val="18"/>
          <w:szCs w:val="18"/>
        </w:rPr>
        <w:t>rif</w:t>
      </w:r>
      <w:r w:rsidR="009159D9">
        <w:rPr>
          <w:rFonts w:ascii="Verdana" w:hAnsi="Verdana"/>
          <w:sz w:val="18"/>
          <w:szCs w:val="18"/>
        </w:rPr>
        <w:t>s</w:t>
      </w:r>
      <w:r w:rsidR="007264FA">
        <w:rPr>
          <w:rFonts w:ascii="Verdana" w:hAnsi="Verdana"/>
          <w:sz w:val="18"/>
          <w:szCs w:val="18"/>
        </w:rPr>
        <w:t xml:space="preserve"> : Pension complète </w:t>
      </w:r>
      <w:r w:rsidR="00DC1F4B">
        <w:rPr>
          <w:rFonts w:ascii="Verdana" w:hAnsi="Verdana"/>
          <w:b/>
          <w:sz w:val="18"/>
          <w:szCs w:val="18"/>
        </w:rPr>
        <w:t>8</w:t>
      </w:r>
      <w:r w:rsidR="00B45ED6">
        <w:rPr>
          <w:rFonts w:ascii="Verdana" w:hAnsi="Verdana"/>
          <w:b/>
          <w:sz w:val="18"/>
          <w:szCs w:val="18"/>
        </w:rPr>
        <w:t>0</w:t>
      </w:r>
      <w:r w:rsidR="004E2F53">
        <w:rPr>
          <w:rFonts w:ascii="Verdana" w:hAnsi="Verdana"/>
          <w:b/>
          <w:sz w:val="18"/>
          <w:szCs w:val="18"/>
        </w:rPr>
        <w:t xml:space="preserve">.00 </w:t>
      </w:r>
      <w:r w:rsidR="00F40E23">
        <w:rPr>
          <w:rFonts w:ascii="Verdana" w:hAnsi="Verdana"/>
          <w:sz w:val="18"/>
          <w:szCs w:val="18"/>
        </w:rPr>
        <w:t>-</w:t>
      </w:r>
      <w:r w:rsidR="009159D9">
        <w:rPr>
          <w:rFonts w:ascii="Verdana" w:hAnsi="Verdana"/>
          <w:b/>
          <w:sz w:val="18"/>
          <w:szCs w:val="18"/>
        </w:rPr>
        <w:t xml:space="preserve"> </w:t>
      </w:r>
      <w:r w:rsidR="009159D9" w:rsidRPr="009159D9">
        <w:rPr>
          <w:rFonts w:ascii="Verdana" w:hAnsi="Verdana"/>
          <w:sz w:val="18"/>
          <w:szCs w:val="18"/>
        </w:rPr>
        <w:t>Repas uniquement</w:t>
      </w:r>
      <w:r w:rsidR="009159D9">
        <w:rPr>
          <w:rFonts w:ascii="Verdana" w:hAnsi="Verdana"/>
          <w:b/>
          <w:sz w:val="18"/>
          <w:szCs w:val="18"/>
        </w:rPr>
        <w:t xml:space="preserve"> 12.00 €</w:t>
      </w:r>
    </w:p>
    <w:p w14:paraId="570419A2" w14:textId="73BAFD76" w:rsidR="009159D9" w:rsidRPr="009159D9" w:rsidRDefault="009159D9" w:rsidP="009159D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159D9">
        <w:rPr>
          <w:rFonts w:ascii="Verdana" w:hAnsi="Verdana"/>
          <w:sz w:val="18"/>
          <w:szCs w:val="18"/>
        </w:rPr>
        <w:t>Le règlement (virement conseillé</w:t>
      </w:r>
      <w:r w:rsidR="002A030A">
        <w:rPr>
          <w:rFonts w:ascii="Verdana" w:hAnsi="Verdana"/>
          <w:sz w:val="18"/>
          <w:szCs w:val="18"/>
        </w:rPr>
        <w:t xml:space="preserve"> - RIB en pièce jointe</w:t>
      </w:r>
      <w:r w:rsidRPr="009159D9">
        <w:rPr>
          <w:rFonts w:ascii="Verdana" w:hAnsi="Verdana"/>
          <w:sz w:val="18"/>
          <w:szCs w:val="18"/>
        </w:rPr>
        <w:t>) doit être effectué avant l’action sinon aucune inscription ne sera validée</w:t>
      </w:r>
    </w:p>
    <w:p w14:paraId="535843B4" w14:textId="7F2A0774" w:rsidR="007264FA" w:rsidRPr="009159D9" w:rsidRDefault="00F33AEF" w:rsidP="009159D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coupon réponse ci-dessous </w:t>
      </w:r>
      <w:r w:rsidR="007264FA">
        <w:rPr>
          <w:rFonts w:ascii="Verdana" w:hAnsi="Verdana"/>
          <w:sz w:val="18"/>
          <w:szCs w:val="18"/>
        </w:rPr>
        <w:t>est à renvoyer</w:t>
      </w:r>
      <w:r w:rsidR="009159D9">
        <w:rPr>
          <w:rFonts w:ascii="Verdana" w:hAnsi="Verdana"/>
          <w:sz w:val="18"/>
          <w:szCs w:val="18"/>
        </w:rPr>
        <w:t xml:space="preserve"> avant le </w:t>
      </w:r>
      <w:r w:rsidR="002A030A">
        <w:rPr>
          <w:rFonts w:ascii="Verdana" w:hAnsi="Verdana"/>
          <w:sz w:val="18"/>
          <w:szCs w:val="18"/>
          <w:u w:val="single"/>
        </w:rPr>
        <w:t>vendredi 04 octobre 2019</w:t>
      </w:r>
    </w:p>
    <w:p w14:paraId="7738BB66" w14:textId="77777777" w:rsidR="00A927F5" w:rsidRPr="007B1B38" w:rsidRDefault="00A927F5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67A25F9" w14:textId="77777777" w:rsidR="00EB2FB6" w:rsidRPr="00744E49" w:rsidRDefault="00854592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14:paraId="270FAD48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F77653F" w14:textId="77777777" w:rsidR="0030701C" w:rsidRPr="00BF0F83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Autorisation parentale </w:t>
      </w:r>
      <w:r w:rsidR="004E2F53">
        <w:rPr>
          <w:rFonts w:ascii="Verdana" w:hAnsi="Verdana"/>
          <w:sz w:val="18"/>
          <w:szCs w:val="18"/>
        </w:rPr>
        <w:t xml:space="preserve">et </w:t>
      </w:r>
      <w:r w:rsidR="009159D9">
        <w:rPr>
          <w:rFonts w:ascii="Verdana" w:hAnsi="Verdana"/>
          <w:sz w:val="18"/>
          <w:szCs w:val="18"/>
          <w:u w:val="single"/>
        </w:rPr>
        <w:t xml:space="preserve">photocopie </w:t>
      </w:r>
      <w:r w:rsidR="007B2121">
        <w:rPr>
          <w:rFonts w:ascii="Verdana" w:hAnsi="Verdana"/>
          <w:sz w:val="18"/>
          <w:szCs w:val="18"/>
          <w:u w:val="single"/>
        </w:rPr>
        <w:t xml:space="preserve">de la </w:t>
      </w:r>
      <w:r w:rsidR="004E2F53" w:rsidRPr="004E2F53">
        <w:rPr>
          <w:rFonts w:ascii="Verdana" w:hAnsi="Verdana"/>
          <w:sz w:val="18"/>
          <w:szCs w:val="18"/>
          <w:u w:val="single"/>
        </w:rPr>
        <w:t>page de vaccination</w:t>
      </w:r>
      <w:r w:rsidR="009159D9">
        <w:rPr>
          <w:rFonts w:ascii="Verdana" w:hAnsi="Verdana"/>
          <w:sz w:val="18"/>
          <w:szCs w:val="18"/>
          <w:u w:val="single"/>
        </w:rPr>
        <w:t xml:space="preserve"> du carnet de santé</w:t>
      </w:r>
      <w:r w:rsidR="004E2F5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à remettre au responsable du stage dès votre arrivée</w:t>
      </w:r>
    </w:p>
    <w:p w14:paraId="4273DD4E" w14:textId="77777777" w:rsidR="0030701C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Prévoir le matériel gymnique : </w:t>
      </w:r>
      <w:r w:rsidR="007264FA">
        <w:rPr>
          <w:rFonts w:ascii="Verdana" w:hAnsi="Verdana"/>
          <w:sz w:val="18"/>
          <w:szCs w:val="18"/>
        </w:rPr>
        <w:t xml:space="preserve">Musiques, ½ pointes, </w:t>
      </w:r>
      <w:r w:rsidR="00A927F5">
        <w:rPr>
          <w:rFonts w:ascii="Verdana" w:hAnsi="Verdana"/>
          <w:sz w:val="18"/>
          <w:szCs w:val="18"/>
        </w:rPr>
        <w:t xml:space="preserve">élastique pour les étirements, lestes chevilles, corde, engins, </w:t>
      </w:r>
      <w:r>
        <w:rPr>
          <w:rFonts w:ascii="Verdana" w:hAnsi="Verdana"/>
          <w:sz w:val="18"/>
          <w:szCs w:val="18"/>
        </w:rPr>
        <w:t>petite pharmacie …</w:t>
      </w:r>
    </w:p>
    <w:p w14:paraId="71FDD4BF" w14:textId="77777777" w:rsidR="0030701C" w:rsidRPr="0030701C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une serviette de toilette</w:t>
      </w:r>
    </w:p>
    <w:p w14:paraId="31D7944E" w14:textId="77777777" w:rsidR="004B13A9" w:rsidRDefault="004B13A9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66143FC" w14:textId="77777777" w:rsidR="00CD7871" w:rsidRPr="007B1B38" w:rsidRDefault="00CD7871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0"/>
          <w:szCs w:val="10"/>
        </w:rPr>
      </w:pPr>
    </w:p>
    <w:p w14:paraId="4C79F79B" w14:textId="0A71BC53" w:rsidR="00A85CEA" w:rsidRPr="0094134E" w:rsidRDefault="0049130F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70DD8" wp14:editId="23DB088A">
                <wp:simplePos x="0" y="0"/>
                <wp:positionH relativeFrom="margin">
                  <wp:posOffset>-313690</wp:posOffset>
                </wp:positionH>
                <wp:positionV relativeFrom="margin">
                  <wp:posOffset>-196850</wp:posOffset>
                </wp:positionV>
                <wp:extent cx="6123305" cy="251460"/>
                <wp:effectExtent l="0" t="0" r="0" b="0"/>
                <wp:wrapNone/>
                <wp:docPr id="2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03F407" w14:textId="0B80E5CE" w:rsidR="00A85CEA" w:rsidRPr="004F3F96" w:rsidRDefault="00A85CEA" w:rsidP="00A85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</w:t>
                            </w:r>
                            <w:r w:rsidR="005375B1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d’inscription du stage de Perf</w:t>
                            </w:r>
                            <w:r w:rsidR="009159D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ectionnement Gym. Rythmique - </w:t>
                            </w:r>
                            <w:r w:rsidR="002A030A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19</w:t>
                            </w:r>
                            <w:r w:rsidR="005375B1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9159D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au 2</w:t>
                            </w:r>
                            <w:r w:rsidR="002A030A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0</w:t>
                            </w:r>
                            <w:r w:rsidR="009159D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/10</w:t>
                            </w:r>
                            <w:r w:rsidR="005375B1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/1</w:t>
                            </w:r>
                            <w:r w:rsidR="002A030A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70DD8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-24.7pt;margin-top:-15.5pt;width:482.1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" fillcolor="#d9e2f3 [660]" stroked="f">
                <v:textbox>
                  <w:txbxContent>
                    <w:p w14:paraId="6203F407" w14:textId="0B80E5CE" w:rsidR="00A85CEA" w:rsidRPr="004F3F96" w:rsidRDefault="00A85CEA" w:rsidP="00A85C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</w:t>
                      </w:r>
                      <w:r w:rsidR="005375B1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d’inscription du stage de Perf</w:t>
                      </w:r>
                      <w:r w:rsidR="009159D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ectionnement Gym. Rythmique - </w:t>
                      </w:r>
                      <w:r w:rsidR="002A030A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19</w:t>
                      </w:r>
                      <w:r w:rsidR="005375B1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9159D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au 2</w:t>
                      </w:r>
                      <w:r w:rsidR="002A030A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0</w:t>
                      </w:r>
                      <w:r w:rsidR="009159D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/10</w:t>
                      </w:r>
                      <w:r w:rsidR="005375B1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/1</w:t>
                      </w:r>
                      <w:r w:rsidR="002A030A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E2F53">
        <w:rPr>
          <w:rFonts w:ascii="Verdana" w:hAnsi="Verdana"/>
          <w:b/>
          <w:color w:val="00B0F0"/>
          <w:sz w:val="18"/>
          <w:szCs w:val="18"/>
        </w:rPr>
        <w:t>In</w:t>
      </w:r>
      <w:r w:rsidR="00A85CEA" w:rsidRPr="0094134E">
        <w:rPr>
          <w:rFonts w:ascii="Verdana" w:hAnsi="Verdana"/>
          <w:b/>
          <w:color w:val="00B0F0"/>
          <w:sz w:val="18"/>
          <w:szCs w:val="18"/>
        </w:rPr>
        <w:t xml:space="preserve">scription au plus tard le </w:t>
      </w:r>
      <w:r w:rsidR="002A030A">
        <w:rPr>
          <w:rFonts w:ascii="Verdana" w:hAnsi="Verdana"/>
          <w:b/>
          <w:color w:val="00B0F0"/>
          <w:sz w:val="18"/>
          <w:szCs w:val="18"/>
        </w:rPr>
        <w:t>vendredi 04 octobre 2019</w:t>
      </w:r>
    </w:p>
    <w:p w14:paraId="7E1CE612" w14:textId="77777777"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5B34EE7" w14:textId="77777777" w:rsidR="00EB2FB6" w:rsidRDefault="00EB2FB6" w:rsidP="00D524ED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5375B1">
        <w:rPr>
          <w:rFonts w:ascii="Verdana" w:hAnsi="Verdana"/>
          <w:sz w:val="18"/>
          <w:szCs w:val="18"/>
        </w:rPr>
        <w:t>…………………………………………</w:t>
      </w:r>
    </w:p>
    <w:p w14:paraId="3AE6D241" w14:textId="77777777" w:rsidR="0094134E" w:rsidRPr="00BF0F83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tbl>
      <w:tblPr>
        <w:tblW w:w="833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064"/>
        <w:gridCol w:w="992"/>
        <w:gridCol w:w="1701"/>
        <w:gridCol w:w="1454"/>
      </w:tblGrid>
      <w:tr w:rsidR="005375B1" w:rsidRPr="00BF0F83" w14:paraId="7308972B" w14:textId="77777777" w:rsidTr="00CD7871">
        <w:trPr>
          <w:trHeight w:val="599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441CD564" w14:textId="77777777" w:rsidR="005375B1" w:rsidRPr="00C64F75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1064" w:type="dxa"/>
            <w:shd w:val="clear" w:color="auto" w:fill="D9E2F3" w:themeFill="accent1" w:themeFillTint="33"/>
            <w:vAlign w:val="center"/>
          </w:tcPr>
          <w:p w14:paraId="213325A3" w14:textId="77777777" w:rsidR="005375B1" w:rsidRPr="00C64F75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2379C8E" w14:textId="77777777" w:rsidR="005375B1" w:rsidRPr="00C64F75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A7DD238" w14:textId="77777777" w:rsidR="005375B1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</w:t>
            </w:r>
          </w:p>
          <w:p w14:paraId="77F697FD" w14:textId="77777777" w:rsidR="005375B1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Complète</w:t>
            </w:r>
          </w:p>
          <w:p w14:paraId="4A31C975" w14:textId="1E2DD271" w:rsidR="005375B1" w:rsidRPr="00C64F75" w:rsidRDefault="002A030A" w:rsidP="005375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B45ED6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CD7871">
              <w:rPr>
                <w:rFonts w:ascii="Verdana" w:hAnsi="Verdana"/>
                <w:b/>
                <w:sz w:val="18"/>
                <w:szCs w:val="18"/>
              </w:rPr>
              <w:t>.00€</w:t>
            </w:r>
          </w:p>
        </w:tc>
        <w:tc>
          <w:tcPr>
            <w:tcW w:w="1454" w:type="dxa"/>
            <w:shd w:val="clear" w:color="auto" w:fill="D9E2F3" w:themeFill="accent1" w:themeFillTint="33"/>
            <w:vAlign w:val="center"/>
          </w:tcPr>
          <w:p w14:paraId="730A73C7" w14:textId="77777777" w:rsidR="005375B1" w:rsidRPr="00C64F75" w:rsidRDefault="005375B1" w:rsidP="00CD787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CD7871">
              <w:rPr>
                <w:rFonts w:ascii="Verdana" w:hAnsi="Verdana"/>
                <w:b/>
                <w:sz w:val="18"/>
                <w:szCs w:val="18"/>
              </w:rPr>
              <w:t>pers.</w:t>
            </w:r>
          </w:p>
        </w:tc>
      </w:tr>
      <w:tr w:rsidR="005375B1" w:rsidRPr="00BF0F83" w14:paraId="7679C83A" w14:textId="77777777" w:rsidTr="00CD7871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14:paraId="2B9C52D2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2722020E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B59CAA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14:paraId="78480DD5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7F4789AE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5375B1" w:rsidRPr="00BF0F83" w14:paraId="1A264383" w14:textId="77777777" w:rsidTr="00CD7871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14:paraId="39034831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4DF541AA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E4E3A2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FDA5A0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7CC7DAEA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5375B1" w:rsidRPr="00BF0F83" w14:paraId="77F2BC0A" w14:textId="77777777" w:rsidTr="00CD7871">
        <w:trPr>
          <w:trHeight w:val="532"/>
        </w:trPr>
        <w:tc>
          <w:tcPr>
            <w:tcW w:w="3119" w:type="dxa"/>
            <w:shd w:val="clear" w:color="auto" w:fill="auto"/>
            <w:vAlign w:val="center"/>
          </w:tcPr>
          <w:p w14:paraId="48F8BFD9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09E4B7B6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68665C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2B9577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3911B8FE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5375B1" w:rsidRPr="00BF0F83" w14:paraId="2A6097F0" w14:textId="77777777" w:rsidTr="00CD7871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14:paraId="3624CEAF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3D19DD93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562D9D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20B861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174E1AA3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5375B1" w:rsidRPr="00BF0F83" w14:paraId="0C9F8A21" w14:textId="77777777" w:rsidTr="00CD7871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14:paraId="56B198EB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76445B31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6B4F40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CC2C2F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75C7CA0F" w14:textId="77777777"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9159D9" w:rsidRPr="00BF0F83" w14:paraId="7B7713F5" w14:textId="77777777" w:rsidTr="00CD7871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14:paraId="5F82BE05" w14:textId="77777777" w:rsidR="009159D9" w:rsidRPr="001E3BDD" w:rsidRDefault="009159D9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35C0C233" w14:textId="77777777" w:rsidR="009159D9" w:rsidRPr="001E3BDD" w:rsidRDefault="009159D9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E6E616" w14:textId="77777777" w:rsidR="009159D9" w:rsidRPr="001E3BDD" w:rsidRDefault="009159D9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159F60" w14:textId="77777777" w:rsidR="009159D9" w:rsidRPr="001E3BDD" w:rsidRDefault="009159D9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4790075B" w14:textId="77777777" w:rsidR="009159D9" w:rsidRPr="001E3BDD" w:rsidRDefault="009159D9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14:paraId="22459F68" w14:textId="77777777" w:rsidR="00EB2FB6" w:rsidRPr="00D524ED" w:rsidRDefault="00EB2FB6" w:rsidP="00BF0F83">
      <w:pPr>
        <w:spacing w:after="0" w:line="276" w:lineRule="auto"/>
        <w:rPr>
          <w:rFonts w:ascii="Verdana" w:hAnsi="Verdana"/>
          <w:sz w:val="12"/>
          <w:szCs w:val="12"/>
        </w:rPr>
      </w:pPr>
      <w:r w:rsidRPr="00BF0F83">
        <w:rPr>
          <w:rFonts w:ascii="Verdana" w:hAnsi="Verdana"/>
          <w:sz w:val="18"/>
          <w:szCs w:val="18"/>
        </w:rPr>
        <w:t xml:space="preserve"> </w:t>
      </w:r>
    </w:p>
    <w:p w14:paraId="640126EE" w14:textId="77777777" w:rsidR="00E021E5" w:rsidRPr="0049130F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5375B1">
        <w:rPr>
          <w:rFonts w:ascii="Verdana" w:hAnsi="Verdana"/>
          <w:sz w:val="18"/>
          <w:szCs w:val="18"/>
        </w:rPr>
        <w:tab/>
      </w:r>
      <w:r w:rsidR="005375B1">
        <w:rPr>
          <w:rFonts w:ascii="Verdana" w:hAnsi="Verdana"/>
          <w:sz w:val="18"/>
          <w:szCs w:val="18"/>
        </w:rPr>
        <w:tab/>
      </w:r>
      <w:r w:rsidR="005375B1">
        <w:rPr>
          <w:rFonts w:ascii="Verdana" w:hAnsi="Verdana"/>
          <w:sz w:val="18"/>
          <w:szCs w:val="18"/>
        </w:rPr>
        <w:tab/>
      </w:r>
      <w:r w:rsidR="005375B1">
        <w:rPr>
          <w:rFonts w:ascii="Verdana" w:hAnsi="Verdana"/>
          <w:sz w:val="18"/>
          <w:szCs w:val="18"/>
        </w:rPr>
        <w:tab/>
        <w:t xml:space="preserve">                  </w:t>
      </w:r>
      <w:r w:rsidR="00D524ED">
        <w:rPr>
          <w:rFonts w:ascii="Verdana" w:hAnsi="Verdana"/>
          <w:sz w:val="18"/>
          <w:szCs w:val="18"/>
        </w:rPr>
        <w:tab/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 w:rsidR="0049130F">
        <w:rPr>
          <w:rFonts w:ascii="Verdana" w:hAnsi="Verdana"/>
          <w:sz w:val="18"/>
          <w:szCs w:val="18"/>
        </w:rPr>
        <w:t>………………</w:t>
      </w:r>
      <w:r w:rsidR="00D524ED">
        <w:rPr>
          <w:rFonts w:ascii="Verdana" w:hAnsi="Verdana"/>
          <w:sz w:val="18"/>
          <w:szCs w:val="18"/>
        </w:rPr>
        <w:t>€</w:t>
      </w:r>
    </w:p>
    <w:p w14:paraId="1B3F639C" w14:textId="77777777"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tbl>
      <w:tblPr>
        <w:tblW w:w="9145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709"/>
        <w:gridCol w:w="850"/>
        <w:gridCol w:w="993"/>
        <w:gridCol w:w="992"/>
        <w:gridCol w:w="1276"/>
        <w:gridCol w:w="1418"/>
      </w:tblGrid>
      <w:tr w:rsidR="002A030A" w:rsidRPr="00BF0F83" w14:paraId="2F4F22F4" w14:textId="77777777" w:rsidTr="002A030A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14:paraId="69DD27C5" w14:textId="77777777" w:rsidR="002A030A" w:rsidRPr="00C64F75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644B9112" w14:textId="77777777" w:rsidR="002A030A" w:rsidRPr="00C64F75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42095DF1" w14:textId="77777777" w:rsidR="002A030A" w:rsidRPr="00C64F75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7C65D0CC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690811AD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Samedi </w:t>
            </w:r>
          </w:p>
          <w:p w14:paraId="759B0584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Midi</w:t>
            </w:r>
          </w:p>
          <w:p w14:paraId="572F99D4" w14:textId="77777777" w:rsidR="002A030A" w:rsidRPr="00C64F75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82D440A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Repas </w:t>
            </w:r>
          </w:p>
          <w:p w14:paraId="5B980E4B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Samedi Soir</w:t>
            </w:r>
          </w:p>
          <w:p w14:paraId="73694B34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97702AD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55AE7931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Dimanche Midi</w:t>
            </w:r>
          </w:p>
          <w:p w14:paraId="216C3E8B" w14:textId="77777777" w:rsidR="002A030A" w:rsidRPr="00C64F75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0DD13E49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Coût/pers.</w:t>
            </w:r>
          </w:p>
        </w:tc>
      </w:tr>
      <w:tr w:rsidR="002A030A" w:rsidRPr="00BF0F83" w14:paraId="498E42CF" w14:textId="77777777" w:rsidTr="002A030A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09FCB978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63E75E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AFD284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2C1C32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14288F4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8CA37F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938CD3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2A030A" w:rsidRPr="00BF0F83" w14:paraId="286A828B" w14:textId="77777777" w:rsidTr="002A030A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71A5D5F7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0E4B9C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776248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02505A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D188B4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762C8B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F61403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2A030A" w:rsidRPr="00BF0F83" w14:paraId="6DF99403" w14:textId="77777777" w:rsidTr="002A030A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14:paraId="191EE4F7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42A2BC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69D952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C2DC27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84BB4E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1271FB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ADAE04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2A030A" w:rsidRPr="00BF0F83" w14:paraId="0796BCAB" w14:textId="77777777" w:rsidTr="002A030A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1AB018A6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AE5EF6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7DE838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429911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F6EA3B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84B718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B9664E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2A030A" w:rsidRPr="00BF0F83" w14:paraId="11377C61" w14:textId="77777777" w:rsidTr="002A030A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3CD0A930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F771B4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D1C302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32FB8A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E8D8D7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D385AC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8C21C4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  <w:p w14:paraId="4BF8573C" w14:textId="77777777" w:rsidR="002A030A" w:rsidRPr="001E3BDD" w:rsidRDefault="002A030A" w:rsidP="00D524ED">
            <w:pPr>
              <w:spacing w:after="0" w:line="276" w:lineRule="auto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2A030A" w:rsidRPr="00BF0F83" w14:paraId="58BF6987" w14:textId="77777777" w:rsidTr="002A030A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18AB5814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5EABA5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EB8B25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45D8BE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98D222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C22569" w14:textId="77777777" w:rsidR="002A030A" w:rsidRPr="001E3BDD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C272EA" w14:textId="77777777" w:rsidR="002A030A" w:rsidRDefault="002A030A" w:rsidP="004E07FA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14:paraId="424036CF" w14:textId="77777777" w:rsidR="00D524ED" w:rsidRPr="00D524ED" w:rsidRDefault="00D524ED" w:rsidP="00D524ED">
      <w:pPr>
        <w:spacing w:after="0" w:line="276" w:lineRule="auto"/>
        <w:rPr>
          <w:rFonts w:ascii="Verdana" w:hAnsi="Verdana"/>
          <w:sz w:val="12"/>
          <w:szCs w:val="12"/>
        </w:rPr>
      </w:pPr>
    </w:p>
    <w:p w14:paraId="34838A14" w14:textId="77777777" w:rsidR="00D524ED" w:rsidRPr="00D524ED" w:rsidRDefault="00D524ED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>
        <w:rPr>
          <w:rFonts w:ascii="Verdana" w:hAnsi="Verdana"/>
          <w:sz w:val="18"/>
          <w:szCs w:val="18"/>
        </w:rPr>
        <w:t>………………€</w:t>
      </w:r>
    </w:p>
    <w:p w14:paraId="3554E3CE" w14:textId="77777777" w:rsidR="00D524ED" w:rsidRDefault="00D524ED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14B414B4" w14:textId="77777777"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14:paraId="5B8B0013" w14:textId="77777777" w:rsidR="00EB2FB6" w:rsidRDefault="009050A3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8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021E5">
        <w:rPr>
          <w:rFonts w:ascii="Verdana" w:hAnsi="Verdana"/>
          <w:noProof/>
          <w:sz w:val="18"/>
          <w:szCs w:val="18"/>
        </w:rPr>
        <w:t xml:space="preserve"> copie à </w:t>
      </w:r>
      <w:hyperlink r:id="rId9" w:history="1">
        <w:r w:rsidR="005375B1" w:rsidRPr="009868F2">
          <w:rPr>
            <w:rStyle w:val="Lienhypertexte"/>
            <w:rFonts w:ascii="Verdana" w:hAnsi="Verdana"/>
            <w:noProof/>
            <w:sz w:val="18"/>
            <w:szCs w:val="18"/>
          </w:rPr>
          <w:t>turcitumariana@gmail.com</w:t>
        </w:r>
      </w:hyperlink>
    </w:p>
    <w:p w14:paraId="7E8ECC10" w14:textId="77777777"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14:paraId="473788FC" w14:textId="77777777" w:rsidR="00001105" w:rsidRPr="00880541" w:rsidRDefault="00001105" w:rsidP="00BF0F8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 w:rsidR="00880541"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="00880541"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: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14:paraId="388EF919" w14:textId="77777777"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E021E5">
        <w:rPr>
          <w:rFonts w:ascii="Verdana" w:hAnsi="Verdana"/>
          <w:noProof/>
          <w:sz w:val="18"/>
          <w:szCs w:val="18"/>
        </w:rPr>
        <w:t xml:space="preserve">Auvergne Rhône-Alpes de Gymnastique - 10 Avenue Viviani - </w:t>
      </w:r>
      <w:r>
        <w:rPr>
          <w:rFonts w:ascii="Verdana" w:hAnsi="Verdana"/>
          <w:noProof/>
          <w:sz w:val="18"/>
          <w:szCs w:val="18"/>
        </w:rPr>
        <w:t>69200 VENISSIEUX</w:t>
      </w:r>
    </w:p>
    <w:sectPr w:rsidR="00EB2FB6" w:rsidRPr="00BF0F83" w:rsidSect="003E14E6">
      <w:headerReference w:type="default" r:id="rId10"/>
      <w:footerReference w:type="default" r:id="rId11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13661" w14:textId="77777777" w:rsidR="009050A3" w:rsidRDefault="009050A3" w:rsidP="00E42B89">
      <w:pPr>
        <w:spacing w:after="0" w:line="240" w:lineRule="auto"/>
      </w:pPr>
      <w:r>
        <w:separator/>
      </w:r>
    </w:p>
  </w:endnote>
  <w:endnote w:type="continuationSeparator" w:id="0">
    <w:p w14:paraId="236524A1" w14:textId="77777777" w:rsidR="009050A3" w:rsidRDefault="009050A3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7CC83986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2853CA2F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56156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56156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1803455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750383" wp14:editId="23146F70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678CA" id="Rectangle 16" o:spid="_x0000_s1026" style="position:absolute;margin-left:-70.95pt;margin-top:11.2pt;width:595.25pt;height:2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E6470C1" w14:textId="77777777"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0E4667B8" w14:textId="77777777"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3E05BBE3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2908F" w14:textId="77777777" w:rsidR="009050A3" w:rsidRDefault="009050A3" w:rsidP="00E42B89">
      <w:pPr>
        <w:spacing w:after="0" w:line="240" w:lineRule="auto"/>
      </w:pPr>
      <w:r>
        <w:separator/>
      </w:r>
    </w:p>
  </w:footnote>
  <w:footnote w:type="continuationSeparator" w:id="0">
    <w:p w14:paraId="5ACF79D0" w14:textId="77777777" w:rsidR="009050A3" w:rsidRDefault="009050A3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16B5F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4E6FEEF1" wp14:editId="478FE8CE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213C85"/>
    <w:multiLevelType w:val="hybridMultilevel"/>
    <w:tmpl w:val="1B2AA454"/>
    <w:lvl w:ilvl="0" w:tplc="64767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01105"/>
    <w:rsid w:val="00006E17"/>
    <w:rsid w:val="0005111E"/>
    <w:rsid w:val="000710D4"/>
    <w:rsid w:val="0007609D"/>
    <w:rsid w:val="0009057B"/>
    <w:rsid w:val="000A43F0"/>
    <w:rsid w:val="000B5E81"/>
    <w:rsid w:val="000E47B8"/>
    <w:rsid w:val="00113E84"/>
    <w:rsid w:val="0013649B"/>
    <w:rsid w:val="00137909"/>
    <w:rsid w:val="0014481F"/>
    <w:rsid w:val="001B5597"/>
    <w:rsid w:val="001E3BDD"/>
    <w:rsid w:val="0022228A"/>
    <w:rsid w:val="00226C45"/>
    <w:rsid w:val="0023566B"/>
    <w:rsid w:val="00282BB7"/>
    <w:rsid w:val="002A030A"/>
    <w:rsid w:val="0030701C"/>
    <w:rsid w:val="00313037"/>
    <w:rsid w:val="00325E82"/>
    <w:rsid w:val="00326637"/>
    <w:rsid w:val="003D2804"/>
    <w:rsid w:val="003D3366"/>
    <w:rsid w:val="003E14E6"/>
    <w:rsid w:val="00405CB1"/>
    <w:rsid w:val="00481A3C"/>
    <w:rsid w:val="004831C8"/>
    <w:rsid w:val="00486BCC"/>
    <w:rsid w:val="0049130F"/>
    <w:rsid w:val="004B13A9"/>
    <w:rsid w:val="004E2F53"/>
    <w:rsid w:val="004F3F96"/>
    <w:rsid w:val="00533088"/>
    <w:rsid w:val="005375B1"/>
    <w:rsid w:val="00542164"/>
    <w:rsid w:val="00545B0F"/>
    <w:rsid w:val="00567A7E"/>
    <w:rsid w:val="00591185"/>
    <w:rsid w:val="005E193B"/>
    <w:rsid w:val="005F13EA"/>
    <w:rsid w:val="00610972"/>
    <w:rsid w:val="00616667"/>
    <w:rsid w:val="0063620A"/>
    <w:rsid w:val="0065031C"/>
    <w:rsid w:val="006820C0"/>
    <w:rsid w:val="006A561D"/>
    <w:rsid w:val="006D7F66"/>
    <w:rsid w:val="00710138"/>
    <w:rsid w:val="007264FA"/>
    <w:rsid w:val="007274D9"/>
    <w:rsid w:val="00743E0A"/>
    <w:rsid w:val="00744E49"/>
    <w:rsid w:val="007A4F96"/>
    <w:rsid w:val="007B1B38"/>
    <w:rsid w:val="007B2121"/>
    <w:rsid w:val="007B40B1"/>
    <w:rsid w:val="007D0803"/>
    <w:rsid w:val="007D48F1"/>
    <w:rsid w:val="00841553"/>
    <w:rsid w:val="00841E6E"/>
    <w:rsid w:val="00854592"/>
    <w:rsid w:val="008551D7"/>
    <w:rsid w:val="00870C83"/>
    <w:rsid w:val="00880541"/>
    <w:rsid w:val="00880DC9"/>
    <w:rsid w:val="008842FA"/>
    <w:rsid w:val="00896EB6"/>
    <w:rsid w:val="008F2B2C"/>
    <w:rsid w:val="009050A3"/>
    <w:rsid w:val="0091525B"/>
    <w:rsid w:val="009159D9"/>
    <w:rsid w:val="0094134E"/>
    <w:rsid w:val="009E599E"/>
    <w:rsid w:val="009F13BB"/>
    <w:rsid w:val="009F40C1"/>
    <w:rsid w:val="00A56156"/>
    <w:rsid w:val="00A61FA3"/>
    <w:rsid w:val="00A853DA"/>
    <w:rsid w:val="00A85CEA"/>
    <w:rsid w:val="00A927F5"/>
    <w:rsid w:val="00AD2191"/>
    <w:rsid w:val="00B00D43"/>
    <w:rsid w:val="00B4260D"/>
    <w:rsid w:val="00B45ED6"/>
    <w:rsid w:val="00B7601D"/>
    <w:rsid w:val="00B91F32"/>
    <w:rsid w:val="00BE5B3B"/>
    <w:rsid w:val="00BF0F83"/>
    <w:rsid w:val="00C010D6"/>
    <w:rsid w:val="00C13C3E"/>
    <w:rsid w:val="00C17887"/>
    <w:rsid w:val="00C4021F"/>
    <w:rsid w:val="00C64F75"/>
    <w:rsid w:val="00C7123D"/>
    <w:rsid w:val="00CB15FB"/>
    <w:rsid w:val="00CD7871"/>
    <w:rsid w:val="00D36B11"/>
    <w:rsid w:val="00D524ED"/>
    <w:rsid w:val="00D5314B"/>
    <w:rsid w:val="00D534A8"/>
    <w:rsid w:val="00D75AAC"/>
    <w:rsid w:val="00D800AA"/>
    <w:rsid w:val="00DC1F4B"/>
    <w:rsid w:val="00DD43AE"/>
    <w:rsid w:val="00DE13C5"/>
    <w:rsid w:val="00E021E5"/>
    <w:rsid w:val="00E4098D"/>
    <w:rsid w:val="00E42B89"/>
    <w:rsid w:val="00E522A0"/>
    <w:rsid w:val="00EB2FB6"/>
    <w:rsid w:val="00EC7378"/>
    <w:rsid w:val="00ED0C92"/>
    <w:rsid w:val="00F148A4"/>
    <w:rsid w:val="00F23074"/>
    <w:rsid w:val="00F30FBA"/>
    <w:rsid w:val="00F33AEF"/>
    <w:rsid w:val="00F354E7"/>
    <w:rsid w:val="00F40E23"/>
    <w:rsid w:val="00F72C0B"/>
    <w:rsid w:val="00F9476B"/>
    <w:rsid w:val="00FD1B29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83F88"/>
  <w15:docId w15:val="{E30807D4-1B6A-4293-9A9D-741293DA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4B13A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159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vid@auvergne-rhone-alpes-ffgy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citumaria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0421-9FB3-4E59-AABB-0141B3E1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 </cp:lastModifiedBy>
  <cp:revision>12</cp:revision>
  <cp:lastPrinted>2019-09-24T14:11:00Z</cp:lastPrinted>
  <dcterms:created xsi:type="dcterms:W3CDTF">2019-09-24T09:34:00Z</dcterms:created>
  <dcterms:modified xsi:type="dcterms:W3CDTF">2019-09-24T14:12:00Z</dcterms:modified>
</cp:coreProperties>
</file>