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1D" w:rsidRPr="005773BB" w:rsidRDefault="00FD17E8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5348E">
        <w:rPr>
          <w:rFonts w:ascii="Verdana" w:hAnsi="Verdana"/>
          <w:b/>
          <w:smallCaps/>
          <w:color w:val="002060"/>
          <w:sz w:val="32"/>
          <w:szCs w:val="18"/>
        </w:rPr>
        <w:t>Sélection</w:t>
      </w:r>
      <w:r w:rsidR="00C6266C" w:rsidRPr="00A5348E">
        <w:rPr>
          <w:rFonts w:ascii="Verdana" w:hAnsi="Verdana"/>
          <w:b/>
          <w:smallCaps/>
          <w:color w:val="002060"/>
          <w:sz w:val="32"/>
          <w:szCs w:val="18"/>
        </w:rPr>
        <w:t xml:space="preserve"> Equipe Régionale</w:t>
      </w:r>
      <w:r w:rsidR="005773BB" w:rsidRPr="00A5348E">
        <w:rPr>
          <w:rFonts w:ascii="Verdana" w:hAnsi="Verdana"/>
          <w:b/>
          <w:smallCaps/>
          <w:color w:val="002060"/>
          <w:sz w:val="32"/>
          <w:szCs w:val="18"/>
        </w:rPr>
        <w:t xml:space="preserve"> Gym. </w:t>
      </w:r>
      <w:r w:rsidR="005773BB" w:rsidRPr="005773BB">
        <w:rPr>
          <w:rFonts w:ascii="Verdana" w:hAnsi="Verdana"/>
          <w:b/>
          <w:smallCaps/>
          <w:color w:val="002060"/>
          <w:sz w:val="32"/>
          <w:szCs w:val="18"/>
        </w:rPr>
        <w:t>Rythmique</w:t>
      </w:r>
    </w:p>
    <w:p w:rsidR="00EB2FB6" w:rsidRPr="004831C8" w:rsidRDefault="005773BB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Samedi 13 octobre 2018 - Vénissieux (69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:rsidR="00C6266C" w:rsidRPr="00E6606A" w:rsidRDefault="00C6266C" w:rsidP="00C6266C">
      <w:pPr>
        <w:spacing w:after="0" w:line="276" w:lineRule="auto"/>
        <w:jc w:val="both"/>
        <w:rPr>
          <w:rFonts w:ascii="Verdana" w:hAnsi="Verdana"/>
        </w:rPr>
      </w:pPr>
    </w:p>
    <w:p w:rsidR="00C6266C" w:rsidRPr="00C6266C" w:rsidRDefault="00C6266C" w:rsidP="00C6266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Objectif</w:t>
      </w:r>
    </w:p>
    <w:p w:rsidR="00C6266C" w:rsidRDefault="00C6266C" w:rsidP="00C6266C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C6266C" w:rsidRPr="00C6266C" w:rsidRDefault="00C6266C" w:rsidP="00C6266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Former l’Equipe </w:t>
      </w:r>
      <w:r w:rsidR="005773BB">
        <w:rPr>
          <w:rFonts w:ascii="Verdana" w:hAnsi="Verdana"/>
          <w:sz w:val="18"/>
          <w:szCs w:val="18"/>
        </w:rPr>
        <w:t xml:space="preserve">Régionale Gym. Rythmique </w:t>
      </w:r>
      <w:r w:rsidRPr="00C6266C">
        <w:rPr>
          <w:rFonts w:ascii="Verdana" w:hAnsi="Verdana"/>
          <w:sz w:val="18"/>
          <w:szCs w:val="18"/>
        </w:rPr>
        <w:t xml:space="preserve">pour la Revue d’Effectif Régionale des Jeunes </w:t>
      </w:r>
    </w:p>
    <w:p w:rsidR="00C6266C" w:rsidRDefault="00C6266C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9E599E" w:rsidRDefault="00FD17E8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</w:t>
      </w:r>
      <w:r w:rsidR="00E522A0">
        <w:rPr>
          <w:rFonts w:ascii="Verdana" w:hAnsi="Verdana"/>
          <w:b/>
          <w:smallCaps/>
          <w:color w:val="002060"/>
          <w:szCs w:val="18"/>
        </w:rPr>
        <w:t>/Horaires</w:t>
      </w:r>
    </w:p>
    <w:p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9E599E" w:rsidRDefault="005773BB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Samedi 13 octobre 2018 de 15h00 à 17h00</w:t>
      </w:r>
    </w:p>
    <w:p w:rsidR="00E522A0" w:rsidRPr="00CE445B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</w:rPr>
      </w:pPr>
    </w:p>
    <w:p w:rsidR="00EB2FB6" w:rsidRPr="00744E49" w:rsidRDefault="00C6266C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Adresse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9E599E" w:rsidRDefault="00A5348E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Gymnase « Alain Colas » - 7 avenue Jean Moulin - VENISSIEUX (69)</w:t>
      </w:r>
    </w:p>
    <w:p w:rsidR="0005111E" w:rsidRDefault="0005111E" w:rsidP="00BF0F83">
      <w:pP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CE445B" w:rsidRDefault="00CE445B" w:rsidP="00CE445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:rsidR="00CE445B" w:rsidRPr="00BF0F83" w:rsidRDefault="00CE445B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CE445B" w:rsidRDefault="00A5348E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Programme Nationale B 10/11 ans, M.L. et Massues</w:t>
      </w:r>
    </w:p>
    <w:p w:rsidR="00CE445B" w:rsidRDefault="00A5348E" w:rsidP="00CE445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Chaque club doit prévoir un juge</w:t>
      </w:r>
    </w:p>
    <w:p w:rsidR="00A5348E" w:rsidRDefault="00A5348E" w:rsidP="00CE445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Sélection d’une équipe de 4 gymnastes dont 2 de 2009 obligatoirement</w:t>
      </w:r>
    </w:p>
    <w:p w:rsidR="00A5348E" w:rsidRDefault="00A5348E" w:rsidP="00CE445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Déplacements : Frais à la charge des clubs</w:t>
      </w:r>
    </w:p>
    <w:p w:rsidR="00A5348E" w:rsidRPr="00A5348E" w:rsidRDefault="00A5348E" w:rsidP="00A5348E">
      <w:pPr>
        <w:spacing w:after="0" w:line="276" w:lineRule="auto"/>
        <w:ind w:left="720"/>
        <w:jc w:val="both"/>
        <w:rPr>
          <w:rFonts w:ascii="Verdana" w:hAnsi="Verdana"/>
        </w:rPr>
      </w:pPr>
    </w:p>
    <w:p w:rsidR="00CE445B" w:rsidRDefault="00CE445B" w:rsidP="00CE445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Gymnastes convoquées</w:t>
      </w:r>
    </w:p>
    <w:p w:rsidR="0030701C" w:rsidRDefault="0030701C" w:rsidP="00F148A4">
      <w:pPr>
        <w:spacing w:after="0" w:line="276" w:lineRule="auto"/>
        <w:rPr>
          <w:rFonts w:ascii="Verdana" w:hAnsi="Verdana"/>
          <w:b/>
          <w:i/>
          <w:sz w:val="10"/>
          <w:szCs w:val="10"/>
        </w:rPr>
      </w:pPr>
    </w:p>
    <w:p w:rsidR="00CE445B" w:rsidRPr="00E24BEF" w:rsidRDefault="00CE445B" w:rsidP="00F148A4">
      <w:pPr>
        <w:spacing w:after="0" w:line="276" w:lineRule="auto"/>
        <w:rPr>
          <w:rFonts w:ascii="Verdana" w:hAnsi="Verdana"/>
          <w:b/>
          <w:i/>
          <w:sz w:val="10"/>
          <w:szCs w:val="10"/>
        </w:rPr>
      </w:pPr>
    </w:p>
    <w:p w:rsidR="008637EA" w:rsidRDefault="00A5348E" w:rsidP="008637E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ALLARD Juliette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Lyon GR</w:t>
      </w:r>
      <w:r>
        <w:rPr>
          <w:rFonts w:ascii="Verdana" w:hAnsi="Verdana"/>
          <w:sz w:val="18"/>
          <w:szCs w:val="18"/>
        </w:rPr>
        <w:tab/>
        <w:t>2008</w:t>
      </w:r>
    </w:p>
    <w:p w:rsidR="00A5348E" w:rsidRDefault="00A5348E" w:rsidP="008637E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SANCHEZ Elena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Grenoble</w:t>
      </w:r>
      <w:r>
        <w:rPr>
          <w:rFonts w:ascii="Verdana" w:hAnsi="Verdana"/>
          <w:sz w:val="18"/>
          <w:szCs w:val="18"/>
        </w:rPr>
        <w:tab/>
        <w:t>2008</w:t>
      </w:r>
    </w:p>
    <w:p w:rsidR="00A5348E" w:rsidRDefault="00A5348E" w:rsidP="008637E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MUJEZINOVIC Ilhana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Vénissieux</w:t>
      </w:r>
      <w:r>
        <w:rPr>
          <w:rFonts w:ascii="Verdana" w:hAnsi="Verdana"/>
          <w:sz w:val="18"/>
          <w:szCs w:val="18"/>
        </w:rPr>
        <w:tab/>
        <w:t>2008</w:t>
      </w:r>
    </w:p>
    <w:p w:rsidR="00A5348E" w:rsidRDefault="00A5348E" w:rsidP="008637E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FORESTIER Adélie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Chambéry</w:t>
      </w:r>
      <w:r>
        <w:rPr>
          <w:rFonts w:ascii="Verdana" w:hAnsi="Verdana"/>
          <w:sz w:val="18"/>
          <w:szCs w:val="18"/>
        </w:rPr>
        <w:tab/>
        <w:t>2009</w:t>
      </w:r>
    </w:p>
    <w:p w:rsidR="00A5348E" w:rsidRDefault="00A5348E" w:rsidP="008637E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DUCRET Alessia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Chambéry</w:t>
      </w:r>
      <w:r>
        <w:rPr>
          <w:rFonts w:ascii="Verdana" w:hAnsi="Verdana"/>
          <w:sz w:val="18"/>
          <w:szCs w:val="18"/>
        </w:rPr>
        <w:tab/>
        <w:t>2009</w:t>
      </w:r>
    </w:p>
    <w:p w:rsidR="00A5348E" w:rsidRDefault="00A5348E" w:rsidP="008637E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COTRO RODRIGUEZ Carla</w:t>
      </w:r>
      <w:r>
        <w:rPr>
          <w:rFonts w:ascii="Verdana" w:hAnsi="Verdana"/>
          <w:sz w:val="18"/>
          <w:szCs w:val="18"/>
        </w:rPr>
        <w:tab/>
        <w:t>Chambéry</w:t>
      </w:r>
      <w:r>
        <w:rPr>
          <w:rFonts w:ascii="Verdana" w:hAnsi="Verdana"/>
          <w:sz w:val="18"/>
          <w:szCs w:val="18"/>
        </w:rPr>
        <w:tab/>
        <w:t>2009</w:t>
      </w:r>
    </w:p>
    <w:p w:rsidR="00A5348E" w:rsidRDefault="00A5348E" w:rsidP="008637E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ABRY Camille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Chambéry</w:t>
      </w:r>
      <w:r>
        <w:rPr>
          <w:rFonts w:ascii="Verdana" w:hAnsi="Verdana"/>
          <w:sz w:val="18"/>
          <w:szCs w:val="18"/>
        </w:rPr>
        <w:tab/>
        <w:t>2008</w:t>
      </w:r>
    </w:p>
    <w:p w:rsidR="00A5348E" w:rsidRDefault="00A5348E" w:rsidP="008637E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MONTAGNON Eloïse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Chambéry</w:t>
      </w:r>
      <w:r>
        <w:rPr>
          <w:rFonts w:ascii="Verdana" w:hAnsi="Verdana"/>
          <w:sz w:val="18"/>
          <w:szCs w:val="18"/>
        </w:rPr>
        <w:tab/>
        <w:t>2008</w:t>
      </w:r>
    </w:p>
    <w:p w:rsidR="00A5348E" w:rsidRDefault="00A5348E" w:rsidP="008637E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SCHAEFFER Clémentine</w:t>
      </w:r>
      <w:r>
        <w:rPr>
          <w:rFonts w:ascii="Verdana" w:hAnsi="Verdana"/>
          <w:sz w:val="18"/>
          <w:szCs w:val="18"/>
        </w:rPr>
        <w:tab/>
        <w:t>Chambéry</w:t>
      </w:r>
      <w:r>
        <w:rPr>
          <w:rFonts w:ascii="Verdana" w:hAnsi="Verdana"/>
          <w:sz w:val="18"/>
          <w:szCs w:val="18"/>
        </w:rPr>
        <w:tab/>
        <w:t>2008</w:t>
      </w:r>
    </w:p>
    <w:p w:rsidR="00A5348E" w:rsidRDefault="00A5348E" w:rsidP="008637E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PUSIOL Eva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Bourgoin</w:t>
      </w:r>
      <w:r>
        <w:rPr>
          <w:rFonts w:ascii="Verdana" w:hAnsi="Verdana"/>
          <w:sz w:val="18"/>
          <w:szCs w:val="18"/>
        </w:rPr>
        <w:tab/>
        <w:t>2009</w:t>
      </w:r>
    </w:p>
    <w:p w:rsidR="00A5348E" w:rsidRDefault="00E6606A" w:rsidP="008637E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BOTTE Julia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Bourgoin</w:t>
      </w:r>
      <w:r>
        <w:rPr>
          <w:rFonts w:ascii="Verdana" w:hAnsi="Verdana"/>
          <w:sz w:val="18"/>
          <w:szCs w:val="18"/>
        </w:rPr>
        <w:tab/>
        <w:t>2008</w:t>
      </w:r>
    </w:p>
    <w:p w:rsidR="00E6606A" w:rsidRDefault="00E6606A" w:rsidP="008637E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CAFFIER Margaux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Bourgoin</w:t>
      </w:r>
      <w:r>
        <w:rPr>
          <w:rFonts w:ascii="Verdana" w:hAnsi="Verdana"/>
          <w:sz w:val="18"/>
          <w:szCs w:val="18"/>
        </w:rPr>
        <w:tab/>
        <w:t>2008</w:t>
      </w:r>
    </w:p>
    <w:p w:rsidR="00E6606A" w:rsidRPr="00BF0F83" w:rsidRDefault="00E6606A" w:rsidP="008637E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MARTIN GARIN Anjéa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Bourgoin</w:t>
      </w:r>
      <w:r>
        <w:rPr>
          <w:rFonts w:ascii="Verdana" w:hAnsi="Verdana"/>
          <w:sz w:val="18"/>
          <w:szCs w:val="18"/>
        </w:rPr>
        <w:tab/>
        <w:t>2008</w:t>
      </w:r>
    </w:p>
    <w:p w:rsidR="008637EA" w:rsidRPr="00907C92" w:rsidRDefault="008637EA" w:rsidP="008637EA">
      <w:pPr>
        <w:spacing w:after="0" w:line="276" w:lineRule="auto"/>
        <w:rPr>
          <w:rFonts w:ascii="Verdana" w:hAnsi="Verdana"/>
        </w:rPr>
      </w:pPr>
    </w:p>
    <w:p w:rsidR="008637EA" w:rsidRDefault="008637EA" w:rsidP="008637EA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Conditions d’inscription</w:t>
      </w:r>
    </w:p>
    <w:p w:rsidR="008637EA" w:rsidRDefault="008637EA" w:rsidP="008637EA">
      <w:pPr>
        <w:spacing w:after="0" w:line="276" w:lineRule="auto"/>
        <w:rPr>
          <w:rFonts w:ascii="Verdana" w:hAnsi="Verdana"/>
          <w:sz w:val="18"/>
          <w:szCs w:val="18"/>
        </w:rPr>
      </w:pPr>
    </w:p>
    <w:p w:rsidR="008637EA" w:rsidRDefault="008637EA" w:rsidP="008637E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>
        <w:rPr>
          <w:rFonts w:ascii="Verdana" w:hAnsi="Verdana"/>
          <w:sz w:val="18"/>
          <w:szCs w:val="18"/>
        </w:rPr>
        <w:t>iée FFG pour la saison 2018/2019</w:t>
      </w:r>
    </w:p>
    <w:p w:rsidR="008637EA" w:rsidRPr="009159D9" w:rsidRDefault="008637EA" w:rsidP="008637E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coupon réponse ci-dessous est à renvoyer avant le </w:t>
      </w:r>
      <w:r w:rsidR="00A744EE">
        <w:rPr>
          <w:rFonts w:ascii="Verdana" w:hAnsi="Verdana"/>
          <w:sz w:val="18"/>
          <w:szCs w:val="18"/>
          <w:u w:val="single"/>
        </w:rPr>
        <w:t>vendredi 05 octobre 2018</w:t>
      </w:r>
    </w:p>
    <w:p w:rsidR="008637EA" w:rsidRDefault="00A744EE" w:rsidP="008637EA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FFEDF" wp14:editId="7C21A42C">
                <wp:simplePos x="0" y="0"/>
                <wp:positionH relativeFrom="margin">
                  <wp:posOffset>-154360</wp:posOffset>
                </wp:positionH>
                <wp:positionV relativeFrom="margin">
                  <wp:posOffset>-152483</wp:posOffset>
                </wp:positionV>
                <wp:extent cx="6261542" cy="251460"/>
                <wp:effectExtent l="0" t="0" r="635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542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85CEA" w:rsidRPr="004F3F96" w:rsidRDefault="00907C92" w:rsidP="00A85C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</w:t>
                            </w:r>
                            <w:r w:rsidR="00A744EE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Sélection Equipe Régionale Gym. Rythmique - 13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/10</w:t>
                            </w:r>
                            <w:r w:rsidR="00957D4A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/18</w:t>
                            </w:r>
                            <w:r w:rsidR="00A744EE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à Vénissieux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left:0;text-align:left;margin-left:-12.15pt;margin-top:-12pt;width:493.0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" fillcolor="#d9e2f3 [660]" stroked="f">
                <v:textbox>
                  <w:txbxContent>
                    <w:p w:rsidR="00A85CEA" w:rsidRPr="004F3F96" w:rsidRDefault="00907C92" w:rsidP="00A85C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</w:t>
                      </w:r>
                      <w:r w:rsidR="00A744EE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Sélection Equipe Régionale Gym. Rythmique - 13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/10</w:t>
                      </w:r>
                      <w:r w:rsidR="00957D4A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/18</w:t>
                      </w:r>
                      <w:r w:rsidR="00A744EE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à Vénissieux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37EA" w:rsidRDefault="008637EA" w:rsidP="008637EA">
      <w:pPr>
        <w:spacing w:after="0" w:line="276" w:lineRule="auto"/>
        <w:rPr>
          <w:rFonts w:ascii="Verdana" w:hAnsi="Verdana"/>
          <w:sz w:val="18"/>
          <w:szCs w:val="18"/>
        </w:rPr>
      </w:pPr>
    </w:p>
    <w:p w:rsidR="0022228A" w:rsidRDefault="0022228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A85CEA" w:rsidRPr="0094134E" w:rsidRDefault="00A85CEA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4134E">
        <w:rPr>
          <w:rFonts w:ascii="Verdana" w:hAnsi="Verdana"/>
          <w:b/>
          <w:color w:val="00B0F0"/>
          <w:sz w:val="18"/>
          <w:szCs w:val="18"/>
        </w:rPr>
        <w:t xml:space="preserve">Inscription au plus tard le </w:t>
      </w:r>
      <w:r w:rsidR="00A744EE">
        <w:rPr>
          <w:rFonts w:ascii="Verdana" w:hAnsi="Verdana"/>
          <w:b/>
          <w:color w:val="00B0F0"/>
          <w:sz w:val="18"/>
          <w:szCs w:val="18"/>
        </w:rPr>
        <w:t>vendredi 05 octobre 2018</w:t>
      </w:r>
    </w:p>
    <w:p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94134E" w:rsidRDefault="0094134E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CA653D" w:rsidRDefault="00CA653D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80"/>
        <w:tblW w:w="71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843"/>
        <w:gridCol w:w="1701"/>
      </w:tblGrid>
      <w:tr w:rsidR="00907C92" w:rsidRPr="00BF0F83" w:rsidTr="00907C92">
        <w:trPr>
          <w:trHeight w:val="599"/>
        </w:trPr>
        <w:tc>
          <w:tcPr>
            <w:tcW w:w="3652" w:type="dxa"/>
            <w:shd w:val="clear" w:color="auto" w:fill="D9E2F3" w:themeFill="accent1" w:themeFillTint="33"/>
            <w:vAlign w:val="center"/>
          </w:tcPr>
          <w:p w:rsidR="00907C92" w:rsidRPr="00C64F75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907C92" w:rsidRPr="00C64F75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Participe à la sélection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907C92" w:rsidRPr="00C64F75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Ne participe pas à la sélection</w:t>
            </w:r>
          </w:p>
        </w:tc>
      </w:tr>
      <w:tr w:rsidR="00907C92" w:rsidRPr="00BF0F83" w:rsidTr="00907C92">
        <w:trPr>
          <w:trHeight w:val="517"/>
        </w:trPr>
        <w:tc>
          <w:tcPr>
            <w:tcW w:w="3652" w:type="dxa"/>
            <w:shd w:val="clear" w:color="auto" w:fill="auto"/>
            <w:vAlign w:val="center"/>
          </w:tcPr>
          <w:p w:rsidR="00907C92" w:rsidRPr="001E3BDD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7C92" w:rsidRPr="001E3BDD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7C92" w:rsidRPr="001E3BDD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907C92" w:rsidRPr="00BF0F83" w:rsidTr="00907C92">
        <w:trPr>
          <w:trHeight w:val="517"/>
        </w:trPr>
        <w:tc>
          <w:tcPr>
            <w:tcW w:w="3652" w:type="dxa"/>
            <w:shd w:val="clear" w:color="auto" w:fill="auto"/>
            <w:vAlign w:val="center"/>
          </w:tcPr>
          <w:p w:rsidR="00907C92" w:rsidRPr="001E3BDD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7C92" w:rsidRPr="001E3BDD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7C92" w:rsidRPr="001E3BDD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907C92" w:rsidRPr="00BF0F83" w:rsidTr="00907C92">
        <w:trPr>
          <w:trHeight w:val="532"/>
        </w:trPr>
        <w:tc>
          <w:tcPr>
            <w:tcW w:w="3652" w:type="dxa"/>
            <w:shd w:val="clear" w:color="auto" w:fill="auto"/>
            <w:vAlign w:val="center"/>
          </w:tcPr>
          <w:p w:rsidR="00907C92" w:rsidRPr="001E3BDD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7C92" w:rsidRPr="001E3BDD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7C92" w:rsidRPr="001E3BDD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907C92" w:rsidRPr="00BF0F83" w:rsidTr="00907C92">
        <w:trPr>
          <w:trHeight w:val="517"/>
        </w:trPr>
        <w:tc>
          <w:tcPr>
            <w:tcW w:w="3652" w:type="dxa"/>
            <w:shd w:val="clear" w:color="auto" w:fill="auto"/>
            <w:vAlign w:val="center"/>
          </w:tcPr>
          <w:p w:rsidR="00907C92" w:rsidRPr="001E3BDD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7C92" w:rsidRPr="001E3BDD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7C92" w:rsidRPr="001E3BDD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907C92" w:rsidRPr="00BF0F83" w:rsidTr="00907C92">
        <w:trPr>
          <w:trHeight w:val="517"/>
        </w:trPr>
        <w:tc>
          <w:tcPr>
            <w:tcW w:w="3652" w:type="dxa"/>
            <w:shd w:val="clear" w:color="auto" w:fill="auto"/>
            <w:vAlign w:val="center"/>
          </w:tcPr>
          <w:p w:rsidR="00907C92" w:rsidRPr="001E3BDD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7C92" w:rsidRPr="001E3BDD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7C92" w:rsidRPr="001E3BDD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744EE" w:rsidRPr="00BF0F83" w:rsidTr="00907C92">
        <w:trPr>
          <w:trHeight w:val="517"/>
        </w:trPr>
        <w:tc>
          <w:tcPr>
            <w:tcW w:w="3652" w:type="dxa"/>
            <w:shd w:val="clear" w:color="auto" w:fill="auto"/>
            <w:vAlign w:val="center"/>
          </w:tcPr>
          <w:p w:rsidR="00A744EE" w:rsidRPr="001E3BDD" w:rsidRDefault="00A744EE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744EE" w:rsidRPr="001E3BDD" w:rsidRDefault="00A744EE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44EE" w:rsidRPr="001E3BDD" w:rsidRDefault="00A744EE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:rsidR="00CA653D" w:rsidRPr="00BF0F83" w:rsidRDefault="00CA653D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EB2FB6" w:rsidRPr="00001105" w:rsidRDefault="00EB2FB6" w:rsidP="00BF0F83">
      <w:pPr>
        <w:spacing w:after="0" w:line="276" w:lineRule="auto"/>
        <w:rPr>
          <w:rFonts w:ascii="Verdana" w:hAnsi="Verdana"/>
          <w:sz w:val="2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 </w:t>
      </w:r>
    </w:p>
    <w:p w:rsidR="00E021E5" w:rsidRDefault="00EB2FB6" w:rsidP="00BF0F83">
      <w:pPr>
        <w:spacing w:after="0" w:line="276" w:lineRule="auto"/>
        <w:rPr>
          <w:rFonts w:ascii="Verdana" w:hAnsi="Verdana"/>
          <w:b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  <w:t xml:space="preserve">     </w:t>
      </w:r>
      <w:r w:rsidR="00CA653D">
        <w:rPr>
          <w:rFonts w:ascii="Verdana" w:hAnsi="Verdana"/>
          <w:sz w:val="18"/>
          <w:szCs w:val="18"/>
        </w:rPr>
        <w:t xml:space="preserve">          </w:t>
      </w:r>
    </w:p>
    <w:p w:rsidR="00907C92" w:rsidRDefault="00907C92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907C92" w:rsidRDefault="00907C92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907C92" w:rsidRDefault="00907C92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A744EE" w:rsidRDefault="00A744EE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A744EE" w:rsidRDefault="00A744EE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907C92" w:rsidRDefault="00907C92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907C92" w:rsidRDefault="00907C92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907C92" w:rsidRDefault="00907C92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907C92" w:rsidRDefault="00907C92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:rsidR="00EB2FB6" w:rsidRDefault="007036E8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8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021E5">
        <w:rPr>
          <w:rFonts w:ascii="Verdana" w:hAnsi="Verdana"/>
          <w:noProof/>
          <w:sz w:val="18"/>
          <w:szCs w:val="18"/>
        </w:rPr>
        <w:t xml:space="preserve"> copie à </w:t>
      </w:r>
      <w:hyperlink r:id="rId9" w:history="1">
        <w:r w:rsidR="00A744EE" w:rsidRPr="00BE6F2F">
          <w:rPr>
            <w:rStyle w:val="Lienhypertexte"/>
            <w:rFonts w:ascii="Verdana" w:hAnsi="Verdana"/>
            <w:noProof/>
            <w:sz w:val="18"/>
            <w:szCs w:val="18"/>
          </w:rPr>
          <w:t>turcitumariana@gmail.com</w:t>
        </w:r>
      </w:hyperlink>
      <w:r w:rsidR="00E021E5">
        <w:rPr>
          <w:rFonts w:ascii="Verdana" w:hAnsi="Verdana"/>
          <w:noProof/>
          <w:sz w:val="18"/>
          <w:szCs w:val="18"/>
        </w:rPr>
        <w:t xml:space="preserve"> </w:t>
      </w:r>
    </w:p>
    <w:p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EB2FB6" w:rsidRPr="00BF0F83" w:rsidSect="003E14E6">
      <w:headerReference w:type="default" r:id="rId10"/>
      <w:footerReference w:type="default" r:id="rId11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E8" w:rsidRDefault="007036E8" w:rsidP="00E42B89">
      <w:pPr>
        <w:spacing w:after="0" w:line="240" w:lineRule="auto"/>
      </w:pPr>
      <w:r>
        <w:separator/>
      </w:r>
    </w:p>
  </w:endnote>
  <w:endnote w:type="continuationSeparator" w:id="0">
    <w:p w:rsidR="007036E8" w:rsidRDefault="007036E8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F105D7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F105D7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7E1168" wp14:editId="7A6E88E9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E8" w:rsidRDefault="007036E8" w:rsidP="00E42B89">
      <w:pPr>
        <w:spacing w:after="0" w:line="240" w:lineRule="auto"/>
      </w:pPr>
      <w:r>
        <w:separator/>
      </w:r>
    </w:p>
  </w:footnote>
  <w:footnote w:type="continuationSeparator" w:id="0">
    <w:p w:rsidR="007036E8" w:rsidRDefault="007036E8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C11139C"/>
    <w:multiLevelType w:val="hybridMultilevel"/>
    <w:tmpl w:val="DFC63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0"/>
    <w:rsid w:val="00001105"/>
    <w:rsid w:val="00006E17"/>
    <w:rsid w:val="0005111E"/>
    <w:rsid w:val="0009057B"/>
    <w:rsid w:val="000A43F0"/>
    <w:rsid w:val="000E47B8"/>
    <w:rsid w:val="00113E84"/>
    <w:rsid w:val="0013649B"/>
    <w:rsid w:val="00137909"/>
    <w:rsid w:val="001B5597"/>
    <w:rsid w:val="001E3BDD"/>
    <w:rsid w:val="0022228A"/>
    <w:rsid w:val="002247BE"/>
    <w:rsid w:val="00226C45"/>
    <w:rsid w:val="0023566B"/>
    <w:rsid w:val="00262CC0"/>
    <w:rsid w:val="00282BB7"/>
    <w:rsid w:val="0030701C"/>
    <w:rsid w:val="00313037"/>
    <w:rsid w:val="00325E82"/>
    <w:rsid w:val="00326637"/>
    <w:rsid w:val="003270CF"/>
    <w:rsid w:val="00343F98"/>
    <w:rsid w:val="003549C7"/>
    <w:rsid w:val="003D2804"/>
    <w:rsid w:val="003E14E6"/>
    <w:rsid w:val="00405CB1"/>
    <w:rsid w:val="00445651"/>
    <w:rsid w:val="00481A3C"/>
    <w:rsid w:val="004831C8"/>
    <w:rsid w:val="00486BCC"/>
    <w:rsid w:val="004F3F96"/>
    <w:rsid w:val="00533088"/>
    <w:rsid w:val="00542164"/>
    <w:rsid w:val="00545B0F"/>
    <w:rsid w:val="00553BF9"/>
    <w:rsid w:val="00567A7E"/>
    <w:rsid w:val="005773BB"/>
    <w:rsid w:val="00591185"/>
    <w:rsid w:val="005E193B"/>
    <w:rsid w:val="005F13EA"/>
    <w:rsid w:val="00610972"/>
    <w:rsid w:val="00616667"/>
    <w:rsid w:val="0063620A"/>
    <w:rsid w:val="0065031C"/>
    <w:rsid w:val="00674F66"/>
    <w:rsid w:val="006820C0"/>
    <w:rsid w:val="006A561D"/>
    <w:rsid w:val="006C5E88"/>
    <w:rsid w:val="006D5A5F"/>
    <w:rsid w:val="006D7F66"/>
    <w:rsid w:val="007036E8"/>
    <w:rsid w:val="00743E0A"/>
    <w:rsid w:val="00744E49"/>
    <w:rsid w:val="007A4F96"/>
    <w:rsid w:val="007B40B1"/>
    <w:rsid w:val="007D48F1"/>
    <w:rsid w:val="00841553"/>
    <w:rsid w:val="00854592"/>
    <w:rsid w:val="008637EA"/>
    <w:rsid w:val="00880541"/>
    <w:rsid w:val="00880DC9"/>
    <w:rsid w:val="008842FA"/>
    <w:rsid w:val="00896EB6"/>
    <w:rsid w:val="008F2B2C"/>
    <w:rsid w:val="00907C92"/>
    <w:rsid w:val="0091525B"/>
    <w:rsid w:val="0094134E"/>
    <w:rsid w:val="00957D4A"/>
    <w:rsid w:val="00967A6F"/>
    <w:rsid w:val="009D3345"/>
    <w:rsid w:val="009E599E"/>
    <w:rsid w:val="009F13BB"/>
    <w:rsid w:val="009F40C1"/>
    <w:rsid w:val="00A5348E"/>
    <w:rsid w:val="00A61FA3"/>
    <w:rsid w:val="00A744EE"/>
    <w:rsid w:val="00A85CEA"/>
    <w:rsid w:val="00AD2191"/>
    <w:rsid w:val="00B00D43"/>
    <w:rsid w:val="00B32EE1"/>
    <w:rsid w:val="00B7601D"/>
    <w:rsid w:val="00B91F32"/>
    <w:rsid w:val="00BE5B3B"/>
    <w:rsid w:val="00BF0F83"/>
    <w:rsid w:val="00C13C3E"/>
    <w:rsid w:val="00C17887"/>
    <w:rsid w:val="00C6266C"/>
    <w:rsid w:val="00C64F75"/>
    <w:rsid w:val="00C7123D"/>
    <w:rsid w:val="00CA653D"/>
    <w:rsid w:val="00CE445B"/>
    <w:rsid w:val="00CF7264"/>
    <w:rsid w:val="00D34C04"/>
    <w:rsid w:val="00D36B11"/>
    <w:rsid w:val="00D5314B"/>
    <w:rsid w:val="00D534A8"/>
    <w:rsid w:val="00D75AAC"/>
    <w:rsid w:val="00D800AA"/>
    <w:rsid w:val="00DE13C5"/>
    <w:rsid w:val="00E021E5"/>
    <w:rsid w:val="00E24BEF"/>
    <w:rsid w:val="00E42B89"/>
    <w:rsid w:val="00E522A0"/>
    <w:rsid w:val="00E6606A"/>
    <w:rsid w:val="00EB2FB6"/>
    <w:rsid w:val="00EB5250"/>
    <w:rsid w:val="00EC7378"/>
    <w:rsid w:val="00F105D7"/>
    <w:rsid w:val="00F148A4"/>
    <w:rsid w:val="00F23074"/>
    <w:rsid w:val="00F30FBA"/>
    <w:rsid w:val="00F33AEF"/>
    <w:rsid w:val="00F354E7"/>
    <w:rsid w:val="00FA5263"/>
    <w:rsid w:val="00FD17E8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C62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C62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avid@auvergne-rhone-alpes-ffgym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rcitumaria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Emilie DAVID</cp:lastModifiedBy>
  <cp:revision>4</cp:revision>
  <cp:lastPrinted>2018-09-21T10:03:00Z</cp:lastPrinted>
  <dcterms:created xsi:type="dcterms:W3CDTF">2018-09-21T10:03:00Z</dcterms:created>
  <dcterms:modified xsi:type="dcterms:W3CDTF">2018-09-21T10:03:00Z</dcterms:modified>
</cp:coreProperties>
</file>