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Pr="0096163D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>Stage Re</w:t>
      </w:r>
      <w:r w:rsidR="00B83F3E"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gional </w:t>
      </w:r>
      <w:r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DRA </w:t>
      </w:r>
      <w:r w:rsidR="00B83F3E"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>G.A.M</w:t>
      </w:r>
    </w:p>
    <w:p w:rsidR="00EB2FB6" w:rsidRPr="004831C8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24 au 26 octobre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2018 à Lyon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9F4C6C" w:rsidRDefault="009F4C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613B25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96163D">
        <w:rPr>
          <w:rFonts w:ascii="Verdana" w:hAnsi="Verdana"/>
          <w:sz w:val="18"/>
          <w:szCs w:val="18"/>
        </w:rPr>
        <w:t>mercredi 24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6163D">
        <w:rPr>
          <w:rFonts w:ascii="Verdana" w:hAnsi="Verdana"/>
          <w:b/>
          <w:sz w:val="18"/>
          <w:szCs w:val="18"/>
        </w:rPr>
        <w:t>09h45</w:t>
      </w:r>
      <w:r>
        <w:rPr>
          <w:rFonts w:ascii="Verdana" w:hAnsi="Verdana"/>
          <w:sz w:val="18"/>
          <w:szCs w:val="18"/>
        </w:rPr>
        <w:t xml:space="preserve"> au </w:t>
      </w:r>
      <w:r w:rsidR="0096163D">
        <w:rPr>
          <w:rFonts w:ascii="Verdana" w:hAnsi="Verdana"/>
          <w:sz w:val="18"/>
          <w:szCs w:val="18"/>
        </w:rPr>
        <w:t>vendredi 26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B83F3E">
        <w:rPr>
          <w:rFonts w:ascii="Verdana" w:hAnsi="Verdana"/>
          <w:b/>
          <w:sz w:val="18"/>
          <w:szCs w:val="18"/>
        </w:rPr>
        <w:t>12</w:t>
      </w:r>
      <w:r w:rsidR="0096163D">
        <w:rPr>
          <w:rFonts w:ascii="Verdana" w:hAnsi="Verdana"/>
          <w:b/>
          <w:sz w:val="18"/>
          <w:szCs w:val="18"/>
        </w:rPr>
        <w:t>h3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B83F3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Pôle France « Gymnastique Artistique Masculine » - 13, avenue Viviani - 69008 LYON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Hébergement : Ethic Etapes CISL Lyon - 103, boulevard des Etats-Unis - 69008 LYON</w:t>
      </w:r>
    </w:p>
    <w:p w:rsidR="00E522A0" w:rsidRPr="00E522A0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midi/soir </w:t>
      </w:r>
      <w:r w:rsidR="00E522A0">
        <w:rPr>
          <w:rFonts w:ascii="Verdana" w:hAnsi="Verdana"/>
          <w:sz w:val="18"/>
          <w:szCs w:val="18"/>
        </w:rPr>
        <w:t xml:space="preserve">: </w:t>
      </w:r>
      <w:r w:rsidR="000F6AA5">
        <w:rPr>
          <w:rFonts w:ascii="Verdana" w:hAnsi="Verdana"/>
          <w:sz w:val="18"/>
          <w:szCs w:val="18"/>
        </w:rPr>
        <w:t>Internat du Pôle - 10, avenue Viviani - 69200 VENISSIEUX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:rsidR="006820C0" w:rsidRPr="00613B25" w:rsidRDefault="006820C0" w:rsidP="00613B2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613B25">
        <w:rPr>
          <w:rFonts w:ascii="Verdana" w:hAnsi="Verdana"/>
          <w:sz w:val="18"/>
          <w:szCs w:val="18"/>
        </w:rPr>
        <w:t>, Cadre Technique Sportif</w:t>
      </w:r>
      <w:r>
        <w:rPr>
          <w:rFonts w:ascii="Verdana" w:hAnsi="Verdana"/>
          <w:sz w:val="18"/>
          <w:szCs w:val="18"/>
        </w:rPr>
        <w:t xml:space="preserve"> : </w:t>
      </w:r>
      <w:r w:rsidR="00B83F3E">
        <w:rPr>
          <w:rFonts w:ascii="Verdana" w:hAnsi="Verdana"/>
          <w:sz w:val="18"/>
          <w:szCs w:val="18"/>
        </w:rPr>
        <w:t xml:space="preserve">Cyril RIGAUD </w:t>
      </w:r>
      <w:hyperlink r:id="rId9" w:history="1">
        <w:r w:rsidR="00B83F3E" w:rsidRPr="008735DB">
          <w:rPr>
            <w:rStyle w:val="Lienhypertexte"/>
            <w:rFonts w:ascii="Verdana" w:hAnsi="Verdana"/>
            <w:sz w:val="18"/>
            <w:szCs w:val="18"/>
          </w:rPr>
          <w:t>cyril.ffgym@gmail.com</w:t>
        </w:r>
      </w:hyperlink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secteur Centre</w:t>
      </w:r>
      <w:r w:rsidR="00C17887">
        <w:rPr>
          <w:rFonts w:ascii="Verdana" w:hAnsi="Verdana"/>
          <w:sz w:val="18"/>
          <w:szCs w:val="18"/>
        </w:rPr>
        <w:t xml:space="preserve"> </w:t>
      </w:r>
      <w:r w:rsidR="00613B25">
        <w:rPr>
          <w:rFonts w:ascii="Verdana" w:hAnsi="Verdana"/>
          <w:sz w:val="18"/>
          <w:szCs w:val="18"/>
        </w:rPr>
        <w:t xml:space="preserve">: </w:t>
      </w:r>
      <w:r w:rsidR="00DC4604">
        <w:rPr>
          <w:rFonts w:ascii="Verdana" w:hAnsi="Verdana"/>
          <w:sz w:val="18"/>
          <w:szCs w:val="18"/>
        </w:rPr>
        <w:t>Cédric GALLUCHOT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</w:t>
      </w:r>
      <w:r w:rsidR="00613B25">
        <w:rPr>
          <w:rFonts w:ascii="Verdana" w:hAnsi="Verdana"/>
          <w:sz w:val="18"/>
          <w:szCs w:val="18"/>
        </w:rPr>
        <w:t xml:space="preserve"> secteur Est : </w:t>
      </w:r>
      <w:r w:rsidR="0096163D">
        <w:rPr>
          <w:rFonts w:ascii="Verdana" w:hAnsi="Verdana"/>
          <w:sz w:val="18"/>
          <w:szCs w:val="18"/>
        </w:rPr>
        <w:t>Jean-Luc BERTHAUD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</w:t>
      </w:r>
      <w:r w:rsidR="006D5F0A">
        <w:rPr>
          <w:rFonts w:ascii="Verdana" w:hAnsi="Verdana"/>
          <w:sz w:val="18"/>
          <w:szCs w:val="18"/>
        </w:rPr>
        <w:t xml:space="preserve">cteur Ouest : </w:t>
      </w:r>
      <w:r w:rsidR="0096163D">
        <w:rPr>
          <w:rFonts w:ascii="Verdana" w:hAnsi="Verdana"/>
          <w:sz w:val="18"/>
          <w:szCs w:val="18"/>
        </w:rPr>
        <w:t>Aurélien BERENGUER</w:t>
      </w:r>
    </w:p>
    <w:p w:rsidR="0096163D" w:rsidRDefault="0096163D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collectif 2006/2007 : Mickaël RICHARD</w:t>
      </w:r>
      <w:r w:rsidR="00AE335B">
        <w:rPr>
          <w:rFonts w:ascii="Verdana" w:hAnsi="Verdana"/>
          <w:sz w:val="18"/>
          <w:szCs w:val="18"/>
        </w:rPr>
        <w:t xml:space="preserve"> (mercredi 24 octobre 2018)</w:t>
      </w:r>
      <w:bookmarkStart w:id="0" w:name="_GoBack"/>
      <w:bookmarkEnd w:id="0"/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96163D">
        <w:rPr>
          <w:rFonts w:ascii="Verdana" w:hAnsi="Verdana"/>
          <w:sz w:val="18"/>
          <w:szCs w:val="18"/>
        </w:rPr>
        <w:t>ié FFG pour la saison 2018/2019 (gymnastes/cadres)</w:t>
      </w:r>
    </w:p>
    <w:p w:rsidR="00EB2FB6" w:rsidRPr="00B331E7" w:rsidRDefault="00854592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Tarifs </w:t>
      </w:r>
      <w:r w:rsidR="00A01C9D">
        <w:rPr>
          <w:rFonts w:ascii="Verdana" w:hAnsi="Verdana"/>
          <w:sz w:val="18"/>
          <w:szCs w:val="18"/>
        </w:rPr>
        <w:t>gymnastes : Pension complète</w:t>
      </w:r>
      <w:r w:rsidR="00613B25">
        <w:rPr>
          <w:rFonts w:ascii="Verdana" w:hAnsi="Verdana"/>
          <w:sz w:val="18"/>
          <w:szCs w:val="18"/>
        </w:rPr>
        <w:t xml:space="preserve"> </w:t>
      </w:r>
      <w:r w:rsidR="00613B25">
        <w:rPr>
          <w:rFonts w:ascii="Verdana" w:hAnsi="Verdana"/>
          <w:b/>
          <w:sz w:val="18"/>
          <w:szCs w:val="18"/>
        </w:rPr>
        <w:t xml:space="preserve">86.00 € </w:t>
      </w:r>
      <w:r w:rsidR="00B331E7">
        <w:rPr>
          <w:rFonts w:ascii="Verdana" w:hAnsi="Verdana"/>
          <w:sz w:val="18"/>
          <w:szCs w:val="18"/>
        </w:rPr>
        <w:t xml:space="preserve">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uniquement </w:t>
      </w:r>
      <w:r w:rsidR="00A01C9D">
        <w:rPr>
          <w:rFonts w:ascii="Verdana" w:hAnsi="Verdana"/>
          <w:b/>
          <w:sz w:val="18"/>
          <w:szCs w:val="18"/>
        </w:rPr>
        <w:t>12</w:t>
      </w:r>
      <w:r w:rsidRPr="00854592">
        <w:rPr>
          <w:rFonts w:ascii="Verdana" w:hAnsi="Verdana"/>
          <w:b/>
          <w:sz w:val="18"/>
          <w:szCs w:val="18"/>
        </w:rPr>
        <w:t>.00 €</w:t>
      </w:r>
    </w:p>
    <w:p w:rsidR="00B331E7" w:rsidRPr="00613B25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Tarifs cadres : Pension Complète </w:t>
      </w:r>
      <w:r w:rsidR="00B331E7">
        <w:rPr>
          <w:rFonts w:ascii="Verdana" w:hAnsi="Verdana"/>
          <w:b/>
          <w:sz w:val="18"/>
          <w:szCs w:val="18"/>
        </w:rPr>
        <w:t>1</w:t>
      </w:r>
      <w:r w:rsidR="00F24056">
        <w:rPr>
          <w:rFonts w:ascii="Verdana" w:hAnsi="Verdana"/>
          <w:b/>
          <w:sz w:val="18"/>
          <w:szCs w:val="18"/>
        </w:rPr>
        <w:t>02</w:t>
      </w:r>
      <w:r w:rsidR="00B331E7"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00</w:t>
      </w:r>
      <w:r w:rsidR="00B331E7" w:rsidRPr="00854592">
        <w:rPr>
          <w:rFonts w:ascii="Verdana" w:hAnsi="Verdana"/>
          <w:b/>
          <w:sz w:val="18"/>
          <w:szCs w:val="18"/>
        </w:rPr>
        <w:t xml:space="preserve"> €</w:t>
      </w:r>
      <w:r w:rsidR="00B331E7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</w:t>
      </w:r>
      <w:r w:rsidR="00B331E7" w:rsidRPr="00854592">
        <w:rPr>
          <w:rFonts w:ascii="Verdana" w:hAnsi="Verdana"/>
          <w:sz w:val="18"/>
          <w:szCs w:val="18"/>
        </w:rPr>
        <w:t xml:space="preserve">Repas </w:t>
      </w:r>
      <w:r w:rsidR="00B331E7">
        <w:rPr>
          <w:rFonts w:ascii="Verdana" w:hAnsi="Verdana"/>
          <w:sz w:val="18"/>
          <w:szCs w:val="18"/>
        </w:rPr>
        <w:t xml:space="preserve">uniquement </w:t>
      </w:r>
      <w:r w:rsidR="00B331E7">
        <w:rPr>
          <w:rFonts w:ascii="Verdana" w:hAnsi="Verdana"/>
          <w:b/>
          <w:sz w:val="18"/>
          <w:szCs w:val="18"/>
        </w:rPr>
        <w:t>12</w:t>
      </w:r>
      <w:r w:rsidR="00B331E7" w:rsidRPr="00854592">
        <w:rPr>
          <w:rFonts w:ascii="Verdana" w:hAnsi="Verdana"/>
          <w:b/>
          <w:sz w:val="18"/>
          <w:szCs w:val="18"/>
        </w:rPr>
        <w:t>.00 €</w:t>
      </w:r>
    </w:p>
    <w:p w:rsidR="00613B25" w:rsidRPr="009F4C6C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C4604">
        <w:rPr>
          <w:rFonts w:ascii="Verdana" w:hAnsi="Verdana"/>
          <w:b/>
          <w:sz w:val="18"/>
          <w:szCs w:val="18"/>
        </w:rPr>
        <w:t>ATTENTION</w:t>
      </w:r>
      <w:r w:rsidR="0096163D">
        <w:rPr>
          <w:rFonts w:ascii="Verdana" w:hAnsi="Verdana"/>
          <w:sz w:val="18"/>
          <w:szCs w:val="18"/>
        </w:rPr>
        <w:t> : Le repas du vendredi</w:t>
      </w:r>
      <w:r>
        <w:rPr>
          <w:rFonts w:ascii="Verdana" w:hAnsi="Verdana"/>
          <w:sz w:val="18"/>
          <w:szCs w:val="18"/>
        </w:rPr>
        <w:t xml:space="preserve"> midi n’est pas proposé</w:t>
      </w:r>
    </w:p>
    <w:p w:rsidR="00854592" w:rsidRPr="009F4C6C" w:rsidRDefault="009F4C6C" w:rsidP="009F4C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613B25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:rsidR="0005111E" w:rsidRPr="00B331E7" w:rsidRDefault="00F33AEF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96163D">
        <w:rPr>
          <w:rFonts w:ascii="Verdana" w:hAnsi="Verdana"/>
          <w:sz w:val="18"/>
          <w:szCs w:val="18"/>
          <w:u w:val="single"/>
        </w:rPr>
        <w:t xml:space="preserve">le </w:t>
      </w:r>
      <w:r w:rsidR="0096163D" w:rsidRPr="0096163D">
        <w:rPr>
          <w:rFonts w:ascii="Verdana" w:hAnsi="Verdana"/>
          <w:sz w:val="18"/>
          <w:szCs w:val="18"/>
          <w:u w:val="single"/>
        </w:rPr>
        <w:t>mercredi 17 octobre 2018</w:t>
      </w:r>
    </w:p>
    <w:p w:rsidR="009F4C6C" w:rsidRDefault="009F4C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</w:t>
      </w:r>
      <w:r w:rsidR="0096163D">
        <w:rPr>
          <w:rFonts w:ascii="Verdana" w:hAnsi="Verdana"/>
          <w:sz w:val="18"/>
          <w:szCs w:val="18"/>
        </w:rPr>
        <w:t xml:space="preserve"> et</w:t>
      </w:r>
      <w:r>
        <w:rPr>
          <w:rFonts w:ascii="Verdana" w:hAnsi="Verdana"/>
          <w:sz w:val="18"/>
          <w:szCs w:val="18"/>
        </w:rPr>
        <w:t xml:space="preserve"> </w:t>
      </w:r>
      <w:r w:rsidR="0096163D">
        <w:rPr>
          <w:rFonts w:ascii="Verdana" w:hAnsi="Verdana"/>
          <w:sz w:val="18"/>
          <w:szCs w:val="18"/>
          <w:u w:val="single"/>
        </w:rPr>
        <w:t xml:space="preserve">photocopie de la </w:t>
      </w:r>
      <w:r w:rsidR="0096163D" w:rsidRPr="004E2F53">
        <w:rPr>
          <w:rFonts w:ascii="Verdana" w:hAnsi="Verdana"/>
          <w:sz w:val="18"/>
          <w:szCs w:val="18"/>
          <w:u w:val="single"/>
        </w:rPr>
        <w:t>page de vaccination</w:t>
      </w:r>
      <w:r w:rsidR="0096163D">
        <w:rPr>
          <w:rFonts w:ascii="Verdana" w:hAnsi="Verdana"/>
          <w:sz w:val="18"/>
          <w:szCs w:val="18"/>
          <w:u w:val="single"/>
        </w:rPr>
        <w:t xml:space="preserve"> du carnet de santé</w:t>
      </w:r>
      <w:r w:rsidR="00961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:rsidR="0030701C" w:rsidRDefault="009F4C6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Maniques, s</w:t>
      </w:r>
      <w:r w:rsidR="0030701C">
        <w:rPr>
          <w:rFonts w:ascii="Verdana" w:hAnsi="Verdana"/>
          <w:sz w:val="18"/>
          <w:szCs w:val="18"/>
        </w:rPr>
        <w:t>angles, 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22228A" w:rsidRPr="00EF4C59" w:rsidRDefault="0022228A" w:rsidP="00EF4C59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:rsidR="00613B25" w:rsidRDefault="00613B25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357E" wp14:editId="2677F738">
                <wp:simplePos x="0" y="0"/>
                <wp:positionH relativeFrom="margin">
                  <wp:posOffset>24765</wp:posOffset>
                </wp:positionH>
                <wp:positionV relativeFrom="margin">
                  <wp:posOffset>-126255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.95pt;margin-top:-9.95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Voici la liste des gymnastes </w:t>
      </w:r>
      <w:r w:rsidR="00A01C9D">
        <w:rPr>
          <w:rFonts w:ascii="Verdana" w:hAnsi="Verdana"/>
          <w:sz w:val="18"/>
          <w:szCs w:val="18"/>
        </w:rPr>
        <w:t>convoqué</w:t>
      </w:r>
      <w:r>
        <w:rPr>
          <w:rFonts w:ascii="Verdana" w:hAnsi="Verdana"/>
          <w:sz w:val="18"/>
          <w:szCs w:val="18"/>
        </w:rPr>
        <w:t>s :</w:t>
      </w:r>
    </w:p>
    <w:p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u w:val="single"/>
        </w:rPr>
      </w:pPr>
      <w:r w:rsidRPr="0096163D">
        <w:rPr>
          <w:rFonts w:ascii="Verdana" w:hAnsi="Verdana"/>
          <w:sz w:val="18"/>
          <w:szCs w:val="18"/>
          <w:u w:val="single"/>
        </w:rPr>
        <w:t>Collectif DRA</w:t>
      </w:r>
      <w:r w:rsidR="00A85CEA" w:rsidRPr="0096163D">
        <w:rPr>
          <w:rFonts w:ascii="Verdana" w:hAnsi="Verdana"/>
          <w:sz w:val="18"/>
          <w:szCs w:val="18"/>
        </w:rPr>
        <w:tab/>
      </w:r>
    </w:p>
    <w:p w:rsidR="0022228A" w:rsidRPr="00D82930" w:rsidRDefault="0022228A" w:rsidP="0094134E">
      <w:pPr>
        <w:spacing w:after="0" w:line="276" w:lineRule="auto"/>
        <w:rPr>
          <w:rFonts w:ascii="Verdana" w:hAnsi="Verdana"/>
          <w:sz w:val="10"/>
          <w:szCs w:val="10"/>
        </w:rPr>
      </w:pPr>
    </w:p>
    <w:p w:rsidR="00372527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NARS Lucas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2007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CIVIDINO </w:t>
      </w:r>
      <w:proofErr w:type="spellStart"/>
      <w:r>
        <w:rPr>
          <w:rFonts w:ascii="Verdana" w:hAnsi="Verdana"/>
          <w:sz w:val="18"/>
          <w:szCs w:val="18"/>
        </w:rPr>
        <w:t>Titouan</w:t>
      </w:r>
      <w:proofErr w:type="spellEnd"/>
      <w:r>
        <w:rPr>
          <w:rFonts w:ascii="Verdana" w:hAnsi="Verdana"/>
          <w:sz w:val="18"/>
          <w:szCs w:val="18"/>
        </w:rPr>
        <w:tab/>
        <w:t xml:space="preserve">La </w:t>
      </w:r>
      <w:proofErr w:type="spellStart"/>
      <w:r>
        <w:rPr>
          <w:rFonts w:ascii="Verdana" w:hAnsi="Verdana"/>
          <w:sz w:val="18"/>
          <w:szCs w:val="18"/>
        </w:rPr>
        <w:t>Talaudière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CHATEL Jules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EV Bellegarde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MAILLET Lilian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Saint-Chamond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GRILLET Aurélien</w:t>
      </w:r>
      <w:r>
        <w:rPr>
          <w:rFonts w:ascii="Verdana" w:hAnsi="Verdana"/>
          <w:sz w:val="18"/>
          <w:szCs w:val="18"/>
        </w:rPr>
        <w:tab/>
        <w:t>EGS Montmélian</w:t>
      </w:r>
      <w:r>
        <w:rPr>
          <w:rFonts w:ascii="Verdana" w:hAnsi="Verdana"/>
          <w:sz w:val="18"/>
          <w:szCs w:val="18"/>
        </w:rPr>
        <w:tab/>
        <w:t>2008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MOREIRA Quentin</w:t>
      </w:r>
      <w:r>
        <w:rPr>
          <w:rFonts w:ascii="Verdana" w:hAnsi="Verdana"/>
          <w:sz w:val="18"/>
          <w:szCs w:val="18"/>
        </w:rPr>
        <w:tab/>
        <w:t>Saint-Chamond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FOISSARD Maxence</w:t>
      </w:r>
      <w:r>
        <w:rPr>
          <w:rFonts w:ascii="Verdana" w:hAnsi="Verdana"/>
          <w:sz w:val="18"/>
          <w:szCs w:val="18"/>
        </w:rPr>
        <w:tab/>
        <w:t>CASCOL Gym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GILLES Matéo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Annecy Gym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VOCANSON Lenny</w:t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2009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JIHAD Adam-M.</w:t>
      </w:r>
      <w:r>
        <w:rPr>
          <w:rFonts w:ascii="Verdana" w:hAnsi="Verdana"/>
          <w:sz w:val="18"/>
          <w:szCs w:val="18"/>
        </w:rPr>
        <w:tab/>
        <w:t>AG Thoiry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RIVIERE Robin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La </w:t>
      </w:r>
      <w:proofErr w:type="spellStart"/>
      <w:r>
        <w:rPr>
          <w:rFonts w:ascii="Verdana" w:hAnsi="Verdana"/>
          <w:sz w:val="18"/>
          <w:szCs w:val="18"/>
        </w:rPr>
        <w:t>Talaudière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</w:p>
    <w:p w:rsidR="000E62E1" w:rsidRPr="00AE335B" w:rsidRDefault="000E62E1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AE335B">
        <w:rPr>
          <w:rFonts w:ascii="Verdana" w:hAnsi="Verdana"/>
          <w:sz w:val="18"/>
          <w:szCs w:val="18"/>
          <w:lang w:val="en-US"/>
        </w:rPr>
        <w:t>THOME Antonin</w:t>
      </w:r>
      <w:r w:rsidRPr="00AE335B">
        <w:rPr>
          <w:rFonts w:ascii="Verdana" w:hAnsi="Verdana"/>
          <w:sz w:val="18"/>
          <w:szCs w:val="18"/>
          <w:lang w:val="en-US"/>
        </w:rPr>
        <w:tab/>
      </w:r>
      <w:r w:rsidRPr="00AE335B">
        <w:rPr>
          <w:rFonts w:ascii="Verdana" w:hAnsi="Verdana"/>
          <w:sz w:val="18"/>
          <w:szCs w:val="18"/>
          <w:lang w:val="en-US"/>
        </w:rPr>
        <w:tab/>
        <w:t>Annecy Gym</w:t>
      </w:r>
      <w:r w:rsidRPr="00AE335B">
        <w:rPr>
          <w:rFonts w:ascii="Verdana" w:hAnsi="Verdana"/>
          <w:sz w:val="18"/>
          <w:szCs w:val="18"/>
          <w:lang w:val="en-US"/>
        </w:rPr>
        <w:tab/>
      </w:r>
      <w:r w:rsidRPr="00AE335B">
        <w:rPr>
          <w:rFonts w:ascii="Verdana" w:hAnsi="Verdana"/>
          <w:sz w:val="18"/>
          <w:szCs w:val="18"/>
          <w:lang w:val="en-US"/>
        </w:rPr>
        <w:tab/>
        <w:t>2009</w:t>
      </w:r>
    </w:p>
    <w:p w:rsidR="000E62E1" w:rsidRPr="00AE335B" w:rsidRDefault="000E62E1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AE335B">
        <w:rPr>
          <w:rFonts w:ascii="Verdana" w:hAnsi="Verdana"/>
          <w:sz w:val="18"/>
          <w:szCs w:val="18"/>
          <w:lang w:val="en-US"/>
        </w:rPr>
        <w:t xml:space="preserve">JOASSARD </w:t>
      </w:r>
      <w:proofErr w:type="spellStart"/>
      <w:r w:rsidRPr="00AE335B">
        <w:rPr>
          <w:rFonts w:ascii="Verdana" w:hAnsi="Verdana"/>
          <w:sz w:val="18"/>
          <w:szCs w:val="18"/>
          <w:lang w:val="en-US"/>
        </w:rPr>
        <w:t>Bastien</w:t>
      </w:r>
      <w:proofErr w:type="spellEnd"/>
      <w:r w:rsidRPr="00AE335B">
        <w:rPr>
          <w:rFonts w:ascii="Verdana" w:hAnsi="Verdana"/>
          <w:sz w:val="18"/>
          <w:szCs w:val="18"/>
          <w:lang w:val="en-US"/>
        </w:rPr>
        <w:tab/>
        <w:t>Saint-</w:t>
      </w:r>
      <w:proofErr w:type="spellStart"/>
      <w:r w:rsidRPr="00AE335B">
        <w:rPr>
          <w:rFonts w:ascii="Verdana" w:hAnsi="Verdana"/>
          <w:sz w:val="18"/>
          <w:szCs w:val="18"/>
          <w:lang w:val="en-US"/>
        </w:rPr>
        <w:t>Chamond</w:t>
      </w:r>
      <w:proofErr w:type="spellEnd"/>
      <w:r w:rsidRPr="00AE335B">
        <w:rPr>
          <w:rFonts w:ascii="Verdana" w:hAnsi="Verdana"/>
          <w:sz w:val="18"/>
          <w:szCs w:val="18"/>
          <w:lang w:val="en-US"/>
        </w:rPr>
        <w:tab/>
      </w:r>
      <w:r w:rsidRPr="00AE335B">
        <w:rPr>
          <w:rFonts w:ascii="Verdana" w:hAnsi="Verdana"/>
          <w:sz w:val="18"/>
          <w:szCs w:val="18"/>
          <w:lang w:val="en-US"/>
        </w:rPr>
        <w:tab/>
        <w:t>2010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0E62E1">
        <w:rPr>
          <w:rFonts w:ascii="Verdana" w:hAnsi="Verdana"/>
          <w:sz w:val="18"/>
          <w:szCs w:val="18"/>
        </w:rPr>
        <w:t xml:space="preserve">MOUNARD </w:t>
      </w:r>
      <w:proofErr w:type="spellStart"/>
      <w:r w:rsidRPr="000E62E1">
        <w:rPr>
          <w:rFonts w:ascii="Verdana" w:hAnsi="Verdana"/>
          <w:sz w:val="18"/>
          <w:szCs w:val="18"/>
        </w:rPr>
        <w:t>Elyo</w:t>
      </w:r>
      <w:proofErr w:type="spellEnd"/>
      <w:r w:rsidRPr="000E6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2010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DANIEL Mathis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2010</w:t>
      </w:r>
    </w:p>
    <w:p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0E62E1" w:rsidRPr="00141538" w:rsidRDefault="0096163D" w:rsidP="0094134E">
      <w:pPr>
        <w:spacing w:after="0" w:line="276" w:lineRule="auto"/>
        <w:rPr>
          <w:rFonts w:ascii="Verdana" w:hAnsi="Verdana"/>
          <w:sz w:val="18"/>
          <w:szCs w:val="18"/>
          <w:u w:val="single"/>
        </w:rPr>
      </w:pPr>
      <w:r w:rsidRPr="00141538">
        <w:rPr>
          <w:rFonts w:ascii="Verdana" w:hAnsi="Verdana"/>
          <w:sz w:val="18"/>
          <w:szCs w:val="18"/>
          <w:u w:val="single"/>
        </w:rPr>
        <w:t>Collectif 2006/2007</w:t>
      </w:r>
      <w:r w:rsidR="00AE335B" w:rsidRPr="00AE335B">
        <w:rPr>
          <w:rFonts w:ascii="Verdana" w:hAnsi="Verdana"/>
          <w:sz w:val="18"/>
          <w:szCs w:val="18"/>
        </w:rPr>
        <w:t xml:space="preserve"> - Uniquement journée du 24 octobre 2018</w:t>
      </w:r>
      <w:r w:rsidR="00AE335B">
        <w:rPr>
          <w:rFonts w:ascii="Verdana" w:hAnsi="Verdana"/>
          <w:sz w:val="18"/>
          <w:szCs w:val="18"/>
        </w:rPr>
        <w:t xml:space="preserve"> de 09h45 à 18h00</w:t>
      </w:r>
    </w:p>
    <w:p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96163D" w:rsidRPr="00243787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243787">
        <w:rPr>
          <w:rFonts w:ascii="Verdana" w:hAnsi="Verdana"/>
          <w:sz w:val="18"/>
          <w:szCs w:val="18"/>
        </w:rPr>
        <w:t>BLANC Maxime</w:t>
      </w:r>
      <w:r w:rsidRPr="00243787">
        <w:rPr>
          <w:rFonts w:ascii="Verdana" w:hAnsi="Verdana"/>
          <w:sz w:val="18"/>
          <w:szCs w:val="18"/>
        </w:rPr>
        <w:tab/>
      </w:r>
      <w:r w:rsidRPr="00243787">
        <w:rPr>
          <w:rFonts w:ascii="Verdana" w:hAnsi="Verdana"/>
          <w:sz w:val="18"/>
          <w:szCs w:val="18"/>
        </w:rPr>
        <w:tab/>
        <w:t>Annecy Gym</w:t>
      </w:r>
      <w:r w:rsidRPr="00243787">
        <w:rPr>
          <w:rFonts w:ascii="Verdana" w:hAnsi="Verdana"/>
          <w:sz w:val="18"/>
          <w:szCs w:val="18"/>
        </w:rPr>
        <w:tab/>
      </w:r>
      <w:r w:rsidRPr="00243787">
        <w:rPr>
          <w:rFonts w:ascii="Verdana" w:hAnsi="Verdana"/>
          <w:sz w:val="18"/>
          <w:szCs w:val="18"/>
        </w:rPr>
        <w:tab/>
        <w:t>2007</w:t>
      </w:r>
    </w:p>
    <w:p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96163D">
        <w:rPr>
          <w:rFonts w:ascii="Verdana" w:hAnsi="Verdana"/>
          <w:sz w:val="18"/>
          <w:szCs w:val="18"/>
          <w:lang w:val="en-US"/>
        </w:rPr>
        <w:t xml:space="preserve">RAVACHOL </w:t>
      </w:r>
      <w:proofErr w:type="spellStart"/>
      <w:r w:rsidRPr="0096163D">
        <w:rPr>
          <w:rFonts w:ascii="Verdana" w:hAnsi="Verdana"/>
          <w:sz w:val="18"/>
          <w:szCs w:val="18"/>
          <w:lang w:val="en-US"/>
        </w:rPr>
        <w:t>Pierrick</w:t>
      </w:r>
      <w:proofErr w:type="spellEnd"/>
      <w:r w:rsidRPr="0096163D">
        <w:rPr>
          <w:rFonts w:ascii="Verdana" w:hAnsi="Verdana"/>
          <w:sz w:val="18"/>
          <w:szCs w:val="18"/>
          <w:lang w:val="en-US"/>
        </w:rPr>
        <w:tab/>
        <w:t>S</w:t>
      </w:r>
      <w:r>
        <w:rPr>
          <w:rFonts w:ascii="Verdana" w:hAnsi="Verdana"/>
          <w:sz w:val="18"/>
          <w:szCs w:val="18"/>
          <w:lang w:val="en-US"/>
        </w:rPr>
        <w:t>aint-</w:t>
      </w:r>
      <w:proofErr w:type="spellStart"/>
      <w:r>
        <w:rPr>
          <w:rFonts w:ascii="Verdana" w:hAnsi="Verdana"/>
          <w:sz w:val="18"/>
          <w:szCs w:val="18"/>
          <w:lang w:val="en-US"/>
        </w:rPr>
        <w:t>Chamond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ab/>
        <w:t>2007</w:t>
      </w:r>
    </w:p>
    <w:p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SAVARD Marc-Enzo</w:t>
      </w:r>
      <w:r>
        <w:rPr>
          <w:rFonts w:ascii="Verdana" w:hAnsi="Verdana"/>
          <w:sz w:val="18"/>
          <w:szCs w:val="18"/>
          <w:lang w:val="en-US"/>
        </w:rPr>
        <w:tab/>
        <w:t xml:space="preserve">AG </w:t>
      </w:r>
      <w:proofErr w:type="spellStart"/>
      <w:r>
        <w:rPr>
          <w:rFonts w:ascii="Verdana" w:hAnsi="Verdana"/>
          <w:sz w:val="18"/>
          <w:szCs w:val="18"/>
          <w:lang w:val="en-US"/>
        </w:rPr>
        <w:t>Thoiry</w:t>
      </w:r>
      <w:proofErr w:type="spellEnd"/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2007</w:t>
      </w:r>
    </w:p>
    <w:p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JOLY </w:t>
      </w:r>
      <w:proofErr w:type="spellStart"/>
      <w:r>
        <w:rPr>
          <w:rFonts w:ascii="Verdana" w:hAnsi="Verdana"/>
          <w:sz w:val="18"/>
          <w:szCs w:val="18"/>
          <w:lang w:val="en-US"/>
        </w:rPr>
        <w:t>Timéo</w:t>
      </w:r>
      <w:proofErr w:type="spellEnd"/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Annecy Gym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2007</w:t>
      </w:r>
    </w:p>
    <w:p w:rsidR="0096163D" w:rsidRPr="00243787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DONATI Andréa</w:t>
      </w:r>
      <w:r w:rsidRPr="00243787">
        <w:rPr>
          <w:rFonts w:ascii="Verdana" w:hAnsi="Verdana"/>
          <w:sz w:val="18"/>
          <w:szCs w:val="18"/>
          <w:lang w:val="en-US"/>
        </w:rPr>
        <w:tab/>
        <w:t>UG Aix les Bains</w:t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:rsidR="0096163D" w:rsidRPr="00243787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MILLOT Quentin</w:t>
      </w:r>
      <w:r w:rsidRPr="00243787">
        <w:rPr>
          <w:rFonts w:ascii="Verdana" w:hAnsi="Verdana"/>
          <w:sz w:val="18"/>
          <w:szCs w:val="18"/>
          <w:lang w:val="en-US"/>
        </w:rPr>
        <w:tab/>
        <w:t>Annecy Gym</w:t>
      </w:r>
      <w:r w:rsidRPr="00243787">
        <w:rPr>
          <w:rFonts w:ascii="Verdana" w:hAnsi="Verdana"/>
          <w:sz w:val="18"/>
          <w:szCs w:val="18"/>
          <w:lang w:val="en-US"/>
        </w:rPr>
        <w:tab/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:rsidR="0096163D" w:rsidRPr="00243787" w:rsidRDefault="00141538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FRANCOIS Tom</w:t>
      </w:r>
      <w:r w:rsidRPr="00243787">
        <w:rPr>
          <w:rFonts w:ascii="Verdana" w:hAnsi="Verdana"/>
          <w:sz w:val="18"/>
          <w:szCs w:val="18"/>
          <w:lang w:val="en-US"/>
        </w:rPr>
        <w:tab/>
      </w:r>
      <w:r w:rsidRPr="00243787">
        <w:rPr>
          <w:rFonts w:ascii="Verdana" w:hAnsi="Verdana"/>
          <w:sz w:val="18"/>
          <w:szCs w:val="18"/>
          <w:lang w:val="en-US"/>
        </w:rPr>
        <w:tab/>
        <w:t>EV Bellegarde</w:t>
      </w:r>
      <w:r w:rsidRPr="00243787">
        <w:rPr>
          <w:rFonts w:ascii="Verdana" w:hAnsi="Verdana"/>
          <w:sz w:val="18"/>
          <w:szCs w:val="18"/>
          <w:lang w:val="en-US"/>
        </w:rPr>
        <w:tab/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:rsidR="00141538" w:rsidRPr="00243787" w:rsidRDefault="00141538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FERCHICHE Jessim</w:t>
      </w:r>
      <w:r w:rsidRPr="00243787">
        <w:rPr>
          <w:rFonts w:ascii="Verdana" w:hAnsi="Verdana"/>
          <w:sz w:val="18"/>
          <w:szCs w:val="18"/>
          <w:lang w:val="en-US"/>
        </w:rPr>
        <w:tab/>
        <w:t>Gym Lyon Métropole</w:t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:rsidR="00141538" w:rsidRDefault="00141538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REXHA </w:t>
      </w:r>
      <w:proofErr w:type="spellStart"/>
      <w:r>
        <w:rPr>
          <w:rFonts w:ascii="Verdana" w:hAnsi="Verdana"/>
          <w:sz w:val="18"/>
          <w:szCs w:val="18"/>
        </w:rPr>
        <w:t>Glauk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Annecy Gym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2006</w:t>
      </w:r>
    </w:p>
    <w:p w:rsidR="0096163D" w:rsidRP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6163D">
        <w:rPr>
          <w:rFonts w:ascii="Verdana" w:hAnsi="Verdana"/>
          <w:sz w:val="18"/>
          <w:szCs w:val="18"/>
        </w:rPr>
        <w:tab/>
      </w:r>
      <w:r w:rsidRPr="0096163D">
        <w:rPr>
          <w:rFonts w:ascii="Verdana" w:hAnsi="Verdana"/>
          <w:sz w:val="18"/>
          <w:szCs w:val="18"/>
        </w:rPr>
        <w:tab/>
      </w:r>
    </w:p>
    <w:p w:rsidR="0096163D" w:rsidRP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0E62E1" w:rsidRPr="0096163D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0E62E1" w:rsidRPr="0096163D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6163D">
        <w:rPr>
          <w:rFonts w:ascii="Verdana" w:hAnsi="Verdana"/>
          <w:sz w:val="18"/>
          <w:szCs w:val="18"/>
        </w:rPr>
        <w:tab/>
      </w: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Pr="0096163D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E721" wp14:editId="4A2FD1F3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st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age régional DRA G.A.M - 24 au 26/10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st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age régional DRA G.A.M - 24 au 26/10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85CEA" w:rsidRPr="00BD3CEB" w:rsidRDefault="00A85CEA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141538">
        <w:rPr>
          <w:rFonts w:ascii="Verdana" w:hAnsi="Verdana"/>
          <w:b/>
          <w:color w:val="00B0F0"/>
          <w:sz w:val="18"/>
          <w:szCs w:val="18"/>
        </w:rPr>
        <w:t>mercredi 17 octobre 2018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94134E" w:rsidRPr="00BF0F83" w:rsidRDefault="0094134E" w:rsidP="0014153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307F6" w:rsidRPr="00BF0F83" w:rsidTr="00BD3CE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A307F6" w:rsidRPr="00C64F75" w:rsidRDefault="00F24056" w:rsidP="00613B2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86</w:t>
            </w:r>
            <w:r w:rsidR="00A307F6">
              <w:rPr>
                <w:rFonts w:ascii="Verdana" w:hAnsi="Verdana"/>
                <w:b/>
                <w:sz w:val="18"/>
                <w:szCs w:val="18"/>
              </w:rPr>
              <w:t>.00 € Gym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A307F6" w:rsidRDefault="00613B25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:rsidR="00613B25" w:rsidRDefault="00F2405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102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>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A307F6" w:rsidRPr="00C64F75" w:rsidRDefault="00A307F6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41538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538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EB2FB6" w:rsidRPr="00A307F6" w:rsidRDefault="00EB2FB6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p w:rsidR="00E021E5" w:rsidRDefault="00EB2FB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972661">
        <w:rPr>
          <w:rFonts w:ascii="Verdana" w:hAnsi="Verdana"/>
          <w:sz w:val="18"/>
          <w:szCs w:val="18"/>
        </w:rPr>
        <w:tab/>
        <w:t xml:space="preserve">   </w:t>
      </w:r>
      <w:r w:rsidR="00E021E5">
        <w:rPr>
          <w:rFonts w:ascii="Verdana" w:hAnsi="Verdana"/>
          <w:sz w:val="18"/>
          <w:szCs w:val="18"/>
        </w:rPr>
        <w:t xml:space="preserve">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:rsidR="00A307F6" w:rsidRPr="00A307F6" w:rsidRDefault="00A307F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999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1418"/>
      </w:tblGrid>
      <w:tr w:rsidR="00613B25" w:rsidRPr="00BF0F83" w:rsidTr="00613B25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613B25" w:rsidRDefault="00141538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Merc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:rsidR="00613B25" w:rsidRPr="00C64F7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:rsidR="00613B25" w:rsidRDefault="00141538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Merc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>. Soir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613B25" w:rsidRDefault="00141538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Jeudi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613B25" w:rsidRDefault="00141538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Jeudi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Soir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13B25" w:rsidRDefault="00613B25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A307F6" w:rsidRPr="00A307F6" w:rsidRDefault="00A307F6" w:rsidP="00A307F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307F6" w:rsidRPr="00BD3CEB" w:rsidRDefault="00A307F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FF0A40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10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1" w:history="1">
        <w:r w:rsidR="00972661" w:rsidRPr="008735DB">
          <w:rPr>
            <w:rStyle w:val="Lienhypertexte"/>
            <w:rFonts w:ascii="Verdana" w:hAnsi="Verdana"/>
            <w:noProof/>
            <w:sz w:val="18"/>
            <w:szCs w:val="18"/>
          </w:rPr>
          <w:t>cyril.ffgym@gmail.com</w:t>
        </w:r>
      </w:hyperlink>
      <w:r w:rsidR="00972661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2"/>
      <w:footerReference w:type="default" r:id="rId13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40" w:rsidRDefault="00FF0A40" w:rsidP="00E42B89">
      <w:pPr>
        <w:spacing w:after="0" w:line="240" w:lineRule="auto"/>
      </w:pPr>
      <w:r>
        <w:separator/>
      </w:r>
    </w:p>
  </w:endnote>
  <w:endnote w:type="continuationSeparator" w:id="0">
    <w:p w:rsidR="00FF0A40" w:rsidRDefault="00FF0A4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E335B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E335B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9D407" wp14:editId="4717F10D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40" w:rsidRDefault="00FF0A40" w:rsidP="00E42B89">
      <w:pPr>
        <w:spacing w:after="0" w:line="240" w:lineRule="auto"/>
      </w:pPr>
      <w:r>
        <w:separator/>
      </w:r>
    </w:p>
  </w:footnote>
  <w:footnote w:type="continuationSeparator" w:id="0">
    <w:p w:rsidR="00FF0A40" w:rsidRDefault="00FF0A4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30ADB"/>
    <w:rsid w:val="0005111E"/>
    <w:rsid w:val="00067CBD"/>
    <w:rsid w:val="00084637"/>
    <w:rsid w:val="0009057B"/>
    <w:rsid w:val="000A18DB"/>
    <w:rsid w:val="000A43F0"/>
    <w:rsid w:val="000B3331"/>
    <w:rsid w:val="000E4552"/>
    <w:rsid w:val="000E47B8"/>
    <w:rsid w:val="000E62E1"/>
    <w:rsid w:val="000F6AA5"/>
    <w:rsid w:val="00113E84"/>
    <w:rsid w:val="0013649B"/>
    <w:rsid w:val="00137909"/>
    <w:rsid w:val="00141538"/>
    <w:rsid w:val="001852D2"/>
    <w:rsid w:val="001B5597"/>
    <w:rsid w:val="001E3BDD"/>
    <w:rsid w:val="0022031A"/>
    <w:rsid w:val="0022228A"/>
    <w:rsid w:val="00226C45"/>
    <w:rsid w:val="0023566B"/>
    <w:rsid w:val="00243787"/>
    <w:rsid w:val="00282BB7"/>
    <w:rsid w:val="002F2AF8"/>
    <w:rsid w:val="0030701C"/>
    <w:rsid w:val="003128BB"/>
    <w:rsid w:val="00313037"/>
    <w:rsid w:val="00325E82"/>
    <w:rsid w:val="00326637"/>
    <w:rsid w:val="00342F6F"/>
    <w:rsid w:val="00372527"/>
    <w:rsid w:val="003D2804"/>
    <w:rsid w:val="003E14E6"/>
    <w:rsid w:val="00405CB1"/>
    <w:rsid w:val="004520D8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E193B"/>
    <w:rsid w:val="005F13EA"/>
    <w:rsid w:val="00610972"/>
    <w:rsid w:val="00613B25"/>
    <w:rsid w:val="00616667"/>
    <w:rsid w:val="00634E50"/>
    <w:rsid w:val="0063620A"/>
    <w:rsid w:val="0064506A"/>
    <w:rsid w:val="00647533"/>
    <w:rsid w:val="0065031C"/>
    <w:rsid w:val="006820C0"/>
    <w:rsid w:val="006A0261"/>
    <w:rsid w:val="006A561D"/>
    <w:rsid w:val="006D5F0A"/>
    <w:rsid w:val="006D7F66"/>
    <w:rsid w:val="00743E0A"/>
    <w:rsid w:val="00744E49"/>
    <w:rsid w:val="007A4F96"/>
    <w:rsid w:val="007B40B1"/>
    <w:rsid w:val="007D48F1"/>
    <w:rsid w:val="00812144"/>
    <w:rsid w:val="008202CF"/>
    <w:rsid w:val="00841553"/>
    <w:rsid w:val="00854592"/>
    <w:rsid w:val="008646A8"/>
    <w:rsid w:val="00880541"/>
    <w:rsid w:val="00880DC9"/>
    <w:rsid w:val="008842FA"/>
    <w:rsid w:val="00896EB6"/>
    <w:rsid w:val="008F2B2C"/>
    <w:rsid w:val="0091525B"/>
    <w:rsid w:val="0094134E"/>
    <w:rsid w:val="00944907"/>
    <w:rsid w:val="0096163D"/>
    <w:rsid w:val="00972661"/>
    <w:rsid w:val="009E599E"/>
    <w:rsid w:val="009E7B1F"/>
    <w:rsid w:val="009F13BB"/>
    <w:rsid w:val="009F40C1"/>
    <w:rsid w:val="009F4C6C"/>
    <w:rsid w:val="00A01C9D"/>
    <w:rsid w:val="00A307F6"/>
    <w:rsid w:val="00A61FA3"/>
    <w:rsid w:val="00A85CEA"/>
    <w:rsid w:val="00AD2191"/>
    <w:rsid w:val="00AE335B"/>
    <w:rsid w:val="00B00D43"/>
    <w:rsid w:val="00B331E7"/>
    <w:rsid w:val="00B7601D"/>
    <w:rsid w:val="00B83F3E"/>
    <w:rsid w:val="00B91F32"/>
    <w:rsid w:val="00BD3CEB"/>
    <w:rsid w:val="00BE5B3B"/>
    <w:rsid w:val="00BF0F83"/>
    <w:rsid w:val="00C13C3E"/>
    <w:rsid w:val="00C17887"/>
    <w:rsid w:val="00C64F75"/>
    <w:rsid w:val="00C7123D"/>
    <w:rsid w:val="00C8362C"/>
    <w:rsid w:val="00CB66F0"/>
    <w:rsid w:val="00CD5C96"/>
    <w:rsid w:val="00D36B11"/>
    <w:rsid w:val="00D5314B"/>
    <w:rsid w:val="00D534A8"/>
    <w:rsid w:val="00D75AAC"/>
    <w:rsid w:val="00D800AA"/>
    <w:rsid w:val="00D82930"/>
    <w:rsid w:val="00DA39B3"/>
    <w:rsid w:val="00DC4604"/>
    <w:rsid w:val="00DD0C2F"/>
    <w:rsid w:val="00DE13C5"/>
    <w:rsid w:val="00E021E5"/>
    <w:rsid w:val="00E129BA"/>
    <w:rsid w:val="00E42B89"/>
    <w:rsid w:val="00E4384B"/>
    <w:rsid w:val="00E522A0"/>
    <w:rsid w:val="00EB2FB6"/>
    <w:rsid w:val="00EC7378"/>
    <w:rsid w:val="00EF4C59"/>
    <w:rsid w:val="00F148A4"/>
    <w:rsid w:val="00F23074"/>
    <w:rsid w:val="00F24056"/>
    <w:rsid w:val="00F30FBA"/>
    <w:rsid w:val="00F33AEF"/>
    <w:rsid w:val="00F354E7"/>
    <w:rsid w:val="00F6263C"/>
    <w:rsid w:val="00FD76A8"/>
    <w:rsid w:val="00FF0A40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ril.ffgym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david@auvergne-rhone-alpes-ffgym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ril.ffgy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D54C-EBE7-4FB4-A539-9877FA61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6</cp:revision>
  <cp:lastPrinted>2018-10-15T15:37:00Z</cp:lastPrinted>
  <dcterms:created xsi:type="dcterms:W3CDTF">2018-10-15T12:45:00Z</dcterms:created>
  <dcterms:modified xsi:type="dcterms:W3CDTF">2018-10-16T14:05:00Z</dcterms:modified>
</cp:coreProperties>
</file>