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3E9F" w14:textId="427BD420" w:rsidR="00B7601D" w:rsidRPr="0096163D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Stage </w:t>
      </w:r>
      <w:r w:rsidR="00850945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Collectif AURA </w:t>
      </w:r>
      <w:r w:rsidR="00B83F3E" w:rsidRPr="0096163D">
        <w:rPr>
          <w:rFonts w:ascii="Verdana" w:hAnsi="Verdana"/>
          <w:b/>
          <w:smallCaps/>
          <w:color w:val="002060"/>
          <w:sz w:val="32"/>
          <w:szCs w:val="18"/>
          <w:lang w:val="en-US"/>
        </w:rPr>
        <w:t>G</w:t>
      </w:r>
      <w:r w:rsidR="00167A30">
        <w:rPr>
          <w:rFonts w:ascii="Verdana" w:hAnsi="Verdana"/>
          <w:b/>
          <w:smallCaps/>
          <w:color w:val="002060"/>
          <w:sz w:val="32"/>
          <w:szCs w:val="18"/>
          <w:lang w:val="en-US"/>
        </w:rPr>
        <w:t>ym</w:t>
      </w:r>
      <w:r w:rsidR="00850945">
        <w:rPr>
          <w:rFonts w:ascii="Verdana" w:hAnsi="Verdana"/>
          <w:b/>
          <w:smallCaps/>
          <w:color w:val="002060"/>
          <w:sz w:val="32"/>
          <w:szCs w:val="18"/>
          <w:lang w:val="en-US"/>
        </w:rPr>
        <w:t>.</w:t>
      </w:r>
      <w:r w:rsidR="00167A30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Artistique Masculine</w:t>
      </w:r>
    </w:p>
    <w:p w14:paraId="220B4E34" w14:textId="63C582F2" w:rsidR="00EB2FB6" w:rsidRPr="004831C8" w:rsidRDefault="0096163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2</w:t>
      </w:r>
      <w:r w:rsidR="00167A30">
        <w:rPr>
          <w:rFonts w:ascii="Verdana" w:hAnsi="Verdana"/>
          <w:b/>
          <w:smallCaps/>
          <w:color w:val="002060"/>
          <w:sz w:val="32"/>
          <w:szCs w:val="18"/>
        </w:rPr>
        <w:t>8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 </w:t>
      </w:r>
      <w:r w:rsidR="00167A30">
        <w:rPr>
          <w:rFonts w:ascii="Verdana" w:hAnsi="Verdana"/>
          <w:b/>
          <w:smallCaps/>
          <w:color w:val="002060"/>
          <w:sz w:val="32"/>
          <w:szCs w:val="18"/>
        </w:rPr>
        <w:t>30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167A30">
        <w:rPr>
          <w:rFonts w:ascii="Verdana" w:hAnsi="Verdana"/>
          <w:b/>
          <w:smallCaps/>
          <w:color w:val="002060"/>
          <w:sz w:val="32"/>
          <w:szCs w:val="18"/>
        </w:rPr>
        <w:t>octobre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DA76BE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B83F3E">
        <w:rPr>
          <w:rFonts w:ascii="Verdana" w:hAnsi="Verdana"/>
          <w:b/>
          <w:smallCaps/>
          <w:color w:val="002060"/>
          <w:sz w:val="32"/>
          <w:szCs w:val="18"/>
        </w:rPr>
        <w:t xml:space="preserve"> à Lyon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26C3DEB5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34399F9" w14:textId="77777777" w:rsidR="009F4C6C" w:rsidRDefault="009F4C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376C598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4E870D6B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2E1A9A5D" w14:textId="454DD118" w:rsidR="009E599E" w:rsidRDefault="00613B25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DA76BE">
        <w:rPr>
          <w:rFonts w:ascii="Verdana" w:hAnsi="Verdana"/>
          <w:sz w:val="18"/>
          <w:szCs w:val="18"/>
        </w:rPr>
        <w:t>lundi</w:t>
      </w:r>
      <w:r w:rsidR="0096163D">
        <w:rPr>
          <w:rFonts w:ascii="Verdana" w:hAnsi="Verdana"/>
          <w:sz w:val="18"/>
          <w:szCs w:val="18"/>
        </w:rPr>
        <w:t xml:space="preserve"> 2</w:t>
      </w:r>
      <w:r w:rsidR="00167A30">
        <w:rPr>
          <w:rFonts w:ascii="Verdana" w:hAnsi="Verdana"/>
          <w:sz w:val="18"/>
          <w:szCs w:val="18"/>
        </w:rPr>
        <w:t>8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6163D">
        <w:rPr>
          <w:rFonts w:ascii="Verdana" w:hAnsi="Verdana"/>
          <w:b/>
          <w:sz w:val="18"/>
          <w:szCs w:val="18"/>
        </w:rPr>
        <w:t>09h45</w:t>
      </w:r>
      <w:r>
        <w:rPr>
          <w:rFonts w:ascii="Verdana" w:hAnsi="Verdana"/>
          <w:sz w:val="18"/>
          <w:szCs w:val="18"/>
        </w:rPr>
        <w:t xml:space="preserve"> au </w:t>
      </w:r>
      <w:r w:rsidR="00DA76BE">
        <w:rPr>
          <w:rFonts w:ascii="Verdana" w:hAnsi="Verdana"/>
          <w:sz w:val="18"/>
          <w:szCs w:val="18"/>
        </w:rPr>
        <w:t>mercredi</w:t>
      </w:r>
      <w:r w:rsidR="0096163D">
        <w:rPr>
          <w:rFonts w:ascii="Verdana" w:hAnsi="Verdana"/>
          <w:sz w:val="18"/>
          <w:szCs w:val="18"/>
        </w:rPr>
        <w:t xml:space="preserve"> </w:t>
      </w:r>
      <w:r w:rsidR="00167A30">
        <w:rPr>
          <w:rFonts w:ascii="Verdana" w:hAnsi="Verdana"/>
          <w:sz w:val="18"/>
          <w:szCs w:val="18"/>
        </w:rPr>
        <w:t>30</w:t>
      </w:r>
      <w:r w:rsidR="0096163D">
        <w:rPr>
          <w:rFonts w:ascii="Verdana" w:hAnsi="Verdana"/>
          <w:sz w:val="18"/>
          <w:szCs w:val="18"/>
        </w:rPr>
        <w:t xml:space="preserve"> </w:t>
      </w:r>
      <w:r w:rsidR="00167A30">
        <w:rPr>
          <w:rFonts w:ascii="Verdana" w:hAnsi="Verdana"/>
          <w:sz w:val="18"/>
          <w:szCs w:val="18"/>
        </w:rPr>
        <w:t>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B83F3E">
        <w:rPr>
          <w:rFonts w:ascii="Verdana" w:hAnsi="Verdana"/>
          <w:b/>
          <w:sz w:val="18"/>
          <w:szCs w:val="18"/>
        </w:rPr>
        <w:t>12</w:t>
      </w:r>
      <w:r w:rsidR="0096163D">
        <w:rPr>
          <w:rFonts w:ascii="Verdana" w:hAnsi="Verdana"/>
          <w:b/>
          <w:sz w:val="18"/>
          <w:szCs w:val="18"/>
        </w:rPr>
        <w:t>h3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14:paraId="4DA0A91E" w14:textId="77777777" w:rsidR="00E522A0" w:rsidRPr="00850945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</w:rPr>
      </w:pPr>
    </w:p>
    <w:p w14:paraId="2784BABE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29FCD28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32483A4" w14:textId="747AE4E3" w:rsidR="009E599E" w:rsidRDefault="00B83F3E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Pôle France </w:t>
      </w:r>
      <w:r w:rsidR="00ED23D0">
        <w:rPr>
          <w:rFonts w:ascii="Verdana" w:hAnsi="Verdana"/>
          <w:sz w:val="18"/>
          <w:szCs w:val="18"/>
        </w:rPr>
        <w:t>G.A.M (Gymnase Sergueï Vorontzov)</w:t>
      </w:r>
      <w:r>
        <w:rPr>
          <w:rFonts w:ascii="Verdana" w:hAnsi="Verdana"/>
          <w:sz w:val="18"/>
          <w:szCs w:val="18"/>
        </w:rPr>
        <w:t xml:space="preserve"> - 13, avenue Viviani - 69008 LYON</w:t>
      </w:r>
    </w:p>
    <w:p w14:paraId="0ADB102F" w14:textId="77777777" w:rsidR="00E522A0" w:rsidRPr="00850945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</w:rPr>
      </w:pPr>
    </w:p>
    <w:p w14:paraId="11089A3E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</w:t>
      </w:r>
    </w:p>
    <w:p w14:paraId="1211F4B9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5E61986" w14:textId="77777777" w:rsidR="00EB2FB6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Hébergement : Ethic Etapes CISL Lyon - 103, boulevard des Etats-Unis - 69008 LYON</w:t>
      </w:r>
    </w:p>
    <w:p w14:paraId="776E0BFC" w14:textId="77777777" w:rsidR="00E522A0" w:rsidRPr="00E522A0" w:rsidRDefault="00A01C9D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midi/soir </w:t>
      </w:r>
      <w:r w:rsidR="00E522A0">
        <w:rPr>
          <w:rFonts w:ascii="Verdana" w:hAnsi="Verdana"/>
          <w:sz w:val="18"/>
          <w:szCs w:val="18"/>
        </w:rPr>
        <w:t xml:space="preserve">: </w:t>
      </w:r>
      <w:r w:rsidR="000F6AA5">
        <w:rPr>
          <w:rFonts w:ascii="Verdana" w:hAnsi="Verdana"/>
          <w:sz w:val="18"/>
          <w:szCs w:val="18"/>
        </w:rPr>
        <w:t>Internat du Pôle - 10, avenue Viviani - 69200 VENISSIEUX</w:t>
      </w:r>
    </w:p>
    <w:p w14:paraId="53CEA860" w14:textId="77777777" w:rsidR="0005111E" w:rsidRPr="00850945" w:rsidRDefault="0005111E" w:rsidP="00BF0F83">
      <w:pPr>
        <w:spacing w:after="0" w:line="276" w:lineRule="auto"/>
        <w:rPr>
          <w:rFonts w:ascii="Verdana" w:hAnsi="Verdana"/>
          <w:b/>
          <w:iCs/>
          <w:u w:val="single"/>
        </w:rPr>
      </w:pPr>
    </w:p>
    <w:p w14:paraId="3A1E3F05" w14:textId="77777777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35647BFB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AA0BBC3" w14:textId="65F4E794" w:rsidR="00DA76BE" w:rsidRDefault="006820C0" w:rsidP="00167A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85094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: </w:t>
      </w:r>
      <w:r w:rsidR="00850945">
        <w:rPr>
          <w:rFonts w:ascii="Verdana" w:hAnsi="Verdana"/>
          <w:sz w:val="18"/>
          <w:szCs w:val="18"/>
        </w:rPr>
        <w:t xml:space="preserve">Bertrand RABILLOUD </w:t>
      </w:r>
      <w:hyperlink r:id="rId8" w:history="1">
        <w:r w:rsidR="00850945" w:rsidRPr="00CC067D">
          <w:rPr>
            <w:rStyle w:val="Lienhypertexte"/>
            <w:rFonts w:ascii="Verdana" w:hAnsi="Verdana"/>
            <w:sz w:val="18"/>
            <w:szCs w:val="18"/>
          </w:rPr>
          <w:t>brabilloud@free.fr</w:t>
        </w:r>
      </w:hyperlink>
      <w:r w:rsidR="00850945">
        <w:rPr>
          <w:rFonts w:ascii="Verdana" w:hAnsi="Verdana"/>
          <w:sz w:val="18"/>
          <w:szCs w:val="18"/>
        </w:rPr>
        <w:t xml:space="preserve"> </w:t>
      </w:r>
    </w:p>
    <w:p w14:paraId="5CB9D070" w14:textId="26E5779C" w:rsidR="00850945" w:rsidRPr="00167A30" w:rsidRDefault="00850945" w:rsidP="00167A3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Mickaël RICHARD</w:t>
      </w:r>
    </w:p>
    <w:p w14:paraId="56192AE1" w14:textId="725BFABB"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4DAEC3C1" w14:textId="3240D06C" w:rsidR="00167A30" w:rsidRDefault="00167A30" w:rsidP="00167A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E68CD7C" w14:textId="77777777" w:rsidR="00167A30" w:rsidRDefault="00167A30" w:rsidP="00167A3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1E8ED5E7" w14:textId="77777777" w:rsidR="006820C0" w:rsidRPr="00850945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</w:rPr>
      </w:pPr>
    </w:p>
    <w:p w14:paraId="68B0C26D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601FC2B0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D7CB3C7" w14:textId="20D54D20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96163D">
        <w:rPr>
          <w:rFonts w:ascii="Verdana" w:hAnsi="Verdana"/>
          <w:sz w:val="18"/>
          <w:szCs w:val="18"/>
        </w:rPr>
        <w:t>ié FFG pour la saison 201</w:t>
      </w:r>
      <w:r w:rsidR="00167A30">
        <w:rPr>
          <w:rFonts w:ascii="Verdana" w:hAnsi="Verdana"/>
          <w:sz w:val="18"/>
          <w:szCs w:val="18"/>
        </w:rPr>
        <w:t>9</w:t>
      </w:r>
      <w:r w:rsidR="0096163D">
        <w:rPr>
          <w:rFonts w:ascii="Verdana" w:hAnsi="Verdana"/>
          <w:sz w:val="18"/>
          <w:szCs w:val="18"/>
        </w:rPr>
        <w:t>/20</w:t>
      </w:r>
      <w:r w:rsidR="00167A30">
        <w:rPr>
          <w:rFonts w:ascii="Verdana" w:hAnsi="Verdana"/>
          <w:sz w:val="18"/>
          <w:szCs w:val="18"/>
        </w:rPr>
        <w:t>20</w:t>
      </w:r>
      <w:r w:rsidR="0096163D">
        <w:rPr>
          <w:rFonts w:ascii="Verdana" w:hAnsi="Verdana"/>
          <w:sz w:val="18"/>
          <w:szCs w:val="18"/>
        </w:rPr>
        <w:t xml:space="preserve"> (gymnastes/cadres)</w:t>
      </w:r>
    </w:p>
    <w:p w14:paraId="7409AAF6" w14:textId="77777777" w:rsidR="00EB2FB6" w:rsidRPr="00B331E7" w:rsidRDefault="00854592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Tarifs </w:t>
      </w:r>
      <w:r w:rsidR="00A01C9D">
        <w:rPr>
          <w:rFonts w:ascii="Verdana" w:hAnsi="Verdana"/>
          <w:sz w:val="18"/>
          <w:szCs w:val="18"/>
        </w:rPr>
        <w:t>gymnastes : Pension complète</w:t>
      </w:r>
      <w:r w:rsidR="00613B25">
        <w:rPr>
          <w:rFonts w:ascii="Verdana" w:hAnsi="Verdana"/>
          <w:sz w:val="18"/>
          <w:szCs w:val="18"/>
        </w:rPr>
        <w:t xml:space="preserve"> </w:t>
      </w:r>
      <w:r w:rsidR="007479C6">
        <w:rPr>
          <w:rFonts w:ascii="Verdana" w:hAnsi="Verdana"/>
          <w:b/>
          <w:sz w:val="18"/>
          <w:szCs w:val="18"/>
        </w:rPr>
        <w:t>115</w:t>
      </w:r>
      <w:r w:rsidR="00613B25">
        <w:rPr>
          <w:rFonts w:ascii="Verdana" w:hAnsi="Verdana"/>
          <w:b/>
          <w:sz w:val="18"/>
          <w:szCs w:val="18"/>
        </w:rPr>
        <w:t xml:space="preserve">.00 € </w:t>
      </w:r>
      <w:r w:rsidR="00B331E7">
        <w:rPr>
          <w:rFonts w:ascii="Verdana" w:hAnsi="Verdana"/>
          <w:sz w:val="18"/>
          <w:szCs w:val="18"/>
        </w:rPr>
        <w:t xml:space="preserve">- </w:t>
      </w:r>
      <w:r w:rsidRPr="00854592">
        <w:rPr>
          <w:rFonts w:ascii="Verdana" w:hAnsi="Verdana"/>
          <w:sz w:val="18"/>
          <w:szCs w:val="18"/>
        </w:rPr>
        <w:t xml:space="preserve">Repas </w:t>
      </w:r>
      <w:r>
        <w:rPr>
          <w:rFonts w:ascii="Verdana" w:hAnsi="Verdana"/>
          <w:sz w:val="18"/>
          <w:szCs w:val="18"/>
        </w:rPr>
        <w:t xml:space="preserve">uniquement </w:t>
      </w:r>
      <w:r w:rsidR="00A01C9D">
        <w:rPr>
          <w:rFonts w:ascii="Verdana" w:hAnsi="Verdana"/>
          <w:b/>
          <w:sz w:val="18"/>
          <w:szCs w:val="18"/>
        </w:rPr>
        <w:t>12</w:t>
      </w:r>
      <w:r w:rsidRPr="00854592">
        <w:rPr>
          <w:rFonts w:ascii="Verdana" w:hAnsi="Verdana"/>
          <w:b/>
          <w:sz w:val="18"/>
          <w:szCs w:val="18"/>
        </w:rPr>
        <w:t>.00 €</w:t>
      </w:r>
    </w:p>
    <w:p w14:paraId="31F09F1F" w14:textId="15178A5B" w:rsidR="00B331E7" w:rsidRPr="00613B25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Tarifs cadres : Pension Complète </w:t>
      </w:r>
      <w:r w:rsidR="00B331E7">
        <w:rPr>
          <w:rFonts w:ascii="Verdana" w:hAnsi="Verdana"/>
          <w:b/>
          <w:sz w:val="18"/>
          <w:szCs w:val="18"/>
        </w:rPr>
        <w:t>1</w:t>
      </w:r>
      <w:r w:rsidR="00DD2453">
        <w:rPr>
          <w:rFonts w:ascii="Verdana" w:hAnsi="Verdana"/>
          <w:b/>
          <w:sz w:val="18"/>
          <w:szCs w:val="18"/>
        </w:rPr>
        <w:t>17</w:t>
      </w:r>
      <w:r w:rsidR="00B331E7">
        <w:rPr>
          <w:rFonts w:ascii="Verdana" w:hAnsi="Verdana"/>
          <w:b/>
          <w:sz w:val="18"/>
          <w:szCs w:val="18"/>
        </w:rPr>
        <w:t>.</w:t>
      </w:r>
      <w:r w:rsidR="000F6AA5">
        <w:rPr>
          <w:rFonts w:ascii="Verdana" w:hAnsi="Verdana"/>
          <w:b/>
          <w:sz w:val="18"/>
          <w:szCs w:val="18"/>
        </w:rPr>
        <w:t>00</w:t>
      </w:r>
      <w:r w:rsidR="00B331E7" w:rsidRPr="00854592">
        <w:rPr>
          <w:rFonts w:ascii="Verdana" w:hAnsi="Verdana"/>
          <w:b/>
          <w:sz w:val="18"/>
          <w:szCs w:val="18"/>
        </w:rPr>
        <w:t xml:space="preserve"> €</w:t>
      </w:r>
      <w:r w:rsidR="00B331E7">
        <w:rPr>
          <w:rFonts w:ascii="Verdana" w:hAnsi="Verdana"/>
          <w:b/>
          <w:sz w:val="18"/>
          <w:szCs w:val="18"/>
        </w:rPr>
        <w:t xml:space="preserve"> </w:t>
      </w:r>
      <w:r w:rsidR="00BB5041" w:rsidRPr="00BB5041">
        <w:rPr>
          <w:rFonts w:ascii="Verdana" w:hAnsi="Verdana"/>
          <w:bCs/>
          <w:sz w:val="18"/>
          <w:szCs w:val="18"/>
        </w:rPr>
        <w:t xml:space="preserve">(chambre double) </w:t>
      </w:r>
      <w:r w:rsidR="00B331E7" w:rsidRPr="00BB5041">
        <w:rPr>
          <w:rFonts w:ascii="Verdana" w:hAnsi="Verdana"/>
          <w:bCs/>
          <w:sz w:val="18"/>
          <w:szCs w:val="18"/>
        </w:rPr>
        <w:t>-</w:t>
      </w:r>
      <w:r w:rsidRPr="00BB5041">
        <w:rPr>
          <w:rFonts w:ascii="Verdana" w:hAnsi="Verdana"/>
          <w:bCs/>
          <w:sz w:val="18"/>
          <w:szCs w:val="18"/>
        </w:rPr>
        <w:t xml:space="preserve"> </w:t>
      </w:r>
      <w:r w:rsidR="00B331E7" w:rsidRPr="00854592">
        <w:rPr>
          <w:rFonts w:ascii="Verdana" w:hAnsi="Verdana"/>
          <w:sz w:val="18"/>
          <w:szCs w:val="18"/>
        </w:rPr>
        <w:t xml:space="preserve">Repas </w:t>
      </w:r>
      <w:r w:rsidR="00B331E7">
        <w:rPr>
          <w:rFonts w:ascii="Verdana" w:hAnsi="Verdana"/>
          <w:sz w:val="18"/>
          <w:szCs w:val="18"/>
        </w:rPr>
        <w:t xml:space="preserve">uniquement </w:t>
      </w:r>
      <w:r w:rsidR="00B331E7">
        <w:rPr>
          <w:rFonts w:ascii="Verdana" w:hAnsi="Verdana"/>
          <w:b/>
          <w:sz w:val="18"/>
          <w:szCs w:val="18"/>
        </w:rPr>
        <w:t>12</w:t>
      </w:r>
      <w:r w:rsidR="00B331E7" w:rsidRPr="00854592">
        <w:rPr>
          <w:rFonts w:ascii="Verdana" w:hAnsi="Verdana"/>
          <w:b/>
          <w:sz w:val="18"/>
          <w:szCs w:val="18"/>
        </w:rPr>
        <w:t>.00 €</w:t>
      </w:r>
    </w:p>
    <w:p w14:paraId="7715368F" w14:textId="77777777" w:rsidR="00613B25" w:rsidRPr="009F4C6C" w:rsidRDefault="00613B25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C4604">
        <w:rPr>
          <w:rFonts w:ascii="Verdana" w:hAnsi="Verdana"/>
          <w:b/>
          <w:sz w:val="18"/>
          <w:szCs w:val="18"/>
        </w:rPr>
        <w:t>ATTENTION</w:t>
      </w:r>
      <w:r w:rsidR="0096163D">
        <w:rPr>
          <w:rFonts w:ascii="Verdana" w:hAnsi="Verdana"/>
          <w:sz w:val="18"/>
          <w:szCs w:val="18"/>
        </w:rPr>
        <w:t xml:space="preserve"> : Le repas du </w:t>
      </w:r>
      <w:r w:rsidR="00DA76BE">
        <w:rPr>
          <w:rFonts w:ascii="Verdana" w:hAnsi="Verdana"/>
          <w:sz w:val="18"/>
          <w:szCs w:val="18"/>
        </w:rPr>
        <w:t>mercredi</w:t>
      </w:r>
      <w:r>
        <w:rPr>
          <w:rFonts w:ascii="Verdana" w:hAnsi="Verdana"/>
          <w:sz w:val="18"/>
          <w:szCs w:val="18"/>
        </w:rPr>
        <w:t xml:space="preserve"> midi n’est pas proposé</w:t>
      </w:r>
    </w:p>
    <w:p w14:paraId="03DB050A" w14:textId="2C0F42C7" w:rsidR="00854592" w:rsidRPr="009F4C6C" w:rsidRDefault="009F4C6C" w:rsidP="009F4C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613B25">
        <w:rPr>
          <w:rFonts w:ascii="Verdana" w:hAnsi="Verdana"/>
          <w:sz w:val="18"/>
          <w:szCs w:val="18"/>
        </w:rPr>
        <w:t>(virement conseillé</w:t>
      </w:r>
      <w:r w:rsidR="00167A30">
        <w:rPr>
          <w:rFonts w:ascii="Verdana" w:hAnsi="Verdana"/>
          <w:sz w:val="18"/>
          <w:szCs w:val="18"/>
        </w:rPr>
        <w:t xml:space="preserve"> - RIB en pièce jointe</w:t>
      </w:r>
      <w:r w:rsidR="00613B25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045CF221" w14:textId="2EE95731" w:rsidR="0005111E" w:rsidRPr="00B331E7" w:rsidRDefault="00F33AEF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96163D">
        <w:rPr>
          <w:rFonts w:ascii="Verdana" w:hAnsi="Verdana"/>
          <w:sz w:val="18"/>
          <w:szCs w:val="18"/>
          <w:u w:val="single"/>
        </w:rPr>
        <w:t xml:space="preserve">le </w:t>
      </w:r>
      <w:r w:rsidR="00DA76BE">
        <w:rPr>
          <w:rFonts w:ascii="Verdana" w:hAnsi="Verdana"/>
          <w:sz w:val="18"/>
          <w:szCs w:val="18"/>
          <w:u w:val="single"/>
        </w:rPr>
        <w:t xml:space="preserve">vendredi </w:t>
      </w:r>
      <w:r w:rsidR="00167A30">
        <w:rPr>
          <w:rFonts w:ascii="Verdana" w:hAnsi="Verdana"/>
          <w:sz w:val="18"/>
          <w:szCs w:val="18"/>
          <w:u w:val="single"/>
        </w:rPr>
        <w:t>11 octobre</w:t>
      </w:r>
      <w:r w:rsidR="0096163D" w:rsidRPr="0096163D">
        <w:rPr>
          <w:rFonts w:ascii="Verdana" w:hAnsi="Verdana"/>
          <w:sz w:val="18"/>
          <w:szCs w:val="18"/>
          <w:u w:val="single"/>
        </w:rPr>
        <w:t xml:space="preserve"> 201</w:t>
      </w:r>
      <w:r w:rsidR="00DA76BE">
        <w:rPr>
          <w:rFonts w:ascii="Verdana" w:hAnsi="Verdana"/>
          <w:sz w:val="18"/>
          <w:szCs w:val="18"/>
          <w:u w:val="single"/>
        </w:rPr>
        <w:t>9</w:t>
      </w:r>
    </w:p>
    <w:p w14:paraId="7CC196E1" w14:textId="77777777" w:rsidR="009F4C6C" w:rsidRPr="00850945" w:rsidRDefault="009F4C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</w:rPr>
      </w:pPr>
    </w:p>
    <w:p w14:paraId="29C62D1A" w14:textId="77777777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32BCFF8F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7A4E4DF" w14:textId="77777777" w:rsidR="0030701C" w:rsidRPr="00BF0F83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</w:t>
      </w:r>
      <w:r w:rsidR="0096163D">
        <w:rPr>
          <w:rFonts w:ascii="Verdana" w:hAnsi="Verdana"/>
          <w:sz w:val="18"/>
          <w:szCs w:val="18"/>
        </w:rPr>
        <w:t xml:space="preserve"> et</w:t>
      </w:r>
      <w:r>
        <w:rPr>
          <w:rFonts w:ascii="Verdana" w:hAnsi="Verdana"/>
          <w:sz w:val="18"/>
          <w:szCs w:val="18"/>
        </w:rPr>
        <w:t xml:space="preserve"> </w:t>
      </w:r>
      <w:r w:rsidR="0096163D">
        <w:rPr>
          <w:rFonts w:ascii="Verdana" w:hAnsi="Verdana"/>
          <w:sz w:val="18"/>
          <w:szCs w:val="18"/>
          <w:u w:val="single"/>
        </w:rPr>
        <w:t xml:space="preserve">photocopie de la </w:t>
      </w:r>
      <w:r w:rsidR="0096163D" w:rsidRPr="004E2F53">
        <w:rPr>
          <w:rFonts w:ascii="Verdana" w:hAnsi="Verdana"/>
          <w:sz w:val="18"/>
          <w:szCs w:val="18"/>
          <w:u w:val="single"/>
        </w:rPr>
        <w:t>page de vaccination</w:t>
      </w:r>
      <w:r w:rsidR="0096163D">
        <w:rPr>
          <w:rFonts w:ascii="Verdana" w:hAnsi="Verdana"/>
          <w:sz w:val="18"/>
          <w:szCs w:val="18"/>
          <w:u w:val="single"/>
        </w:rPr>
        <w:t xml:space="preserve"> du carnet de santé</w:t>
      </w:r>
      <w:r w:rsidR="00961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14:paraId="2BED0346" w14:textId="77777777" w:rsidR="0030701C" w:rsidRDefault="009F4C6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: Maniques, s</w:t>
      </w:r>
      <w:r w:rsidR="0030701C">
        <w:rPr>
          <w:rFonts w:ascii="Verdana" w:hAnsi="Verdana"/>
          <w:sz w:val="18"/>
          <w:szCs w:val="18"/>
        </w:rPr>
        <w:t>angles, petite pharmacie …</w:t>
      </w:r>
    </w:p>
    <w:p w14:paraId="3EA35A1D" w14:textId="77777777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1BC4E188" w14:textId="77777777" w:rsidR="0022228A" w:rsidRPr="00EF4C59" w:rsidRDefault="0022228A" w:rsidP="00EF4C59">
      <w:pPr>
        <w:spacing w:after="0" w:line="276" w:lineRule="auto"/>
        <w:rPr>
          <w:rFonts w:ascii="Verdana" w:hAnsi="Verdana"/>
          <w:b/>
          <w:i/>
          <w:sz w:val="18"/>
          <w:szCs w:val="18"/>
        </w:rPr>
      </w:pPr>
    </w:p>
    <w:p w14:paraId="6B0CCD75" w14:textId="3DAF232E" w:rsidR="00613B25" w:rsidRDefault="00613B25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E11D9" wp14:editId="35B66C99">
                <wp:simplePos x="0" y="0"/>
                <wp:positionH relativeFrom="margin">
                  <wp:posOffset>24765</wp:posOffset>
                </wp:positionH>
                <wp:positionV relativeFrom="margin">
                  <wp:posOffset>-126255</wp:posOffset>
                </wp:positionV>
                <wp:extent cx="5795645" cy="251460"/>
                <wp:effectExtent l="0" t="0" r="0" b="0"/>
                <wp:wrapNone/>
                <wp:docPr id="1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90DB5" w14:textId="77777777"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11D9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.95pt;margin-top:-9.95pt;width:456.35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" fillcolor="#d9e2f3 [660]" stroked="f">
                <v:textbox>
                  <w:txbxContent>
                    <w:p w14:paraId="0F590DB5" w14:textId="77777777"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5330467" w14:textId="7207E3C3" w:rsidR="00372527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13CC9D8" w14:textId="213B8FCF"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Voici la liste des gymnastes </w:t>
      </w:r>
      <w:r w:rsidR="00A01C9D">
        <w:rPr>
          <w:rFonts w:ascii="Verdana" w:hAnsi="Verdana"/>
          <w:sz w:val="18"/>
          <w:szCs w:val="18"/>
        </w:rPr>
        <w:t>convoqué</w:t>
      </w:r>
      <w:r>
        <w:rPr>
          <w:rFonts w:ascii="Verdana" w:hAnsi="Verdana"/>
          <w:sz w:val="18"/>
          <w:szCs w:val="18"/>
        </w:rPr>
        <w:t>s :</w:t>
      </w:r>
    </w:p>
    <w:p w14:paraId="441848EC" w14:textId="6F5DCA0F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993"/>
        <w:gridCol w:w="6378"/>
      </w:tblGrid>
      <w:tr w:rsidR="00A45BAC" w:rsidRPr="00A45BAC" w14:paraId="08C2DEC6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06F8644F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FRANCOIS Tom</w:t>
            </w:r>
          </w:p>
        </w:tc>
        <w:tc>
          <w:tcPr>
            <w:tcW w:w="993" w:type="dxa"/>
            <w:noWrap/>
            <w:vAlign w:val="center"/>
            <w:hideMark/>
          </w:tcPr>
          <w:p w14:paraId="022CDE7B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2006</w:t>
            </w:r>
          </w:p>
        </w:tc>
        <w:tc>
          <w:tcPr>
            <w:tcW w:w="6378" w:type="dxa"/>
            <w:vAlign w:val="center"/>
            <w:hideMark/>
          </w:tcPr>
          <w:p w14:paraId="0E5FB581" w14:textId="4601C5ED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BELLEGARDE - LES ENFANTS DE LA VALSERINE DE BELLEGARDE</w:t>
            </w:r>
          </w:p>
        </w:tc>
      </w:tr>
      <w:tr w:rsidR="00A45BAC" w:rsidRPr="00A45BAC" w14:paraId="00F17983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36E9124B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MILLOT Quentin</w:t>
            </w:r>
          </w:p>
        </w:tc>
        <w:tc>
          <w:tcPr>
            <w:tcW w:w="993" w:type="dxa"/>
            <w:noWrap/>
            <w:vAlign w:val="center"/>
            <w:hideMark/>
          </w:tcPr>
          <w:p w14:paraId="266FA236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2006</w:t>
            </w:r>
          </w:p>
        </w:tc>
        <w:tc>
          <w:tcPr>
            <w:tcW w:w="6378" w:type="dxa"/>
            <w:vAlign w:val="center"/>
            <w:hideMark/>
          </w:tcPr>
          <w:p w14:paraId="23AEB8BA" w14:textId="6A23F703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ANNECY - ANNECY GYM</w:t>
            </w:r>
          </w:p>
        </w:tc>
      </w:tr>
      <w:tr w:rsidR="00A45BAC" w:rsidRPr="00A45BAC" w14:paraId="0FF8B1ED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4ACF4412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DONATI Andrea</w:t>
            </w:r>
          </w:p>
        </w:tc>
        <w:tc>
          <w:tcPr>
            <w:tcW w:w="993" w:type="dxa"/>
            <w:noWrap/>
            <w:vAlign w:val="center"/>
            <w:hideMark/>
          </w:tcPr>
          <w:p w14:paraId="0C734A33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2006</w:t>
            </w:r>
          </w:p>
        </w:tc>
        <w:tc>
          <w:tcPr>
            <w:tcW w:w="6378" w:type="dxa"/>
            <w:vAlign w:val="center"/>
            <w:hideMark/>
          </w:tcPr>
          <w:p w14:paraId="3DF2356F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AIX LES BAINS - UNION GYMNIQUE AIX LES BAINS</w:t>
            </w:r>
          </w:p>
        </w:tc>
      </w:tr>
      <w:tr w:rsidR="00A45BAC" w:rsidRPr="00A45BAC" w14:paraId="068472A4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52CE9954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FERCHICHE Jessim</w:t>
            </w:r>
          </w:p>
        </w:tc>
        <w:tc>
          <w:tcPr>
            <w:tcW w:w="993" w:type="dxa"/>
            <w:noWrap/>
            <w:vAlign w:val="center"/>
            <w:hideMark/>
          </w:tcPr>
          <w:p w14:paraId="5ADD0940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2006</w:t>
            </w:r>
          </w:p>
        </w:tc>
        <w:tc>
          <w:tcPr>
            <w:tcW w:w="6378" w:type="dxa"/>
            <w:vAlign w:val="center"/>
            <w:hideMark/>
          </w:tcPr>
          <w:p w14:paraId="6CB8BF01" w14:textId="2C44097D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  <w:tr w:rsidR="00A45BAC" w:rsidRPr="00A45BAC" w14:paraId="6F8CD670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222EB900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REXHA Glauk</w:t>
            </w:r>
          </w:p>
        </w:tc>
        <w:tc>
          <w:tcPr>
            <w:tcW w:w="993" w:type="dxa"/>
            <w:noWrap/>
            <w:vAlign w:val="center"/>
            <w:hideMark/>
          </w:tcPr>
          <w:p w14:paraId="757BEA0C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2006</w:t>
            </w:r>
          </w:p>
        </w:tc>
        <w:tc>
          <w:tcPr>
            <w:tcW w:w="6378" w:type="dxa"/>
            <w:vAlign w:val="center"/>
            <w:hideMark/>
          </w:tcPr>
          <w:p w14:paraId="2DCEBF47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ANNECY - ANNECY GYM</w:t>
            </w:r>
          </w:p>
        </w:tc>
      </w:tr>
      <w:tr w:rsidR="00A45BAC" w:rsidRPr="00A45BAC" w14:paraId="4D134A8E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090B8A1E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CATOIRE-TOMITA Kahntalo</w:t>
            </w:r>
          </w:p>
        </w:tc>
        <w:tc>
          <w:tcPr>
            <w:tcW w:w="993" w:type="dxa"/>
            <w:noWrap/>
            <w:vAlign w:val="center"/>
            <w:hideMark/>
          </w:tcPr>
          <w:p w14:paraId="1ABE4517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6378" w:type="dxa"/>
            <w:vAlign w:val="center"/>
            <w:hideMark/>
          </w:tcPr>
          <w:p w14:paraId="106D52EF" w14:textId="2E021BF3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OULLINS - CASCOL GYM</w:t>
            </w:r>
          </w:p>
        </w:tc>
      </w:tr>
      <w:tr w:rsidR="00A45BAC" w:rsidRPr="00A45BAC" w14:paraId="2E51060F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781FF81C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RAVACHOL Pierrick</w:t>
            </w:r>
          </w:p>
        </w:tc>
        <w:tc>
          <w:tcPr>
            <w:tcW w:w="993" w:type="dxa"/>
            <w:noWrap/>
            <w:vAlign w:val="center"/>
            <w:hideMark/>
          </w:tcPr>
          <w:p w14:paraId="7D7E31CB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6378" w:type="dxa"/>
            <w:vAlign w:val="center"/>
            <w:hideMark/>
          </w:tcPr>
          <w:p w14:paraId="6D49410A" w14:textId="23595EEC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ST CHAMOND - SAINT CHAMOND GYM</w:t>
            </w:r>
          </w:p>
        </w:tc>
      </w:tr>
      <w:tr w:rsidR="00A45BAC" w:rsidRPr="00A45BAC" w14:paraId="4D39432D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756236CD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CHATEL Jules</w:t>
            </w:r>
          </w:p>
        </w:tc>
        <w:tc>
          <w:tcPr>
            <w:tcW w:w="993" w:type="dxa"/>
            <w:noWrap/>
            <w:vAlign w:val="center"/>
            <w:hideMark/>
          </w:tcPr>
          <w:p w14:paraId="53DD5001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6378" w:type="dxa"/>
            <w:vAlign w:val="center"/>
            <w:hideMark/>
          </w:tcPr>
          <w:p w14:paraId="6C53282D" w14:textId="5833853D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BELLEGARDE - LES ENFANTS DE LA VALSERINE DE BELLEGARDE</w:t>
            </w:r>
          </w:p>
        </w:tc>
      </w:tr>
      <w:tr w:rsidR="00A45BAC" w:rsidRPr="00A45BAC" w14:paraId="63EC679C" w14:textId="77777777" w:rsidTr="00A45BAC">
        <w:trPr>
          <w:trHeight w:val="360"/>
        </w:trPr>
        <w:tc>
          <w:tcPr>
            <w:tcW w:w="2694" w:type="dxa"/>
            <w:vAlign w:val="center"/>
            <w:hideMark/>
          </w:tcPr>
          <w:p w14:paraId="28D306DE" w14:textId="77777777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NARS Lucas</w:t>
            </w:r>
          </w:p>
        </w:tc>
        <w:tc>
          <w:tcPr>
            <w:tcW w:w="993" w:type="dxa"/>
            <w:noWrap/>
            <w:vAlign w:val="center"/>
            <w:hideMark/>
          </w:tcPr>
          <w:p w14:paraId="42BB2D3E" w14:textId="77777777" w:rsidR="00A45BAC" w:rsidRPr="00A45BAC" w:rsidRDefault="00A45BAC" w:rsidP="00A45BAC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2007</w:t>
            </w:r>
          </w:p>
        </w:tc>
        <w:tc>
          <w:tcPr>
            <w:tcW w:w="6378" w:type="dxa"/>
            <w:vAlign w:val="center"/>
            <w:hideMark/>
          </w:tcPr>
          <w:p w14:paraId="21C37F03" w14:textId="77BFF865" w:rsidR="00A45BAC" w:rsidRPr="00A45BAC" w:rsidRDefault="00A45BAC" w:rsidP="00A45BAC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A45BAC">
              <w:rPr>
                <w:rFonts w:ascii="Verdana" w:hAnsi="Verdana"/>
                <w:sz w:val="18"/>
                <w:szCs w:val="18"/>
              </w:rPr>
              <w:t>LYON - GYM LYON METROPOLE</w:t>
            </w:r>
          </w:p>
        </w:tc>
      </w:tr>
    </w:tbl>
    <w:p w14:paraId="203632F9" w14:textId="145394DF" w:rsidR="000E62E1" w:rsidRPr="003B0F58" w:rsidRDefault="000E62E1" w:rsidP="003B0F58">
      <w:pPr>
        <w:spacing w:after="0" w:line="276" w:lineRule="auto"/>
        <w:rPr>
          <w:rFonts w:ascii="Verdana" w:hAnsi="Verdana"/>
          <w:sz w:val="18"/>
          <w:szCs w:val="18"/>
          <w:u w:val="single"/>
        </w:rPr>
      </w:pPr>
    </w:p>
    <w:p w14:paraId="5A4E3CEB" w14:textId="5637002A" w:rsidR="000E62E1" w:rsidRDefault="000E62E1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0EC259" w14:textId="5AEB2298" w:rsidR="0096163D" w:rsidRDefault="0096163D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E470933" w14:textId="04A1AF9A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30FDEE" w14:textId="1B0B22F5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2EB997D" w14:textId="236C145F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45650B1" w14:textId="7E62480D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B730BF1" w14:textId="279DE1B6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EE8CFB1" w14:textId="15505CEA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AE6B3AA" w14:textId="3F876071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78BA72B" w14:textId="5398E779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BF4F868" w14:textId="32FFA70B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059935B" w14:textId="2B69EBD9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14682F6" w14:textId="091ADAE2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64BB677" w14:textId="01A3D893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5B83967" w14:textId="6C14402C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5D1A485" w14:textId="1D2D6B69" w:rsidR="00A45BAC" w:rsidRDefault="00A45BAC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6F57307" w14:textId="4903D873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ACF7ED" w14:textId="1D3052A4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CCC667" w14:textId="06956B0B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9A6D403" w14:textId="5903358D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4AAB6AA" w14:textId="4870D69D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AEC1E8" w14:textId="3AB8B016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8C90BCF" w14:textId="4A568EA7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BA642A" w14:textId="552861D8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933BFCF" w14:textId="78E9757E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6418A6A" w14:textId="4B67EE3B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D2B32A9" w14:textId="5031C0C3" w:rsidR="00167A30" w:rsidRDefault="00167A30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9BFB1C" w14:textId="77777777" w:rsidR="00372527" w:rsidRPr="0096163D" w:rsidRDefault="0037252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E5DFA85" w14:textId="7A8C7967" w:rsidR="0022228A" w:rsidRPr="0096163D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2C587F3" w14:textId="2BE623BF" w:rsidR="00850945" w:rsidRDefault="00A45BAC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D1E66" wp14:editId="205D4731">
                <wp:simplePos x="0" y="0"/>
                <wp:positionH relativeFrom="margin">
                  <wp:posOffset>1270</wp:posOffset>
                </wp:positionH>
                <wp:positionV relativeFrom="margin">
                  <wp:posOffset>-196850</wp:posOffset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A2C242" w14:textId="7A9F6560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st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age </w:t>
                            </w:r>
                            <w:r w:rsidR="0085094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Collectif AURA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G.A.M - 2</w:t>
                            </w:r>
                            <w:r w:rsidR="00167A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8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167A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30</w:t>
                            </w:r>
                            <w:r w:rsidR="0014153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167A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10</w:t>
                            </w:r>
                            <w:r w:rsidR="0097266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</w:t>
                            </w:r>
                            <w:r w:rsidR="00DA76B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1E66" id="_x0000_s1027" type="#_x0000_t202" style="position:absolute;left:0;text-align:left;margin-left:.1pt;margin-top:-15.5pt;width:456.3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" fillcolor="#d9e2f3 [660]" stroked="f">
                <v:textbox>
                  <w:txbxContent>
                    <w:p w14:paraId="60A2C242" w14:textId="7A9F6560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st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age </w:t>
                      </w:r>
                      <w:r w:rsidR="0085094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Collectif AURA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G.A.M - 2</w:t>
                      </w:r>
                      <w:r w:rsidR="00167A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8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167A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30</w:t>
                      </w:r>
                      <w:r w:rsidR="0014153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167A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10</w:t>
                      </w:r>
                      <w:r w:rsidR="0097266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</w:t>
                      </w:r>
                      <w:r w:rsidR="00DA76B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CBD61A" w14:textId="77777777" w:rsidR="00A45BAC" w:rsidRPr="00A45BAC" w:rsidRDefault="00A45BAC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0"/>
          <w:szCs w:val="10"/>
        </w:rPr>
      </w:pPr>
    </w:p>
    <w:p w14:paraId="2660B5CE" w14:textId="50010910" w:rsidR="00A85CEA" w:rsidRPr="00BD3CEB" w:rsidRDefault="00A85CEA" w:rsidP="00BD3CEB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 au plus tard le</w:t>
      </w:r>
      <w:r w:rsidR="008D1091">
        <w:rPr>
          <w:rFonts w:ascii="Verdana" w:hAnsi="Verdana"/>
          <w:b/>
          <w:color w:val="00B0F0"/>
          <w:sz w:val="18"/>
          <w:szCs w:val="18"/>
        </w:rPr>
        <w:t xml:space="preserve"> vendredi </w:t>
      </w:r>
      <w:r w:rsidR="00167A30">
        <w:rPr>
          <w:rFonts w:ascii="Verdana" w:hAnsi="Verdana"/>
          <w:b/>
          <w:color w:val="00B0F0"/>
          <w:sz w:val="18"/>
          <w:szCs w:val="18"/>
        </w:rPr>
        <w:t>11 octobre</w:t>
      </w:r>
      <w:r w:rsidR="00141538">
        <w:rPr>
          <w:rFonts w:ascii="Verdana" w:hAnsi="Verdana"/>
          <w:b/>
          <w:color w:val="00B0F0"/>
          <w:sz w:val="18"/>
          <w:szCs w:val="18"/>
        </w:rPr>
        <w:t xml:space="preserve"> 201</w:t>
      </w:r>
      <w:r w:rsidR="008D1091">
        <w:rPr>
          <w:rFonts w:ascii="Verdana" w:hAnsi="Verdana"/>
          <w:b/>
          <w:color w:val="00B0F0"/>
          <w:sz w:val="18"/>
          <w:szCs w:val="18"/>
        </w:rPr>
        <w:t>9</w:t>
      </w:r>
    </w:p>
    <w:p w14:paraId="672B727B" w14:textId="6E389616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8D3BFF0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E771934" w14:textId="77777777" w:rsidR="0094134E" w:rsidRPr="00BF0F83" w:rsidRDefault="0094134E" w:rsidP="00141538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10987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126"/>
        <w:gridCol w:w="1985"/>
        <w:gridCol w:w="2268"/>
      </w:tblGrid>
      <w:tr w:rsidR="00A307F6" w:rsidRPr="00BF0F83" w14:paraId="06F732AD" w14:textId="77777777" w:rsidTr="00BD3CEB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7A0EB083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0967C84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8338F39" w14:textId="77777777" w:rsidR="00A307F6" w:rsidRPr="00C64F75" w:rsidRDefault="00A307F6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D0A4B2E" w14:textId="77777777"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0EF31CE0" w14:textId="77777777" w:rsidR="00A307F6" w:rsidRDefault="00A307F6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1FA765EA" w14:textId="77777777" w:rsidR="00A307F6" w:rsidRPr="00C64F75" w:rsidRDefault="007479C6" w:rsidP="00613B2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115</w:t>
            </w:r>
            <w:r w:rsidR="00A307F6">
              <w:rPr>
                <w:rFonts w:ascii="Verdana" w:hAnsi="Verdana"/>
                <w:b/>
                <w:sz w:val="18"/>
                <w:szCs w:val="18"/>
              </w:rPr>
              <w:t>.00 € Gym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3FD7FBF" w14:textId="77777777" w:rsidR="00A307F6" w:rsidRDefault="00613B25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5F1AB600" w14:textId="2CBA369C" w:rsidR="00613B25" w:rsidRDefault="00F24056" w:rsidP="0097266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B5041">
              <w:rPr>
                <w:rFonts w:ascii="Verdana" w:hAnsi="Verdana"/>
                <w:b/>
                <w:sz w:val="18"/>
                <w:szCs w:val="18"/>
              </w:rPr>
              <w:t>17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>.00 € Cadre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EC50255" w14:textId="77777777" w:rsidR="00A307F6" w:rsidRPr="00C64F75" w:rsidRDefault="00A307F6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A307F6" w:rsidRPr="00BF0F83" w14:paraId="01E1068B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45FC860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6E72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2FEDE3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C5E207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CE1BD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CD62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1B42C4AA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30C4AA96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D0F6C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7A0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8D2AF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B52A54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25D3F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156F9A67" w14:textId="77777777" w:rsidTr="00BD3CEB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6B7F7E3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A7A6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744BF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75201D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5DD25F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5C7E8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6BB73EC3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5831737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1E82D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ED85C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0F223A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A0FEFD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62E351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A307F6" w:rsidRPr="00BF0F83" w14:paraId="7FC91F20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FEFC2B6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0DB454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CBF03B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CBC89E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DC56A7" w14:textId="77777777" w:rsidR="00A307F6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F504E2" w14:textId="77777777" w:rsidR="00A307F6" w:rsidRPr="001E3BDD" w:rsidRDefault="00A307F6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41538" w:rsidRPr="00BF0F83" w14:paraId="206DE83C" w14:textId="77777777" w:rsidTr="00BD3CEB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1BC0456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F3EDF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1BAC81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B5B33E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AA3E52" w14:textId="77777777" w:rsidR="00141538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259FBD" w14:textId="77777777" w:rsidR="00141538" w:rsidRPr="001E3BDD" w:rsidRDefault="00141538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3372FFB8" w14:textId="77777777" w:rsidR="00EB2FB6" w:rsidRPr="00A307F6" w:rsidRDefault="00EB2FB6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DC8F8FA" w14:textId="77777777" w:rsidR="00E021E5" w:rsidRDefault="00EB2FB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972661">
        <w:rPr>
          <w:rFonts w:ascii="Verdana" w:hAnsi="Verdana"/>
          <w:sz w:val="18"/>
          <w:szCs w:val="18"/>
        </w:rPr>
        <w:tab/>
        <w:t xml:space="preserve">   </w:t>
      </w:r>
      <w:r w:rsidR="00E021E5">
        <w:rPr>
          <w:rFonts w:ascii="Verdana" w:hAnsi="Verdana"/>
          <w:sz w:val="18"/>
          <w:szCs w:val="18"/>
        </w:rPr>
        <w:t xml:space="preserve">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14:paraId="02048570" w14:textId="77777777" w:rsidR="00A307F6" w:rsidRPr="00A307F6" w:rsidRDefault="00A307F6" w:rsidP="00A307F6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</w:p>
    <w:tbl>
      <w:tblPr>
        <w:tblW w:w="9995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993"/>
        <w:gridCol w:w="992"/>
        <w:gridCol w:w="992"/>
        <w:gridCol w:w="1418"/>
      </w:tblGrid>
      <w:tr w:rsidR="00613B25" w:rsidRPr="00BF0F83" w14:paraId="758F89EC" w14:textId="77777777" w:rsidTr="00613B25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027FBB69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79455494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3CAB3C2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25F17BB" w14:textId="77777777"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551E3D52" w14:textId="77777777" w:rsidR="00613B25" w:rsidRDefault="008D1091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</w:t>
            </w:r>
          </w:p>
          <w:p w14:paraId="04234B35" w14:textId="77777777" w:rsidR="00613B2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Midi</w:t>
            </w:r>
          </w:p>
          <w:p w14:paraId="5908F09E" w14:textId="77777777" w:rsidR="00613B25" w:rsidRPr="00C64F75" w:rsidRDefault="00613B25" w:rsidP="00A307F6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703B85C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Repas </w:t>
            </w:r>
          </w:p>
          <w:p w14:paraId="74C48EE4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Lundi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 xml:space="preserve"> Soir</w:t>
            </w:r>
          </w:p>
          <w:p w14:paraId="33AAA921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5272AD6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3AA31109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</w:t>
            </w:r>
            <w:r w:rsidR="00613B25"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14:paraId="1CD15014" w14:textId="77777777" w:rsidR="00613B25" w:rsidRPr="00C64F7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4F9BF8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1C352A42" w14:textId="77777777" w:rsidR="00613B25" w:rsidRDefault="008D1091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Mardi</w:t>
            </w:r>
          </w:p>
          <w:p w14:paraId="3EA2F0C1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Soir</w:t>
            </w:r>
          </w:p>
          <w:p w14:paraId="0BFB0098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12.00 €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75290F3" w14:textId="77777777" w:rsidR="00613B25" w:rsidRDefault="00613B25" w:rsidP="00BD3CE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Coût/pers.</w:t>
            </w:r>
          </w:p>
        </w:tc>
      </w:tr>
      <w:tr w:rsidR="00613B25" w:rsidRPr="00BF0F83" w14:paraId="6E969A67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EAB262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3BD7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E7B45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FEB6C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B731E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0278E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E53E36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9086F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7B455118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22AE581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76D2D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840D9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0A91F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8E22A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D3E816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7B6D2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17773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08FAC348" w14:textId="77777777" w:rsidTr="00613B25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2D44F6F0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C21A5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7994E9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527A8B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3426C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C0529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2C804E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43254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615A9CA9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7225F9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B949A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AFE1C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3305E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6368D5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B96F52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F0829F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CFBB8A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13B25" w:rsidRPr="00BF0F83" w14:paraId="2B400764" w14:textId="77777777" w:rsidTr="00613B25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6C38DF13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D2DA6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10AC75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B4C997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A66B77" w14:textId="77777777" w:rsidR="00613B25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758441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5F8B28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A3354" w14:textId="77777777" w:rsidR="00613B25" w:rsidRPr="001E3BDD" w:rsidRDefault="00613B25" w:rsidP="00134C13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5268540E" w14:textId="77777777" w:rsidR="00A307F6" w:rsidRPr="00A307F6" w:rsidRDefault="00A307F6" w:rsidP="00A307F6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76D76EE" w14:textId="77777777" w:rsidR="00A307F6" w:rsidRPr="00BD3CEB" w:rsidRDefault="00A307F6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2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0D7833C6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5766E5F4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190B63B" w14:textId="12CDDB29" w:rsidR="00EB2FB6" w:rsidRDefault="00672FAC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850945" w:rsidRPr="00CC067D">
          <w:rPr>
            <w:rStyle w:val="Lienhypertexte"/>
            <w:rFonts w:ascii="Verdana" w:hAnsi="Verdana"/>
            <w:noProof/>
            <w:sz w:val="18"/>
            <w:szCs w:val="18"/>
          </w:rPr>
          <w:t>brabilloud@free.fr</w:t>
        </w:r>
      </w:hyperlink>
      <w:r w:rsidR="00850945">
        <w:rPr>
          <w:rFonts w:ascii="Verdana" w:hAnsi="Verdana"/>
          <w:noProof/>
          <w:sz w:val="18"/>
          <w:szCs w:val="18"/>
        </w:rPr>
        <w:t xml:space="preserve"> </w:t>
      </w:r>
      <w:r w:rsidR="00972661">
        <w:rPr>
          <w:rFonts w:ascii="Verdana" w:hAnsi="Verdana"/>
          <w:noProof/>
          <w:sz w:val="18"/>
          <w:szCs w:val="18"/>
        </w:rPr>
        <w:t xml:space="preserve"> </w:t>
      </w:r>
    </w:p>
    <w:p w14:paraId="47ABC13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31F1A6B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7B453563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FFF5" w14:textId="77777777" w:rsidR="00672FAC" w:rsidRDefault="00672FAC" w:rsidP="00E42B89">
      <w:pPr>
        <w:spacing w:after="0" w:line="240" w:lineRule="auto"/>
      </w:pPr>
      <w:r>
        <w:separator/>
      </w:r>
    </w:p>
  </w:endnote>
  <w:endnote w:type="continuationSeparator" w:id="0">
    <w:p w14:paraId="7E649F8C" w14:textId="77777777" w:rsidR="00672FAC" w:rsidRDefault="00672FA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847FEA2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5D008064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D124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D124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74A599C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41974B" wp14:editId="4C55B6F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D3B8D" id="Rectangle 16" o:spid="_x0000_s1026" style="position:absolute;margin-left:-70.95pt;margin-top:11.2pt;width:595.25pt;height:2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A5CBB57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28BFA9B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F19EBD7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CD52" w14:textId="77777777" w:rsidR="00672FAC" w:rsidRDefault="00672FAC" w:rsidP="00E42B89">
      <w:pPr>
        <w:spacing w:after="0" w:line="240" w:lineRule="auto"/>
      </w:pPr>
      <w:r>
        <w:separator/>
      </w:r>
    </w:p>
  </w:footnote>
  <w:footnote w:type="continuationSeparator" w:id="0">
    <w:p w14:paraId="55D19193" w14:textId="77777777" w:rsidR="00672FAC" w:rsidRDefault="00672FA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CCB3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17639C1" wp14:editId="37C4849C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1B66"/>
    <w:rsid w:val="00006E17"/>
    <w:rsid w:val="00030ADB"/>
    <w:rsid w:val="0005111E"/>
    <w:rsid w:val="00067CBD"/>
    <w:rsid w:val="00084637"/>
    <w:rsid w:val="0009057B"/>
    <w:rsid w:val="000A18DB"/>
    <w:rsid w:val="000A43F0"/>
    <w:rsid w:val="000B3331"/>
    <w:rsid w:val="000E4552"/>
    <w:rsid w:val="000E47B8"/>
    <w:rsid w:val="000E62E1"/>
    <w:rsid w:val="000F6AA5"/>
    <w:rsid w:val="00113E84"/>
    <w:rsid w:val="0013649B"/>
    <w:rsid w:val="00137909"/>
    <w:rsid w:val="00141538"/>
    <w:rsid w:val="00167A30"/>
    <w:rsid w:val="001852D2"/>
    <w:rsid w:val="001B5597"/>
    <w:rsid w:val="001E3BDD"/>
    <w:rsid w:val="0022031A"/>
    <w:rsid w:val="0022228A"/>
    <w:rsid w:val="00226C45"/>
    <w:rsid w:val="0023566B"/>
    <w:rsid w:val="00243787"/>
    <w:rsid w:val="00281178"/>
    <w:rsid w:val="00282BB7"/>
    <w:rsid w:val="002C1658"/>
    <w:rsid w:val="002F2AF8"/>
    <w:rsid w:val="0030701C"/>
    <w:rsid w:val="003128BB"/>
    <w:rsid w:val="00313037"/>
    <w:rsid w:val="00325E82"/>
    <w:rsid w:val="00326637"/>
    <w:rsid w:val="00342F6F"/>
    <w:rsid w:val="00372527"/>
    <w:rsid w:val="003B0F58"/>
    <w:rsid w:val="003D2804"/>
    <w:rsid w:val="003E14E6"/>
    <w:rsid w:val="00405CB1"/>
    <w:rsid w:val="00441BEF"/>
    <w:rsid w:val="004520D8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93E81"/>
    <w:rsid w:val="005D1249"/>
    <w:rsid w:val="005E193B"/>
    <w:rsid w:val="005F13EA"/>
    <w:rsid w:val="00610972"/>
    <w:rsid w:val="00613B25"/>
    <w:rsid w:val="00616667"/>
    <w:rsid w:val="00634E50"/>
    <w:rsid w:val="0063620A"/>
    <w:rsid w:val="0064506A"/>
    <w:rsid w:val="00647533"/>
    <w:rsid w:val="0065031C"/>
    <w:rsid w:val="00672FAC"/>
    <w:rsid w:val="006820C0"/>
    <w:rsid w:val="006A0261"/>
    <w:rsid w:val="006A561D"/>
    <w:rsid w:val="006D5F0A"/>
    <w:rsid w:val="006D7F66"/>
    <w:rsid w:val="00743E0A"/>
    <w:rsid w:val="00744E49"/>
    <w:rsid w:val="007479C6"/>
    <w:rsid w:val="007A4F96"/>
    <w:rsid w:val="007B40B1"/>
    <w:rsid w:val="007D48F1"/>
    <w:rsid w:val="00812144"/>
    <w:rsid w:val="008202CF"/>
    <w:rsid w:val="00841553"/>
    <w:rsid w:val="00843944"/>
    <w:rsid w:val="00850945"/>
    <w:rsid w:val="00854592"/>
    <w:rsid w:val="008646A8"/>
    <w:rsid w:val="00880541"/>
    <w:rsid w:val="00880DC9"/>
    <w:rsid w:val="008842FA"/>
    <w:rsid w:val="00896EB6"/>
    <w:rsid w:val="008D1091"/>
    <w:rsid w:val="008F2B2C"/>
    <w:rsid w:val="0091525B"/>
    <w:rsid w:val="0094134E"/>
    <w:rsid w:val="00944907"/>
    <w:rsid w:val="0096163D"/>
    <w:rsid w:val="00972661"/>
    <w:rsid w:val="009E599E"/>
    <w:rsid w:val="009E7B1F"/>
    <w:rsid w:val="009F13BB"/>
    <w:rsid w:val="009F40C1"/>
    <w:rsid w:val="009F4C6C"/>
    <w:rsid w:val="00A01C9D"/>
    <w:rsid w:val="00A307F6"/>
    <w:rsid w:val="00A45BAC"/>
    <w:rsid w:val="00A61FA3"/>
    <w:rsid w:val="00A85CEA"/>
    <w:rsid w:val="00AD2191"/>
    <w:rsid w:val="00AE335B"/>
    <w:rsid w:val="00B00D43"/>
    <w:rsid w:val="00B331E7"/>
    <w:rsid w:val="00B73246"/>
    <w:rsid w:val="00B7601D"/>
    <w:rsid w:val="00B83F3E"/>
    <w:rsid w:val="00B91F32"/>
    <w:rsid w:val="00BB5041"/>
    <w:rsid w:val="00BD3CEB"/>
    <w:rsid w:val="00BE5B3B"/>
    <w:rsid w:val="00BF0F83"/>
    <w:rsid w:val="00C13C3E"/>
    <w:rsid w:val="00C17887"/>
    <w:rsid w:val="00C64F75"/>
    <w:rsid w:val="00C7123D"/>
    <w:rsid w:val="00C8362C"/>
    <w:rsid w:val="00CB66F0"/>
    <w:rsid w:val="00CD5C96"/>
    <w:rsid w:val="00D05B35"/>
    <w:rsid w:val="00D36B11"/>
    <w:rsid w:val="00D5314B"/>
    <w:rsid w:val="00D534A8"/>
    <w:rsid w:val="00D75AAC"/>
    <w:rsid w:val="00D800AA"/>
    <w:rsid w:val="00D82930"/>
    <w:rsid w:val="00DA39B3"/>
    <w:rsid w:val="00DA76BE"/>
    <w:rsid w:val="00DC4604"/>
    <w:rsid w:val="00DD0C2F"/>
    <w:rsid w:val="00DD2453"/>
    <w:rsid w:val="00DE13C5"/>
    <w:rsid w:val="00E021E5"/>
    <w:rsid w:val="00E129BA"/>
    <w:rsid w:val="00E42B89"/>
    <w:rsid w:val="00E4384B"/>
    <w:rsid w:val="00E522A0"/>
    <w:rsid w:val="00EB2FB6"/>
    <w:rsid w:val="00EC7378"/>
    <w:rsid w:val="00ED23D0"/>
    <w:rsid w:val="00EF4C59"/>
    <w:rsid w:val="00F148A4"/>
    <w:rsid w:val="00F23074"/>
    <w:rsid w:val="00F24056"/>
    <w:rsid w:val="00F30FBA"/>
    <w:rsid w:val="00F33AEF"/>
    <w:rsid w:val="00F354E7"/>
    <w:rsid w:val="00F6263C"/>
    <w:rsid w:val="00FD76A8"/>
    <w:rsid w:val="00FF0A40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FDB92"/>
  <w15:docId w15:val="{620A5C58-167C-45BC-A1B2-11C269E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3B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5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lloud@fre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billoud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9D46-D21B-4664-B0A8-AA3971B0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2019-10-03T13:54:00Z</cp:lastPrinted>
  <dcterms:created xsi:type="dcterms:W3CDTF">2019-10-03T08:17:00Z</dcterms:created>
  <dcterms:modified xsi:type="dcterms:W3CDTF">2019-10-03T13:56:00Z</dcterms:modified>
</cp:coreProperties>
</file>