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94" w:rsidRPr="00C00325" w:rsidRDefault="00FE2794" w:rsidP="00C00325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6"/>
          <w:szCs w:val="16"/>
        </w:rPr>
      </w:pPr>
    </w:p>
    <w:p w:rsidR="00035210" w:rsidRDefault="00035210" w:rsidP="00035210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28"/>
          <w:szCs w:val="2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Pr="007C2E8D">
        <w:rPr>
          <w:rFonts w:ascii="Verdana" w:hAnsi="Verdana"/>
          <w:b/>
          <w:smallCaps/>
          <w:color w:val="002060"/>
          <w:sz w:val="28"/>
          <w:szCs w:val="28"/>
        </w:rPr>
        <w:t>RE</w:t>
      </w:r>
      <w:r w:rsidR="007C2E8D" w:rsidRPr="007C2E8D">
        <w:rPr>
          <w:rFonts w:ascii="Verdana" w:hAnsi="Verdana"/>
          <w:b/>
          <w:smallCaps/>
          <w:color w:val="002060"/>
          <w:sz w:val="28"/>
          <w:szCs w:val="28"/>
        </w:rPr>
        <w:t>GROU</w:t>
      </w:r>
      <w:r w:rsidR="00B64DC8">
        <w:rPr>
          <w:rFonts w:ascii="Verdana" w:hAnsi="Verdana"/>
          <w:b/>
          <w:smallCaps/>
          <w:color w:val="002060"/>
          <w:sz w:val="28"/>
          <w:szCs w:val="28"/>
        </w:rPr>
        <w:t>PEMENT INTERDEPARTEMENTAL EST</w:t>
      </w:r>
      <w:r w:rsidR="007C2E8D" w:rsidRPr="007C2E8D">
        <w:rPr>
          <w:rFonts w:ascii="Verdana" w:hAnsi="Verdana"/>
          <w:b/>
          <w:smallCaps/>
          <w:color w:val="002060"/>
          <w:sz w:val="28"/>
          <w:szCs w:val="28"/>
        </w:rPr>
        <w:t xml:space="preserve"> GAM</w:t>
      </w:r>
    </w:p>
    <w:p w:rsidR="00B321E9" w:rsidRPr="007C2E8D" w:rsidRDefault="00B64DC8" w:rsidP="007C2E8D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28"/>
          <w:szCs w:val="28"/>
        </w:rPr>
      </w:pPr>
      <w:r>
        <w:rPr>
          <w:rFonts w:ascii="Verdana" w:hAnsi="Verdana"/>
          <w:b/>
          <w:smallCaps/>
          <w:color w:val="002060"/>
          <w:sz w:val="28"/>
          <w:szCs w:val="28"/>
        </w:rPr>
        <w:t xml:space="preserve">ANNECY </w:t>
      </w:r>
      <w:r w:rsidR="00327ED4">
        <w:rPr>
          <w:rFonts w:ascii="Verdana" w:hAnsi="Verdana"/>
          <w:b/>
          <w:smallCaps/>
          <w:color w:val="002060"/>
          <w:sz w:val="28"/>
          <w:szCs w:val="28"/>
        </w:rPr>
        <w:t xml:space="preserve">LE VIEUX </w:t>
      </w:r>
      <w:r>
        <w:rPr>
          <w:rFonts w:ascii="Verdana" w:hAnsi="Verdana"/>
          <w:b/>
          <w:smallCaps/>
          <w:color w:val="002060"/>
          <w:sz w:val="28"/>
          <w:szCs w:val="28"/>
        </w:rPr>
        <w:t>(74</w:t>
      </w:r>
      <w:r w:rsidR="007C2E8D">
        <w:rPr>
          <w:rFonts w:ascii="Verdana" w:hAnsi="Verdana"/>
          <w:b/>
          <w:smallCaps/>
          <w:color w:val="002060"/>
          <w:sz w:val="28"/>
          <w:szCs w:val="28"/>
        </w:rPr>
        <w:t>)</w:t>
      </w:r>
    </w:p>
    <w:p w:rsidR="00EB2FB6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257E3E" w:rsidRDefault="00257E3E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CA0381" w:rsidRDefault="00CA0381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EB2FB6" w:rsidRPr="009E599E" w:rsidRDefault="00257E3E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Date/Horaires</w:t>
      </w:r>
    </w:p>
    <w:p w:rsidR="009E599E" w:rsidRDefault="009E599E" w:rsidP="009E599E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:rsidR="00EB2FB6" w:rsidRPr="00035210" w:rsidRDefault="00C00325" w:rsidP="0003521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</w:t>
      </w:r>
      <w:r w:rsidR="00B64DC8">
        <w:rPr>
          <w:rFonts w:ascii="Verdana" w:hAnsi="Verdana"/>
          <w:sz w:val="18"/>
          <w:szCs w:val="18"/>
        </w:rPr>
        <w:t>dimanche 30 septembre 2018 de 09h30 à 17h0</w:t>
      </w:r>
      <w:r w:rsidR="007C2E8D">
        <w:rPr>
          <w:rFonts w:ascii="Verdana" w:hAnsi="Verdana"/>
          <w:sz w:val="18"/>
          <w:szCs w:val="18"/>
        </w:rPr>
        <w:t>0</w:t>
      </w:r>
    </w:p>
    <w:p w:rsidR="009E599E" w:rsidRDefault="009E599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257E3E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Adresse</w:t>
      </w:r>
    </w:p>
    <w:p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EB2FB6" w:rsidRPr="00035210" w:rsidRDefault="00B64DC8" w:rsidP="0003521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Salésienne Gymnastique - Rue Jean XXIII - ANNECY LE VIEUX (74</w:t>
      </w:r>
      <w:r w:rsidR="006F3EDC">
        <w:rPr>
          <w:rFonts w:ascii="Verdana" w:hAnsi="Verdana"/>
          <w:sz w:val="18"/>
          <w:szCs w:val="18"/>
        </w:rPr>
        <w:t>)</w:t>
      </w:r>
    </w:p>
    <w:p w:rsidR="009E599E" w:rsidRDefault="009E599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Public concerné</w:t>
      </w:r>
    </w:p>
    <w:p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03799A" w:rsidRPr="000E57A7" w:rsidRDefault="000E57A7" w:rsidP="000E57A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0E57A7">
        <w:rPr>
          <w:rFonts w:ascii="Verdana" w:hAnsi="Verdana"/>
          <w:sz w:val="18"/>
          <w:szCs w:val="18"/>
        </w:rPr>
        <w:t xml:space="preserve">Gymnastes de 2007 à 2010 inscrits sur les fiches « Club DRA », vous pouvez la demander à Bertrand RABILLOUD </w:t>
      </w:r>
      <w:hyperlink r:id="rId8" w:history="1">
        <w:r w:rsidRPr="000E57A7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brabilloud@free.fr</w:t>
        </w:r>
      </w:hyperlink>
      <w:r w:rsidRPr="000E57A7">
        <w:rPr>
          <w:rFonts w:ascii="Verdana" w:hAnsi="Verdana"/>
          <w:noProof/>
          <w:sz w:val="18"/>
          <w:szCs w:val="18"/>
          <w:lang w:eastAsia="ar-SA"/>
        </w:rPr>
        <w:t xml:space="preserve"> </w:t>
      </w:r>
    </w:p>
    <w:p w:rsidR="00254208" w:rsidRDefault="00254208" w:rsidP="00254208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254208" w:rsidRPr="00744E49" w:rsidRDefault="00254208" w:rsidP="00254208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Contenu</w:t>
      </w:r>
    </w:p>
    <w:p w:rsidR="00254208" w:rsidRDefault="00254208" w:rsidP="00254208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254208" w:rsidRDefault="000E57A7" w:rsidP="00254208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Tests physiques </w:t>
      </w:r>
    </w:p>
    <w:p w:rsidR="0005111E" w:rsidRPr="00254208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744E49" w:rsidRDefault="00CA0381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 xml:space="preserve">Conditions </w:t>
      </w:r>
      <w:r w:rsidR="00EB2FB6" w:rsidRPr="00744E49">
        <w:rPr>
          <w:rFonts w:ascii="Verdana" w:hAnsi="Verdana"/>
          <w:b/>
          <w:smallCaps/>
          <w:color w:val="002060"/>
          <w:szCs w:val="18"/>
        </w:rPr>
        <w:t>d’inscription</w:t>
      </w:r>
    </w:p>
    <w:p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Default="00EB2FB6" w:rsidP="00257E3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0E57A7">
        <w:rPr>
          <w:rFonts w:ascii="Verdana" w:hAnsi="Verdana"/>
          <w:sz w:val="18"/>
          <w:szCs w:val="18"/>
        </w:rPr>
        <w:t>ié FFG pour la saison 2018/2019</w:t>
      </w:r>
    </w:p>
    <w:p w:rsidR="00C00325" w:rsidRDefault="000E57A7" w:rsidP="00257E3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Inscription gratuite</w:t>
      </w:r>
    </w:p>
    <w:p w:rsidR="000E57A7" w:rsidRPr="00CA0381" w:rsidRDefault="00CA0381" w:rsidP="00CA0381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B331E7">
        <w:rPr>
          <w:rFonts w:ascii="Verdana" w:hAnsi="Verdana"/>
          <w:sz w:val="18"/>
          <w:szCs w:val="18"/>
        </w:rPr>
        <w:t xml:space="preserve">Le coupon réponse ci-dessous est à renvoyer avant </w:t>
      </w:r>
      <w:r w:rsidR="00B64DC8">
        <w:rPr>
          <w:rFonts w:ascii="Verdana" w:hAnsi="Verdana"/>
          <w:sz w:val="18"/>
          <w:szCs w:val="18"/>
          <w:u w:val="single"/>
        </w:rPr>
        <w:t>le mercredi 26 septembre 2018</w:t>
      </w:r>
    </w:p>
    <w:p w:rsidR="0005111E" w:rsidRDefault="0005111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257E3E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7C2E8D" w:rsidP="006A561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Responsable de l’action : </w:t>
      </w:r>
      <w:r w:rsidR="00B64DC8">
        <w:rPr>
          <w:rFonts w:ascii="Verdana" w:hAnsi="Verdana"/>
          <w:sz w:val="18"/>
          <w:szCs w:val="18"/>
        </w:rPr>
        <w:t>Lionel PASQUALIN 06.85.40.06.15</w:t>
      </w:r>
    </w:p>
    <w:p w:rsidR="00257E3E" w:rsidRPr="00B64DC8" w:rsidRDefault="00B64DC8" w:rsidP="00B64DC8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Jean-Luc BERTHAUD</w:t>
      </w:r>
      <w:r w:rsidR="000E57A7">
        <w:rPr>
          <w:rFonts w:ascii="Verdana" w:hAnsi="Verdana"/>
          <w:sz w:val="18"/>
          <w:szCs w:val="18"/>
        </w:rPr>
        <w:t xml:space="preserve">, </w:t>
      </w:r>
      <w:r w:rsidR="00327ED4">
        <w:rPr>
          <w:rFonts w:ascii="Verdana" w:hAnsi="Verdana"/>
          <w:sz w:val="18"/>
          <w:szCs w:val="18"/>
        </w:rPr>
        <w:t>Comité Départemental 74</w:t>
      </w:r>
    </w:p>
    <w:p w:rsidR="00254208" w:rsidRPr="00254208" w:rsidRDefault="00CA0381" w:rsidP="00254208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Invités : </w:t>
      </w:r>
      <w:r w:rsidR="007C2E8D">
        <w:rPr>
          <w:rFonts w:ascii="Verdana" w:hAnsi="Verdana"/>
          <w:sz w:val="18"/>
          <w:szCs w:val="18"/>
        </w:rPr>
        <w:t>Entraîneurs clubs</w:t>
      </w:r>
    </w:p>
    <w:p w:rsidR="00257E3E" w:rsidRDefault="00257E3E" w:rsidP="00257E3E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257E3E" w:rsidRPr="00257E3E" w:rsidRDefault="00254208" w:rsidP="00257E3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</w:t>
      </w:r>
      <w:r w:rsidR="006F3EDC">
        <w:rPr>
          <w:rFonts w:ascii="Verdana" w:hAnsi="Verdana"/>
          <w:b/>
          <w:smallCaps/>
          <w:color w:val="002060"/>
          <w:szCs w:val="18"/>
        </w:rPr>
        <w:t>s</w:t>
      </w:r>
    </w:p>
    <w:p w:rsidR="00257E3E" w:rsidRPr="00257E3E" w:rsidRDefault="00257E3E" w:rsidP="00257E3E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EB2FB6" w:rsidRDefault="00257E3E" w:rsidP="0061666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Autorisation parentale obligatoire</w:t>
      </w:r>
    </w:p>
    <w:p w:rsidR="006F3EDC" w:rsidRDefault="006F3EDC" w:rsidP="0061666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un pique-nique pour le repas du midi</w:t>
      </w:r>
    </w:p>
    <w:p w:rsidR="006F3EDC" w:rsidRDefault="006F3EDC" w:rsidP="0061666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le matériel gymnique (maniques, sangles …)</w:t>
      </w:r>
    </w:p>
    <w:p w:rsidR="00EB2FB6" w:rsidRPr="00BF0F83" w:rsidRDefault="00EB2FB6" w:rsidP="00254208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EB2FB6" w:rsidRPr="00616667" w:rsidRDefault="00EB2FB6" w:rsidP="00257E3E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:rsidR="006F3EDC" w:rsidRDefault="006F3EDC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8842FA" w:rsidRDefault="00C166B9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1BF2C" wp14:editId="09AFF5F2">
                <wp:simplePos x="0" y="0"/>
                <wp:positionH relativeFrom="margin">
                  <wp:posOffset>-701012</wp:posOffset>
                </wp:positionH>
                <wp:positionV relativeFrom="margin">
                  <wp:posOffset>-172361</wp:posOffset>
                </wp:positionV>
                <wp:extent cx="7176052" cy="251460"/>
                <wp:effectExtent l="0" t="0" r="6350" b="0"/>
                <wp:wrapNone/>
                <wp:docPr id="2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6052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842FA" w:rsidRPr="004F3F96" w:rsidRDefault="00FE2794" w:rsidP="008842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Fiche d’inscription </w:t>
                            </w:r>
                            <w:r w:rsidR="00C166B9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REGROUPEMENT</w:t>
                            </w:r>
                            <w:r w:rsidR="00C00325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INTERDEPARTEMENTAL GAM </w:t>
                            </w:r>
                            <w:r w:rsidR="006F3EDC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-</w:t>
                            </w:r>
                            <w:r w:rsidR="00C00325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327ED4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30/09/2018 à Annecy Le Vieux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left:0;text-align:left;margin-left:-55.2pt;margin-top:-13.55pt;width:565.0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" fillcolor="#d9e2f3 [660]" stroked="f">
                <v:textbox>
                  <w:txbxContent>
                    <w:p w:rsidR="008842FA" w:rsidRPr="004F3F96" w:rsidRDefault="00FE2794" w:rsidP="008842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Fiche d’inscription </w:t>
                      </w:r>
                      <w:r w:rsidR="00C166B9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REGROUPEMENT</w:t>
                      </w:r>
                      <w:r w:rsidR="00C00325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INTERDEPARTEMENTAL GAM </w:t>
                      </w:r>
                      <w:r w:rsidR="006F3EDC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-</w:t>
                      </w:r>
                      <w:r w:rsidR="00C00325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 w:rsidR="00327ED4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30/09/2018 à Annecy Le Vieux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D76A8" w:rsidRPr="00001105" w:rsidRDefault="00FD76A8" w:rsidP="00BF0F83">
      <w:pPr>
        <w:spacing w:after="0" w:line="276" w:lineRule="auto"/>
        <w:rPr>
          <w:rFonts w:ascii="Verdana" w:hAnsi="Verdana"/>
          <w:szCs w:val="18"/>
        </w:rPr>
      </w:pPr>
    </w:p>
    <w:p w:rsidR="00EB2FB6" w:rsidRPr="0094134E" w:rsidRDefault="00C00325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>
        <w:rPr>
          <w:rFonts w:ascii="Verdana" w:hAnsi="Verdana"/>
          <w:b/>
          <w:color w:val="00B0F0"/>
          <w:sz w:val="18"/>
          <w:szCs w:val="18"/>
        </w:rPr>
        <w:t xml:space="preserve">Inscription au plus tard le </w:t>
      </w:r>
      <w:r w:rsidR="00B64DC8">
        <w:rPr>
          <w:rFonts w:ascii="Verdana" w:hAnsi="Verdana"/>
          <w:b/>
          <w:color w:val="00B0F0"/>
          <w:sz w:val="18"/>
          <w:szCs w:val="18"/>
        </w:rPr>
        <w:t>mercredi 26 septembre 2018</w:t>
      </w:r>
      <w:r w:rsidR="00EB2FB6" w:rsidRPr="0094134E">
        <w:rPr>
          <w:rFonts w:ascii="Verdana" w:hAnsi="Verdana"/>
          <w:b/>
          <w:color w:val="00B0F0"/>
          <w:sz w:val="18"/>
          <w:szCs w:val="18"/>
        </w:rPr>
        <w:t xml:space="preserve"> </w:t>
      </w:r>
    </w:p>
    <w:p w:rsidR="0094134E" w:rsidRPr="0094134E" w:rsidRDefault="0094134E" w:rsidP="0094134E">
      <w:pPr>
        <w:spacing w:after="0" w:line="276" w:lineRule="auto"/>
        <w:rPr>
          <w:rFonts w:ascii="Verdana" w:hAnsi="Verdana"/>
          <w:sz w:val="12"/>
          <w:szCs w:val="18"/>
        </w:rPr>
      </w:pPr>
    </w:p>
    <w:p w:rsidR="0094134E" w:rsidRDefault="0094134E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94134E" w:rsidRPr="00BF0F83">
        <w:rPr>
          <w:rFonts w:ascii="Verdana" w:hAnsi="Verdana"/>
          <w:sz w:val="18"/>
          <w:szCs w:val="18"/>
        </w:rPr>
        <w:t>…………………………………………………………</w:t>
      </w:r>
      <w:r w:rsidR="0094134E">
        <w:rPr>
          <w:rFonts w:ascii="Verdana" w:hAnsi="Verdana"/>
          <w:sz w:val="18"/>
          <w:szCs w:val="18"/>
        </w:rPr>
        <w:t>……………………</w:t>
      </w:r>
    </w:p>
    <w:p w:rsidR="00EB2FB6" w:rsidRDefault="00EB2FB6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:rsidR="0094134E" w:rsidRPr="00BF0F83" w:rsidRDefault="0094134E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:rsidR="00B91F32" w:rsidRPr="00FE2794" w:rsidRDefault="00FE2794" w:rsidP="00BF0F83">
      <w:pPr>
        <w:spacing w:after="0" w:line="276" w:lineRule="auto"/>
        <w:rPr>
          <w:rFonts w:ascii="Verdana" w:hAnsi="Verdana"/>
          <w:b/>
          <w:noProof/>
          <w:sz w:val="18"/>
          <w:szCs w:val="18"/>
        </w:rPr>
      </w:pPr>
      <w:r w:rsidRPr="00FE2794">
        <w:rPr>
          <w:rFonts w:ascii="Verdana" w:hAnsi="Verdana"/>
          <w:b/>
          <w:noProof/>
          <w:sz w:val="18"/>
          <w:szCs w:val="18"/>
        </w:rPr>
        <w:t>NOM</w:t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  <w:t>Prénom</w:t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  <w:t>Année d’âge</w:t>
      </w:r>
      <w:r w:rsidR="00254208">
        <w:rPr>
          <w:rFonts w:ascii="Verdana" w:hAnsi="Verdana"/>
          <w:b/>
          <w:noProof/>
          <w:sz w:val="18"/>
          <w:szCs w:val="18"/>
        </w:rPr>
        <w:tab/>
      </w:r>
      <w:r w:rsidR="00254208">
        <w:rPr>
          <w:rFonts w:ascii="Verdana" w:hAnsi="Verdana"/>
          <w:b/>
          <w:noProof/>
          <w:sz w:val="18"/>
          <w:szCs w:val="18"/>
        </w:rPr>
        <w:tab/>
      </w: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P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CD43C4" w:rsidRDefault="00CD43C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CA0381" w:rsidRDefault="00CA0381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CD43C4" w:rsidRDefault="00CD43C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:rsidR="00EB2FB6" w:rsidRDefault="00181F49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9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001105">
        <w:rPr>
          <w:rFonts w:ascii="Verdana" w:hAnsi="Verdana"/>
          <w:noProof/>
          <w:sz w:val="18"/>
          <w:szCs w:val="18"/>
        </w:rPr>
        <w:t xml:space="preserve"> +</w:t>
      </w:r>
      <w:r w:rsidR="00EB2FB6" w:rsidRPr="00BF0F83">
        <w:rPr>
          <w:rFonts w:ascii="Verdana" w:hAnsi="Verdana"/>
          <w:noProof/>
          <w:sz w:val="18"/>
          <w:szCs w:val="18"/>
        </w:rPr>
        <w:t xml:space="preserve"> copie à </w:t>
      </w:r>
      <w:hyperlink r:id="rId10" w:history="1">
        <w:r w:rsidR="00327ED4" w:rsidRPr="000D7C52">
          <w:rPr>
            <w:rStyle w:val="Lienhypertexte"/>
            <w:rFonts w:ascii="Verdana" w:hAnsi="Verdana"/>
            <w:sz w:val="18"/>
            <w:szCs w:val="18"/>
          </w:rPr>
          <w:t>lionel.pasqualin01@gmail.com</w:t>
        </w:r>
      </w:hyperlink>
      <w:r w:rsidR="00327ED4">
        <w:rPr>
          <w:rFonts w:ascii="Verdana" w:hAnsi="Verdana"/>
          <w:sz w:val="18"/>
          <w:szCs w:val="18"/>
        </w:rPr>
        <w:t xml:space="preserve"> </w:t>
      </w:r>
      <w:bookmarkStart w:id="0" w:name="_GoBack"/>
      <w:bookmarkEnd w:id="0"/>
    </w:p>
    <w:p w:rsidR="0023566B" w:rsidRPr="0023566B" w:rsidRDefault="0023566B" w:rsidP="00BF0F83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</w:p>
    <w:p w:rsidR="00EB2FB6" w:rsidRPr="00BF0F83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sectPr w:rsidR="00EB2FB6" w:rsidRPr="00BF0F83" w:rsidSect="003E14E6">
      <w:headerReference w:type="default" r:id="rId11"/>
      <w:footerReference w:type="default" r:id="rId12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F49" w:rsidRDefault="00181F49" w:rsidP="00E42B89">
      <w:pPr>
        <w:spacing w:after="0" w:line="240" w:lineRule="auto"/>
      </w:pPr>
      <w:r>
        <w:separator/>
      </w:r>
    </w:p>
  </w:endnote>
  <w:endnote w:type="continuationSeparator" w:id="0">
    <w:p w:rsidR="00181F49" w:rsidRDefault="00181F49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6E7EAE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6E7EAE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9B81C5" wp14:editId="49CE3D28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49" w:rsidRDefault="00181F49" w:rsidP="00E42B89">
      <w:pPr>
        <w:spacing w:after="0" w:line="240" w:lineRule="auto"/>
      </w:pPr>
      <w:r>
        <w:separator/>
      </w:r>
    </w:p>
  </w:footnote>
  <w:footnote w:type="continuationSeparator" w:id="0">
    <w:p w:rsidR="00181F49" w:rsidRDefault="00181F49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F0"/>
    <w:rsid w:val="00001105"/>
    <w:rsid w:val="00035210"/>
    <w:rsid w:val="00036717"/>
    <w:rsid w:val="0003799A"/>
    <w:rsid w:val="0005111E"/>
    <w:rsid w:val="00057AD1"/>
    <w:rsid w:val="000A43F0"/>
    <w:rsid w:val="000E47B8"/>
    <w:rsid w:val="000E57A7"/>
    <w:rsid w:val="001241CC"/>
    <w:rsid w:val="0013649B"/>
    <w:rsid w:val="00137909"/>
    <w:rsid w:val="001815B2"/>
    <w:rsid w:val="00181F49"/>
    <w:rsid w:val="001B5597"/>
    <w:rsid w:val="001E3BDD"/>
    <w:rsid w:val="00226C45"/>
    <w:rsid w:val="0023566B"/>
    <w:rsid w:val="00254208"/>
    <w:rsid w:val="00257E3E"/>
    <w:rsid w:val="00282BB7"/>
    <w:rsid w:val="00313037"/>
    <w:rsid w:val="00327ED4"/>
    <w:rsid w:val="00385575"/>
    <w:rsid w:val="003D2804"/>
    <w:rsid w:val="003E14E6"/>
    <w:rsid w:val="00405CB1"/>
    <w:rsid w:val="00481A3C"/>
    <w:rsid w:val="004831C8"/>
    <w:rsid w:val="00486BCC"/>
    <w:rsid w:val="004F3F96"/>
    <w:rsid w:val="00533088"/>
    <w:rsid w:val="00542164"/>
    <w:rsid w:val="00545B0F"/>
    <w:rsid w:val="00591185"/>
    <w:rsid w:val="005E193B"/>
    <w:rsid w:val="005F13EA"/>
    <w:rsid w:val="00610972"/>
    <w:rsid w:val="00616667"/>
    <w:rsid w:val="006A561D"/>
    <w:rsid w:val="006D7F66"/>
    <w:rsid w:val="006E7EAE"/>
    <w:rsid w:val="006F3EDC"/>
    <w:rsid w:val="00713A35"/>
    <w:rsid w:val="00743E0A"/>
    <w:rsid w:val="00744E49"/>
    <w:rsid w:val="007A4F96"/>
    <w:rsid w:val="007B40B1"/>
    <w:rsid w:val="007C2E8D"/>
    <w:rsid w:val="007D48F1"/>
    <w:rsid w:val="00841553"/>
    <w:rsid w:val="00880541"/>
    <w:rsid w:val="00880DC9"/>
    <w:rsid w:val="008842FA"/>
    <w:rsid w:val="00896EB6"/>
    <w:rsid w:val="008F2B2C"/>
    <w:rsid w:val="008F5341"/>
    <w:rsid w:val="0091525B"/>
    <w:rsid w:val="00922A6E"/>
    <w:rsid w:val="0094134E"/>
    <w:rsid w:val="00951FB9"/>
    <w:rsid w:val="009E599E"/>
    <w:rsid w:val="009F13BB"/>
    <w:rsid w:val="009F40C1"/>
    <w:rsid w:val="00A571B9"/>
    <w:rsid w:val="00A61FA3"/>
    <w:rsid w:val="00B2374A"/>
    <w:rsid w:val="00B321E9"/>
    <w:rsid w:val="00B64DC8"/>
    <w:rsid w:val="00B7601D"/>
    <w:rsid w:val="00B91F32"/>
    <w:rsid w:val="00BE5B3B"/>
    <w:rsid w:val="00BF0F83"/>
    <w:rsid w:val="00C00325"/>
    <w:rsid w:val="00C13C3E"/>
    <w:rsid w:val="00C166B9"/>
    <w:rsid w:val="00C2550A"/>
    <w:rsid w:val="00C64F75"/>
    <w:rsid w:val="00C7123D"/>
    <w:rsid w:val="00C817FE"/>
    <w:rsid w:val="00C878D5"/>
    <w:rsid w:val="00CA0381"/>
    <w:rsid w:val="00CD43C4"/>
    <w:rsid w:val="00D36B11"/>
    <w:rsid w:val="00D534A8"/>
    <w:rsid w:val="00D6312C"/>
    <w:rsid w:val="00D75AAC"/>
    <w:rsid w:val="00D800AA"/>
    <w:rsid w:val="00DE13C5"/>
    <w:rsid w:val="00E42B89"/>
    <w:rsid w:val="00EB2FB6"/>
    <w:rsid w:val="00EC7378"/>
    <w:rsid w:val="00F148A4"/>
    <w:rsid w:val="00F23074"/>
    <w:rsid w:val="00F30FBA"/>
    <w:rsid w:val="00F354E7"/>
    <w:rsid w:val="00FD76A8"/>
    <w:rsid w:val="00F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billoud@free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ionel.pasqualin0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david@auvergne-rhone-alpes-ffgym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CRRAG</dc:creator>
  <cp:lastModifiedBy>Emilie DAVID</cp:lastModifiedBy>
  <cp:revision>4</cp:revision>
  <cp:lastPrinted>2018-09-20T12:12:00Z</cp:lastPrinted>
  <dcterms:created xsi:type="dcterms:W3CDTF">2018-09-20T12:12:00Z</dcterms:created>
  <dcterms:modified xsi:type="dcterms:W3CDTF">2018-09-20T12:13:00Z</dcterms:modified>
</cp:coreProperties>
</file>