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D3F" w14:textId="77777777"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05B06FE9" w14:textId="7D5EB968"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PEMENT INTERDEPARTEMENTAL </w:t>
      </w:r>
      <w:r w:rsidR="008B21C2">
        <w:rPr>
          <w:rFonts w:ascii="Verdana" w:hAnsi="Verdana"/>
          <w:b/>
          <w:smallCaps/>
          <w:color w:val="002060"/>
          <w:sz w:val="28"/>
          <w:szCs w:val="28"/>
        </w:rPr>
        <w:t>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14:paraId="5CC1DED6" w14:textId="5FC77CDB" w:rsidR="00B321E9" w:rsidRPr="007C2E8D" w:rsidRDefault="008B21C2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ANNECY</w:t>
      </w:r>
      <w:r w:rsidR="006F3EDC">
        <w:rPr>
          <w:rFonts w:ascii="Verdana" w:hAnsi="Verdana"/>
          <w:b/>
          <w:smallCaps/>
          <w:color w:val="002060"/>
          <w:sz w:val="28"/>
          <w:szCs w:val="28"/>
        </w:rPr>
        <w:t xml:space="preserve"> (</w:t>
      </w:r>
      <w:r>
        <w:rPr>
          <w:rFonts w:ascii="Verdana" w:hAnsi="Verdana"/>
          <w:b/>
          <w:smallCaps/>
          <w:color w:val="002060"/>
          <w:sz w:val="28"/>
          <w:szCs w:val="28"/>
        </w:rPr>
        <w:t>74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14:paraId="148EA37E" w14:textId="77777777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2D3E4" w14:textId="77777777"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627B7BB" w14:textId="77777777"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14:paraId="2CC05BF9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A952D88" w14:textId="146449A5"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6F3EDC">
        <w:rPr>
          <w:rFonts w:ascii="Verdana" w:hAnsi="Verdana"/>
          <w:sz w:val="18"/>
          <w:szCs w:val="18"/>
        </w:rPr>
        <w:t xml:space="preserve">dimanche </w:t>
      </w:r>
      <w:r w:rsidR="008B21C2">
        <w:rPr>
          <w:rFonts w:ascii="Verdana" w:hAnsi="Verdana"/>
          <w:sz w:val="18"/>
          <w:szCs w:val="18"/>
        </w:rPr>
        <w:t>2</w:t>
      </w:r>
      <w:r w:rsidR="00FA2B65">
        <w:rPr>
          <w:rFonts w:ascii="Verdana" w:hAnsi="Verdana"/>
          <w:sz w:val="18"/>
          <w:szCs w:val="18"/>
        </w:rPr>
        <w:t>0 octobre</w:t>
      </w:r>
      <w:r w:rsidR="00C03FE6">
        <w:rPr>
          <w:rFonts w:ascii="Verdana" w:hAnsi="Verdana"/>
          <w:sz w:val="18"/>
          <w:szCs w:val="18"/>
        </w:rPr>
        <w:t xml:space="preserve"> 2019</w:t>
      </w:r>
      <w:r w:rsidR="006F3EDC">
        <w:rPr>
          <w:rFonts w:ascii="Verdana" w:hAnsi="Verdana"/>
          <w:sz w:val="18"/>
          <w:szCs w:val="18"/>
        </w:rPr>
        <w:t xml:space="preserve"> de 10h00 à 16</w:t>
      </w:r>
      <w:r w:rsidR="007C2E8D">
        <w:rPr>
          <w:rFonts w:ascii="Verdana" w:hAnsi="Verdana"/>
          <w:sz w:val="18"/>
          <w:szCs w:val="18"/>
        </w:rPr>
        <w:t>h</w:t>
      </w:r>
      <w:r w:rsidR="008B21C2">
        <w:rPr>
          <w:rFonts w:ascii="Verdana" w:hAnsi="Verdana"/>
          <w:sz w:val="18"/>
          <w:szCs w:val="18"/>
        </w:rPr>
        <w:t>0</w:t>
      </w:r>
      <w:r w:rsidR="007C2E8D">
        <w:rPr>
          <w:rFonts w:ascii="Verdana" w:hAnsi="Verdana"/>
          <w:sz w:val="18"/>
          <w:szCs w:val="18"/>
        </w:rPr>
        <w:t>0</w:t>
      </w:r>
    </w:p>
    <w:p w14:paraId="78009E95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AD0B4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43B18A40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14:paraId="0D1194D1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7686C80D" w14:textId="6E4F257F" w:rsidR="00EB2FB6" w:rsidRPr="004D6995" w:rsidRDefault="004D6995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B21C2">
        <w:rPr>
          <w:rFonts w:ascii="Verdana" w:hAnsi="Verdana"/>
          <w:sz w:val="18"/>
          <w:szCs w:val="18"/>
        </w:rPr>
        <w:t>Allobroge Gymnastique - 16, rue des Pavillons - 74000 ANNECY</w:t>
      </w:r>
    </w:p>
    <w:p w14:paraId="2BB5886B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E3F47B6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0CAEFEF7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3078084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7E318CA" w14:textId="6E18AB70"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</w:t>
      </w:r>
      <w:r w:rsidR="004D6995">
        <w:rPr>
          <w:rFonts w:ascii="Verdana" w:hAnsi="Verdana"/>
          <w:sz w:val="18"/>
          <w:szCs w:val="18"/>
        </w:rPr>
        <w:t>de 200</w:t>
      </w:r>
      <w:r w:rsidR="008B21C2">
        <w:rPr>
          <w:rFonts w:ascii="Verdana" w:hAnsi="Verdana"/>
          <w:sz w:val="18"/>
          <w:szCs w:val="18"/>
        </w:rPr>
        <w:t>7</w:t>
      </w:r>
      <w:r w:rsidR="004D6995">
        <w:rPr>
          <w:rFonts w:ascii="Verdana" w:hAnsi="Verdana"/>
          <w:sz w:val="18"/>
          <w:szCs w:val="18"/>
        </w:rPr>
        <w:t xml:space="preserve"> à 201</w:t>
      </w:r>
      <w:r w:rsidR="00C03FE6">
        <w:rPr>
          <w:rFonts w:ascii="Verdana" w:hAnsi="Verdana"/>
          <w:sz w:val="18"/>
          <w:szCs w:val="18"/>
        </w:rPr>
        <w:t>1</w:t>
      </w:r>
      <w:r w:rsidR="008B21C2">
        <w:rPr>
          <w:rFonts w:ascii="Verdana" w:hAnsi="Verdana"/>
          <w:sz w:val="18"/>
          <w:szCs w:val="18"/>
        </w:rPr>
        <w:t xml:space="preserve"> (niveau régional et hors DRA)</w:t>
      </w:r>
    </w:p>
    <w:p w14:paraId="2E3AB44F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D23F3A6" w14:textId="77777777" w:rsidR="004D6995" w:rsidRPr="004D6995" w:rsidRDefault="004D6995" w:rsidP="00254208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746DC95" w14:textId="0424661E"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14:paraId="4488F939" w14:textId="77777777"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E85B5A4" w14:textId="50FA58A6" w:rsidR="00C03FE6" w:rsidRDefault="00C03FE6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Tests physiques</w:t>
      </w:r>
    </w:p>
    <w:p w14:paraId="55CDE948" w14:textId="5009AEDA" w:rsidR="00254208" w:rsidRDefault="004D6995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technique aux agrès</w:t>
      </w:r>
    </w:p>
    <w:p w14:paraId="577B465F" w14:textId="77777777" w:rsidR="0005111E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4794D6" w14:textId="77777777" w:rsidR="004D6995" w:rsidRPr="004D6995" w:rsidRDefault="004D6995" w:rsidP="00BF0F83">
      <w:pPr>
        <w:spacing w:after="0" w:line="276" w:lineRule="auto"/>
        <w:rPr>
          <w:rFonts w:ascii="Verdana" w:hAnsi="Verdana"/>
          <w:sz w:val="10"/>
          <w:szCs w:val="10"/>
        </w:rPr>
      </w:pPr>
    </w:p>
    <w:p w14:paraId="6825A5EA" w14:textId="77777777"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14:paraId="075AE97D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BC0DF7" w14:textId="48AB623B"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 xml:space="preserve">ié FFG </w:t>
      </w:r>
      <w:r w:rsidR="00C03FE6">
        <w:rPr>
          <w:rFonts w:ascii="Verdana" w:hAnsi="Verdana"/>
          <w:sz w:val="18"/>
          <w:szCs w:val="18"/>
        </w:rPr>
        <w:t>pour la saison 2019</w:t>
      </w:r>
      <w:r w:rsidR="00FA2B65">
        <w:rPr>
          <w:rFonts w:ascii="Verdana" w:hAnsi="Verdana"/>
          <w:sz w:val="18"/>
          <w:szCs w:val="18"/>
        </w:rPr>
        <w:t>/2020</w:t>
      </w:r>
    </w:p>
    <w:p w14:paraId="5A70A75A" w14:textId="77777777"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14:paraId="2ED113BE" w14:textId="3CA5BB89"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 xml:space="preserve">le </w:t>
      </w:r>
      <w:r w:rsidR="004D6995">
        <w:rPr>
          <w:rFonts w:ascii="Verdana" w:hAnsi="Verdana"/>
          <w:sz w:val="18"/>
          <w:szCs w:val="18"/>
          <w:u w:val="single"/>
        </w:rPr>
        <w:t xml:space="preserve">mercredi </w:t>
      </w:r>
      <w:r w:rsidR="00FA2B65">
        <w:rPr>
          <w:rFonts w:ascii="Verdana" w:hAnsi="Verdana"/>
          <w:sz w:val="18"/>
          <w:szCs w:val="18"/>
          <w:u w:val="single"/>
        </w:rPr>
        <w:t>16</w:t>
      </w:r>
      <w:r w:rsidR="00C03FE6">
        <w:rPr>
          <w:rFonts w:ascii="Verdana" w:hAnsi="Verdana"/>
          <w:sz w:val="18"/>
          <w:szCs w:val="18"/>
          <w:u w:val="single"/>
        </w:rPr>
        <w:t xml:space="preserve"> </w:t>
      </w:r>
      <w:r w:rsidR="00FA2B65">
        <w:rPr>
          <w:rFonts w:ascii="Verdana" w:hAnsi="Verdana"/>
          <w:sz w:val="18"/>
          <w:szCs w:val="18"/>
          <w:u w:val="single"/>
        </w:rPr>
        <w:t>octobre</w:t>
      </w:r>
      <w:r w:rsidR="00C03FE6">
        <w:rPr>
          <w:rFonts w:ascii="Verdana" w:hAnsi="Verdana"/>
          <w:sz w:val="18"/>
          <w:szCs w:val="18"/>
          <w:u w:val="single"/>
        </w:rPr>
        <w:t xml:space="preserve"> 2019</w:t>
      </w:r>
    </w:p>
    <w:p w14:paraId="25EF3704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651E69DF" w14:textId="77777777" w:rsidR="004D6995" w:rsidRPr="004D6995" w:rsidRDefault="004D6995" w:rsidP="00BF0F83">
      <w:pPr>
        <w:spacing w:after="0" w:line="276" w:lineRule="auto"/>
        <w:rPr>
          <w:rFonts w:ascii="Verdana" w:hAnsi="Verdana"/>
          <w:b/>
          <w:sz w:val="10"/>
          <w:szCs w:val="10"/>
          <w:u w:val="single"/>
        </w:rPr>
      </w:pPr>
    </w:p>
    <w:p w14:paraId="5AD06C8C" w14:textId="77777777"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8E11D3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2A7F1A" w14:textId="16D6B74A"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8B21C2">
        <w:rPr>
          <w:rFonts w:ascii="Verdana" w:hAnsi="Verdana"/>
          <w:sz w:val="18"/>
          <w:szCs w:val="18"/>
        </w:rPr>
        <w:t>Lionel PASQUALIN 06.85.40.06.15</w:t>
      </w:r>
    </w:p>
    <w:p w14:paraId="5C5AE428" w14:textId="7207A201" w:rsidR="00257E3E" w:rsidRPr="004D6995" w:rsidRDefault="008B21C2" w:rsidP="004D699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Dominique LEBREUX, Coordinateur Technico-Administratif de la Haute-Savoie</w:t>
      </w:r>
    </w:p>
    <w:p w14:paraId="25EFB8F6" w14:textId="77777777"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14:paraId="78977474" w14:textId="77777777"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55B8418" w14:textId="77777777" w:rsidR="004D6995" w:rsidRPr="004D6995" w:rsidRDefault="004D6995" w:rsidP="00257E3E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02E77399" w14:textId="77777777"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6F3EDC">
        <w:rPr>
          <w:rFonts w:ascii="Verdana" w:hAnsi="Verdana"/>
          <w:b/>
          <w:smallCaps/>
          <w:color w:val="002060"/>
          <w:szCs w:val="18"/>
        </w:rPr>
        <w:t>s</w:t>
      </w:r>
    </w:p>
    <w:p w14:paraId="044A771F" w14:textId="77777777"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37C89F21" w14:textId="77777777"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14:paraId="268D8EAC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14:paraId="1FA710F0" w14:textId="77777777" w:rsidR="006F3EDC" w:rsidRDefault="006F3EDC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le matériel gymnique (maniques, sangles …)</w:t>
      </w:r>
    </w:p>
    <w:p w14:paraId="6741805B" w14:textId="77777777"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F0F4056" w14:textId="77777777"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F69BA" wp14:editId="1C97DFC3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D8BED" w14:textId="2A38E10B"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.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EST 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GAM 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FA2B6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20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FA2B6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10</w:t>
                            </w:r>
                            <w:r w:rsidR="005A5CB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/2019 à </w:t>
                            </w:r>
                            <w:r w:rsidR="008B21C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Annecy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F69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" fillcolor="#d9e2f3 [660]" stroked="f">
                <v:textbox>
                  <w:txbxContent>
                    <w:p w14:paraId="3F7D8BED" w14:textId="2A38E10B"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.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EST 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GAM 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FA2B6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20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FA2B6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10</w:t>
                      </w:r>
                      <w:r w:rsidR="005A5CB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/2019 à </w:t>
                      </w:r>
                      <w:r w:rsidR="008B21C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Annecy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23C988" w14:textId="77777777"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14:paraId="12F73948" w14:textId="48188AFB"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4D6995">
        <w:rPr>
          <w:rFonts w:ascii="Verdana" w:hAnsi="Verdana"/>
          <w:b/>
          <w:color w:val="00B0F0"/>
          <w:sz w:val="18"/>
          <w:szCs w:val="18"/>
        </w:rPr>
        <w:t xml:space="preserve">mercredi </w:t>
      </w:r>
      <w:r w:rsidR="00FA2B65">
        <w:rPr>
          <w:rFonts w:ascii="Verdana" w:hAnsi="Verdana"/>
          <w:b/>
          <w:color w:val="00B0F0"/>
          <w:sz w:val="18"/>
          <w:szCs w:val="18"/>
        </w:rPr>
        <w:t>16</w:t>
      </w:r>
      <w:r w:rsidR="005A5CBD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FA2B65">
        <w:rPr>
          <w:rFonts w:ascii="Verdana" w:hAnsi="Verdana"/>
          <w:b/>
          <w:color w:val="00B0F0"/>
          <w:sz w:val="18"/>
          <w:szCs w:val="18"/>
        </w:rPr>
        <w:t>octobre</w:t>
      </w:r>
      <w:r w:rsidR="005A5CBD">
        <w:rPr>
          <w:rFonts w:ascii="Verdana" w:hAnsi="Verdana"/>
          <w:b/>
          <w:color w:val="00B0F0"/>
          <w:sz w:val="18"/>
          <w:szCs w:val="18"/>
        </w:rPr>
        <w:t xml:space="preserve"> 2019</w:t>
      </w:r>
    </w:p>
    <w:p w14:paraId="315D2E96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ED10981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46691FA" w14:textId="7628090D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5A5CBD">
        <w:rPr>
          <w:rFonts w:ascii="Verdana" w:hAnsi="Verdana"/>
          <w:sz w:val="18"/>
          <w:szCs w:val="18"/>
        </w:rPr>
        <w:t>…</w:t>
      </w:r>
    </w:p>
    <w:p w14:paraId="3DFADDD1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5C1C6507" w14:textId="77777777"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485CB009" w14:textId="77777777"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14:paraId="26DA11B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6E6D8DA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bookmarkStart w:id="0" w:name="_GoBack"/>
      <w:bookmarkEnd w:id="0"/>
    </w:p>
    <w:p w14:paraId="3119D33A" w14:textId="77777777"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6C91C1B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C480EF4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637263A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665122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5E75FC8B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6F6637EF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3F7CCB0E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31869C0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141D4889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27470E2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081B620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1D8C4471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292A68BC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5B00CB4A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883AB4D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7E4F8581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4BC1B294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0ECB666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14:paraId="741E50B3" w14:textId="77777777"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14:paraId="4A0AE793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F62D8AF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2E1F62BB" w14:textId="77777777"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1B5968" w14:textId="77777777"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541AA79" w14:textId="77777777"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4335A692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7C43F4DE" w14:textId="6879CEF8" w:rsidR="00EB2FB6" w:rsidRDefault="000B6C3C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</w:t>
      </w:r>
      <w:r w:rsidR="008B21C2">
        <w:rPr>
          <w:rFonts w:ascii="Verdana" w:hAnsi="Verdana"/>
          <w:noProof/>
          <w:sz w:val="18"/>
          <w:szCs w:val="18"/>
        </w:rPr>
        <w:t xml:space="preserve"> </w:t>
      </w:r>
      <w:hyperlink r:id="rId8" w:history="1">
        <w:r w:rsidR="008B21C2" w:rsidRPr="005E3E9B">
          <w:rPr>
            <w:rStyle w:val="Lienhypertexte"/>
            <w:rFonts w:ascii="Verdana" w:hAnsi="Verdana"/>
            <w:noProof/>
            <w:sz w:val="18"/>
            <w:szCs w:val="18"/>
          </w:rPr>
          <w:t>lionel.pasqualin01@gmail.com</w:t>
        </w:r>
      </w:hyperlink>
      <w:r w:rsidR="008B21C2">
        <w:rPr>
          <w:rFonts w:ascii="Verdana" w:hAnsi="Verdana"/>
          <w:noProof/>
          <w:sz w:val="18"/>
          <w:szCs w:val="18"/>
        </w:rPr>
        <w:t xml:space="preserve"> </w:t>
      </w:r>
    </w:p>
    <w:p w14:paraId="5615F3F0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33C31CE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6FEB" w14:textId="77777777" w:rsidR="000B6C3C" w:rsidRDefault="000B6C3C" w:rsidP="00E42B89">
      <w:pPr>
        <w:spacing w:after="0" w:line="240" w:lineRule="auto"/>
      </w:pPr>
      <w:r>
        <w:separator/>
      </w:r>
    </w:p>
  </w:endnote>
  <w:endnote w:type="continuationSeparator" w:id="0">
    <w:p w14:paraId="28694057" w14:textId="77777777" w:rsidR="000B6C3C" w:rsidRDefault="000B6C3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77C442A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F3ECAE1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571B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66F9E018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C144" wp14:editId="148B4FB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4DEF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16E81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58D18481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8D528C5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9425" w14:textId="77777777" w:rsidR="000B6C3C" w:rsidRDefault="000B6C3C" w:rsidP="00E42B89">
      <w:pPr>
        <w:spacing w:after="0" w:line="240" w:lineRule="auto"/>
      </w:pPr>
      <w:r>
        <w:separator/>
      </w:r>
    </w:p>
  </w:footnote>
  <w:footnote w:type="continuationSeparator" w:id="0">
    <w:p w14:paraId="2AD75AA0" w14:textId="77777777" w:rsidR="000B6C3C" w:rsidRDefault="000B6C3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74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AF7C969" wp14:editId="1EF69E6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B6C3C"/>
    <w:rsid w:val="000E47B8"/>
    <w:rsid w:val="000E57A7"/>
    <w:rsid w:val="00100F2E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85575"/>
    <w:rsid w:val="003D2804"/>
    <w:rsid w:val="003E14E6"/>
    <w:rsid w:val="00405CB1"/>
    <w:rsid w:val="00414CA4"/>
    <w:rsid w:val="00435C44"/>
    <w:rsid w:val="00481A3C"/>
    <w:rsid w:val="004831C8"/>
    <w:rsid w:val="00486BCC"/>
    <w:rsid w:val="004D6995"/>
    <w:rsid w:val="004F3F96"/>
    <w:rsid w:val="00533088"/>
    <w:rsid w:val="00542164"/>
    <w:rsid w:val="00545B0F"/>
    <w:rsid w:val="00554ECB"/>
    <w:rsid w:val="00591185"/>
    <w:rsid w:val="005A5CBD"/>
    <w:rsid w:val="005E193B"/>
    <w:rsid w:val="005F13EA"/>
    <w:rsid w:val="00610972"/>
    <w:rsid w:val="00616667"/>
    <w:rsid w:val="006A561D"/>
    <w:rsid w:val="006D7F66"/>
    <w:rsid w:val="006F3EDC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5D0E"/>
    <w:rsid w:val="00896EB6"/>
    <w:rsid w:val="008B21C2"/>
    <w:rsid w:val="008F2AB0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571B9"/>
    <w:rsid w:val="00A61FA3"/>
    <w:rsid w:val="00B2374A"/>
    <w:rsid w:val="00B321E9"/>
    <w:rsid w:val="00B62C6D"/>
    <w:rsid w:val="00B7601D"/>
    <w:rsid w:val="00B91F32"/>
    <w:rsid w:val="00BE5B3B"/>
    <w:rsid w:val="00BF0F83"/>
    <w:rsid w:val="00C00325"/>
    <w:rsid w:val="00C03FE6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2206D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A2B65"/>
    <w:rsid w:val="00FC3F1C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1E8"/>
  <w15:docId w15:val="{FC311987-D690-48DF-B11E-4708573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B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el.pasqualin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2019-10-02T11:46:00Z</cp:lastPrinted>
  <dcterms:created xsi:type="dcterms:W3CDTF">2019-10-02T11:46:00Z</dcterms:created>
  <dcterms:modified xsi:type="dcterms:W3CDTF">2019-10-02T11:46:00Z</dcterms:modified>
</cp:coreProperties>
</file>