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4" w:rsidRPr="00C00325" w:rsidRDefault="00FE2794" w:rsidP="00C00325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:rsidR="00035210" w:rsidRDefault="00035210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Pr="007C2E8D">
        <w:rPr>
          <w:rFonts w:ascii="Verdana" w:hAnsi="Verdana"/>
          <w:b/>
          <w:smallCaps/>
          <w:color w:val="002060"/>
          <w:sz w:val="28"/>
          <w:szCs w:val="28"/>
        </w:rPr>
        <w:t>RE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>GROUPEMENT INTERDEPARTEMENTAL CENTRE GAM</w:t>
      </w:r>
    </w:p>
    <w:p w:rsidR="00B321E9" w:rsidRPr="007C2E8D" w:rsidRDefault="007C2E8D" w:rsidP="007C2E8D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28"/>
          <w:szCs w:val="28"/>
        </w:rPr>
        <w:t>LYON (69)</w:t>
      </w:r>
    </w:p>
    <w:p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257E3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CA0381" w:rsidRDefault="00CA0381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035210" w:rsidRDefault="00C00325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</w:t>
      </w:r>
      <w:r w:rsidR="000E57A7">
        <w:rPr>
          <w:rFonts w:ascii="Verdana" w:hAnsi="Verdana"/>
          <w:sz w:val="18"/>
          <w:szCs w:val="18"/>
        </w:rPr>
        <w:t>samedi 06 octobre 2018 de 14h30 à 17</w:t>
      </w:r>
      <w:r w:rsidR="007C2E8D">
        <w:rPr>
          <w:rFonts w:ascii="Verdana" w:hAnsi="Verdana"/>
          <w:sz w:val="18"/>
          <w:szCs w:val="18"/>
        </w:rPr>
        <w:t>h30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035210" w:rsidRDefault="0003799A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Pôle France </w:t>
      </w:r>
      <w:r w:rsidR="00254208">
        <w:rPr>
          <w:rFonts w:ascii="Verdana" w:hAnsi="Verdana"/>
          <w:sz w:val="18"/>
          <w:szCs w:val="18"/>
        </w:rPr>
        <w:t>« </w:t>
      </w:r>
      <w:r>
        <w:rPr>
          <w:rFonts w:ascii="Verdana" w:hAnsi="Verdana"/>
          <w:sz w:val="18"/>
          <w:szCs w:val="18"/>
        </w:rPr>
        <w:t>Gymnastique Artistique Masculine</w:t>
      </w:r>
      <w:r w:rsidR="00254208">
        <w:rPr>
          <w:rFonts w:ascii="Verdana" w:hAnsi="Verdana"/>
          <w:sz w:val="18"/>
          <w:szCs w:val="18"/>
        </w:rPr>
        <w:t> »</w:t>
      </w:r>
      <w:r>
        <w:rPr>
          <w:rFonts w:ascii="Verdana" w:hAnsi="Verdana"/>
          <w:sz w:val="18"/>
          <w:szCs w:val="18"/>
        </w:rPr>
        <w:t xml:space="preserve"> - 13, avenue Viviani - 69008 LYON 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03799A" w:rsidRPr="000E57A7" w:rsidRDefault="000E57A7" w:rsidP="000E57A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57A7">
        <w:rPr>
          <w:rFonts w:ascii="Verdana" w:hAnsi="Verdana"/>
          <w:sz w:val="18"/>
          <w:szCs w:val="18"/>
        </w:rPr>
        <w:t xml:space="preserve">Gymnastes de 2007 à 2010 inscrits sur les fiches « Club DRA », vous pouvez la demander à Bertrand RABILLOUD </w:t>
      </w:r>
      <w:hyperlink r:id="rId8" w:history="1">
        <w:r w:rsidRPr="000E57A7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brabilloud@free.fr</w:t>
        </w:r>
      </w:hyperlink>
      <w:r w:rsidRPr="000E57A7">
        <w:rPr>
          <w:rFonts w:ascii="Verdana" w:hAnsi="Verdana"/>
          <w:noProof/>
          <w:sz w:val="18"/>
          <w:szCs w:val="18"/>
          <w:lang w:eastAsia="ar-SA"/>
        </w:rPr>
        <w:t xml:space="preserve"> </w:t>
      </w:r>
    </w:p>
    <w:p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4208" w:rsidRPr="00744E49" w:rsidRDefault="00254208" w:rsidP="0025420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4208" w:rsidRDefault="000E57A7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Tests physiques + Acrobaties</w:t>
      </w:r>
    </w:p>
    <w:p w:rsidR="0005111E" w:rsidRPr="00254208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744E49" w:rsidRDefault="00CA0381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 xml:space="preserve">Conditions </w:t>
      </w:r>
      <w:r w:rsidR="00EB2FB6" w:rsidRPr="00744E49">
        <w:rPr>
          <w:rFonts w:ascii="Verdana" w:hAnsi="Verdana"/>
          <w:b/>
          <w:smallCaps/>
          <w:color w:val="002060"/>
          <w:szCs w:val="18"/>
        </w:rPr>
        <w:t>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0E57A7">
        <w:rPr>
          <w:rFonts w:ascii="Verdana" w:hAnsi="Verdana"/>
          <w:sz w:val="18"/>
          <w:szCs w:val="18"/>
        </w:rPr>
        <w:t>ié FFG pour la saison 2018/2019</w:t>
      </w:r>
    </w:p>
    <w:p w:rsidR="00C00325" w:rsidRDefault="000E57A7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:rsidR="000E57A7" w:rsidRPr="00CA0381" w:rsidRDefault="00CA0381" w:rsidP="00CA038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</w:t>
      </w:r>
      <w:r w:rsidRPr="00CA0381">
        <w:rPr>
          <w:rFonts w:ascii="Verdana" w:hAnsi="Verdana"/>
          <w:sz w:val="18"/>
          <w:szCs w:val="18"/>
          <w:u w:val="single"/>
        </w:rPr>
        <w:t xml:space="preserve">le </w:t>
      </w:r>
      <w:r w:rsidRPr="00CA0381">
        <w:rPr>
          <w:rFonts w:ascii="Verdana" w:hAnsi="Verdana"/>
          <w:sz w:val="18"/>
          <w:szCs w:val="18"/>
          <w:u w:val="single"/>
        </w:rPr>
        <w:t>lundi 01 octobre 2018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7C2E8D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de l’action : </w:t>
      </w:r>
      <w:r w:rsidR="000E57A7">
        <w:rPr>
          <w:rFonts w:ascii="Verdana" w:hAnsi="Verdana"/>
          <w:sz w:val="18"/>
          <w:szCs w:val="18"/>
        </w:rPr>
        <w:t xml:space="preserve">Bertrand RABILLOUD </w:t>
      </w:r>
      <w:r>
        <w:rPr>
          <w:rFonts w:ascii="Verdana" w:hAnsi="Verdana"/>
          <w:sz w:val="18"/>
          <w:szCs w:val="18"/>
        </w:rPr>
        <w:t>06.62.02.30.62</w:t>
      </w:r>
    </w:p>
    <w:p w:rsidR="0005111E" w:rsidRDefault="000E57A7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Cédric GALLUCHOT, Membre de la Commission Technique</w:t>
      </w:r>
    </w:p>
    <w:p w:rsidR="00257E3E" w:rsidRDefault="000E57A7" w:rsidP="007C2E8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 entraîneur du Pôle France de Lyon (A définir)</w:t>
      </w:r>
    </w:p>
    <w:p w:rsidR="00254208" w:rsidRPr="00254208" w:rsidRDefault="00CA0381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Invités : </w:t>
      </w:r>
      <w:r w:rsidR="007C2E8D">
        <w:rPr>
          <w:rFonts w:ascii="Verdana" w:hAnsi="Verdana"/>
          <w:sz w:val="18"/>
          <w:szCs w:val="18"/>
        </w:rPr>
        <w:t>Entraîneurs clubs</w:t>
      </w:r>
    </w:p>
    <w:p w:rsid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7E3E" w:rsidRPr="00257E3E" w:rsidRDefault="00254208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</w:t>
      </w:r>
    </w:p>
    <w:p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:rsidR="00EB2FB6" w:rsidRPr="00BF0F83" w:rsidRDefault="00EB2FB6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EB2FB6" w:rsidRPr="00616667" w:rsidRDefault="00EB2FB6" w:rsidP="00257E3E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EB2FB6" w:rsidRPr="00BF0F83" w:rsidRDefault="00EB2FB6" w:rsidP="00035210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C166B9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248EA" wp14:editId="7D2400B6">
                <wp:simplePos x="0" y="0"/>
                <wp:positionH relativeFrom="margin">
                  <wp:posOffset>-701012</wp:posOffset>
                </wp:positionH>
                <wp:positionV relativeFrom="margin">
                  <wp:posOffset>-172361</wp:posOffset>
                </wp:positionV>
                <wp:extent cx="7176052" cy="251460"/>
                <wp:effectExtent l="0" t="0" r="635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052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C166B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INTERDEPARTEMENTAL GAM </w:t>
                            </w:r>
                            <w:r w:rsidR="00CA038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CA038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Samedi 06 octobre 2018 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à Lyon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55.2pt;margin-top:-13.55pt;width:565.0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" fillcolor="#d9e2f3 [660]" stroked="f">
                <v:textbox>
                  <w:txbxContent>
                    <w:p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C166B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INTERDEPARTEMENTAL GAM </w:t>
                      </w:r>
                      <w:r w:rsidR="00CA038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CA038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Samedi 06 octobre 2018 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à Lyon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:rsidR="00EB2FB6" w:rsidRPr="0094134E" w:rsidRDefault="00C00325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CA0381">
        <w:rPr>
          <w:rFonts w:ascii="Verdana" w:hAnsi="Verdana"/>
          <w:b/>
          <w:color w:val="00B0F0"/>
          <w:sz w:val="18"/>
          <w:szCs w:val="18"/>
        </w:rPr>
        <w:t>lundi 01 octobre 2018</w:t>
      </w:r>
      <w:r w:rsidR="00EB2FB6"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  <w:r w:rsidR="00254208">
        <w:rPr>
          <w:rFonts w:ascii="Verdana" w:hAnsi="Verdana"/>
          <w:b/>
          <w:noProof/>
          <w:sz w:val="18"/>
          <w:szCs w:val="18"/>
        </w:rPr>
        <w:tab/>
      </w:r>
      <w:r w:rsidR="00254208">
        <w:rPr>
          <w:rFonts w:ascii="Verdana" w:hAnsi="Verdana"/>
          <w:b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CA0381" w:rsidRDefault="00CA0381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D6312C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9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10" w:history="1">
        <w:r w:rsidR="00057AD1" w:rsidRPr="008A08D1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brabilloud@free.fr</w:t>
        </w:r>
      </w:hyperlink>
      <w:r w:rsidR="00057AD1">
        <w:rPr>
          <w:rFonts w:ascii="Verdana" w:hAnsi="Verdana"/>
          <w:noProof/>
          <w:sz w:val="18"/>
          <w:szCs w:val="18"/>
          <w:lang w:eastAsia="ar-SA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2C" w:rsidRDefault="00D6312C" w:rsidP="00E42B89">
      <w:pPr>
        <w:spacing w:after="0" w:line="240" w:lineRule="auto"/>
      </w:pPr>
      <w:r>
        <w:separator/>
      </w:r>
    </w:p>
  </w:endnote>
  <w:endnote w:type="continuationSeparator" w:id="0">
    <w:p w:rsidR="00D6312C" w:rsidRDefault="00D6312C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817F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C817F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7E552" wp14:editId="3CE53875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2C" w:rsidRDefault="00D6312C" w:rsidP="00E42B89">
      <w:pPr>
        <w:spacing w:after="0" w:line="240" w:lineRule="auto"/>
      </w:pPr>
      <w:r>
        <w:separator/>
      </w:r>
    </w:p>
  </w:footnote>
  <w:footnote w:type="continuationSeparator" w:id="0">
    <w:p w:rsidR="00D6312C" w:rsidRDefault="00D6312C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35210"/>
    <w:rsid w:val="00036717"/>
    <w:rsid w:val="0003799A"/>
    <w:rsid w:val="0005111E"/>
    <w:rsid w:val="00057AD1"/>
    <w:rsid w:val="000A43F0"/>
    <w:rsid w:val="000E47B8"/>
    <w:rsid w:val="000E57A7"/>
    <w:rsid w:val="001241CC"/>
    <w:rsid w:val="0013649B"/>
    <w:rsid w:val="00137909"/>
    <w:rsid w:val="001815B2"/>
    <w:rsid w:val="001B5597"/>
    <w:rsid w:val="001E3BDD"/>
    <w:rsid w:val="00226C45"/>
    <w:rsid w:val="0023566B"/>
    <w:rsid w:val="00254208"/>
    <w:rsid w:val="00257E3E"/>
    <w:rsid w:val="00282BB7"/>
    <w:rsid w:val="00313037"/>
    <w:rsid w:val="003D2804"/>
    <w:rsid w:val="003E14E6"/>
    <w:rsid w:val="00405CB1"/>
    <w:rsid w:val="00481A3C"/>
    <w:rsid w:val="004831C8"/>
    <w:rsid w:val="00486BCC"/>
    <w:rsid w:val="004F3F96"/>
    <w:rsid w:val="00533088"/>
    <w:rsid w:val="00542164"/>
    <w:rsid w:val="00545B0F"/>
    <w:rsid w:val="00591185"/>
    <w:rsid w:val="005E193B"/>
    <w:rsid w:val="005F13EA"/>
    <w:rsid w:val="00610972"/>
    <w:rsid w:val="00616667"/>
    <w:rsid w:val="006A561D"/>
    <w:rsid w:val="006D7F66"/>
    <w:rsid w:val="00713A35"/>
    <w:rsid w:val="00743E0A"/>
    <w:rsid w:val="00744E49"/>
    <w:rsid w:val="007A4F96"/>
    <w:rsid w:val="007B40B1"/>
    <w:rsid w:val="007C2E8D"/>
    <w:rsid w:val="007D48F1"/>
    <w:rsid w:val="00841553"/>
    <w:rsid w:val="00880541"/>
    <w:rsid w:val="00880DC9"/>
    <w:rsid w:val="008842FA"/>
    <w:rsid w:val="00896EB6"/>
    <w:rsid w:val="008F2B2C"/>
    <w:rsid w:val="008F5341"/>
    <w:rsid w:val="0091525B"/>
    <w:rsid w:val="00922A6E"/>
    <w:rsid w:val="0094134E"/>
    <w:rsid w:val="00951FB9"/>
    <w:rsid w:val="009E599E"/>
    <w:rsid w:val="009F13BB"/>
    <w:rsid w:val="009F40C1"/>
    <w:rsid w:val="00A61FA3"/>
    <w:rsid w:val="00B2374A"/>
    <w:rsid w:val="00B321E9"/>
    <w:rsid w:val="00B7601D"/>
    <w:rsid w:val="00B91F32"/>
    <w:rsid w:val="00BE5B3B"/>
    <w:rsid w:val="00BF0F83"/>
    <w:rsid w:val="00C00325"/>
    <w:rsid w:val="00C13C3E"/>
    <w:rsid w:val="00C166B9"/>
    <w:rsid w:val="00C2550A"/>
    <w:rsid w:val="00C64F75"/>
    <w:rsid w:val="00C7123D"/>
    <w:rsid w:val="00C817FE"/>
    <w:rsid w:val="00C878D5"/>
    <w:rsid w:val="00CA0381"/>
    <w:rsid w:val="00CD43C4"/>
    <w:rsid w:val="00D36B11"/>
    <w:rsid w:val="00D534A8"/>
    <w:rsid w:val="00D6312C"/>
    <w:rsid w:val="00D75AAC"/>
    <w:rsid w:val="00D800AA"/>
    <w:rsid w:val="00DE13C5"/>
    <w:rsid w:val="00E42B89"/>
    <w:rsid w:val="00EB2FB6"/>
    <w:rsid w:val="00EC7378"/>
    <w:rsid w:val="00F148A4"/>
    <w:rsid w:val="00F23074"/>
    <w:rsid w:val="00F30FBA"/>
    <w:rsid w:val="00F354E7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lloud@fre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abilloud@fre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3</cp:revision>
  <cp:lastPrinted>2018-09-17T13:20:00Z</cp:lastPrinted>
  <dcterms:created xsi:type="dcterms:W3CDTF">2018-09-17T13:20:00Z</dcterms:created>
  <dcterms:modified xsi:type="dcterms:W3CDTF">2018-09-17T13:20:00Z</dcterms:modified>
</cp:coreProperties>
</file>