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1D" w:rsidRDefault="00E522A0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Stage Régional Jeunesse G.A.F</w:t>
      </w:r>
    </w:p>
    <w:p w:rsidR="00EB2FB6" w:rsidRPr="004831C8" w:rsidRDefault="00E522A0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2 au 4 novembre 2017 à Saint-Etienne (42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9E599E" w:rsidRDefault="00E522A0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jeudi 02 novembre à </w:t>
      </w:r>
      <w:r w:rsidRPr="00E522A0">
        <w:rPr>
          <w:rFonts w:ascii="Verdana" w:hAnsi="Verdana"/>
          <w:b/>
          <w:sz w:val="18"/>
          <w:szCs w:val="18"/>
        </w:rPr>
        <w:t>10h00</w:t>
      </w:r>
      <w:r>
        <w:rPr>
          <w:rFonts w:ascii="Verdana" w:hAnsi="Verdana"/>
          <w:sz w:val="18"/>
          <w:szCs w:val="18"/>
        </w:rPr>
        <w:t xml:space="preserve"> au samedi 04 novembre à </w:t>
      </w:r>
      <w:r w:rsidRPr="00E522A0">
        <w:rPr>
          <w:rFonts w:ascii="Verdana" w:hAnsi="Verdana"/>
          <w:b/>
          <w:sz w:val="18"/>
          <w:szCs w:val="18"/>
        </w:rPr>
        <w:t>13h00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6820C0" w:rsidRPr="006820C0">
        <w:rPr>
          <w:rFonts w:ascii="Verdana" w:hAnsi="Verdana"/>
          <w:sz w:val="18"/>
          <w:szCs w:val="18"/>
        </w:rPr>
        <w:t>(Gymnase)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9E599E" w:rsidRDefault="00E522A0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Gymnase Bousquet - 1 Allée des Frères Gauthier - 42000 SAINT-ETIENNE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E522A0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Hébergement : Palais des Sports - 23, rue des Bullieux - 42160 ANDREZIEUX BOUTHEON</w:t>
      </w:r>
    </w:p>
    <w:p w:rsidR="00E522A0" w:rsidRPr="00E522A0" w:rsidRDefault="00E522A0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 du midi : </w:t>
      </w:r>
      <w:r w:rsidR="006820C0">
        <w:rPr>
          <w:rFonts w:ascii="Verdana" w:hAnsi="Verdana"/>
          <w:sz w:val="18"/>
          <w:szCs w:val="18"/>
        </w:rPr>
        <w:t>Restaurant du Stade Geoffroy Guichard « A la Bonne Heure »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30701C">
        <w:rPr>
          <w:rFonts w:ascii="Verdana" w:hAnsi="Verdana"/>
          <w:sz w:val="18"/>
          <w:szCs w:val="18"/>
        </w:rPr>
        <w:t>, CTS</w:t>
      </w:r>
      <w:r>
        <w:rPr>
          <w:rFonts w:ascii="Verdana" w:hAnsi="Verdana"/>
          <w:sz w:val="18"/>
          <w:szCs w:val="18"/>
        </w:rPr>
        <w:t> : Éric GALLIN-MARTEL</w:t>
      </w:r>
      <w:r w:rsidR="00854592">
        <w:rPr>
          <w:rFonts w:ascii="Verdana" w:hAnsi="Verdana"/>
          <w:sz w:val="18"/>
          <w:szCs w:val="18"/>
        </w:rPr>
        <w:t xml:space="preserve"> </w:t>
      </w:r>
      <w:hyperlink r:id="rId7" w:history="1">
        <w:r w:rsidR="00854592" w:rsidRPr="006D09A1">
          <w:rPr>
            <w:rStyle w:val="Lienhypertexte"/>
            <w:rFonts w:ascii="Verdana" w:hAnsi="Verdana"/>
            <w:sz w:val="18"/>
            <w:szCs w:val="18"/>
          </w:rPr>
          <w:t>eric.gallin-martel@wanadoo.fr</w:t>
        </w:r>
      </w:hyperlink>
      <w:r w:rsidR="00854592">
        <w:rPr>
          <w:rFonts w:ascii="Verdana" w:hAnsi="Verdana"/>
          <w:sz w:val="18"/>
          <w:szCs w:val="18"/>
        </w:rPr>
        <w:t xml:space="preserve"> </w:t>
      </w: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Cadre du Pôle France de Saint-Etienne : Eleonora RATTI</w:t>
      </w: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Membre du Comité Technique Régional G.A.F</w:t>
      </w:r>
      <w:r w:rsidR="00C1788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: Coralie CLARENN</w:t>
      </w: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Membre du Comité Technique Régional G.A.F : Frédéric FAYET</w:t>
      </w: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Interdépartemental Jeunesse District Centre : Aurélien PEGAZ</w:t>
      </w:r>
    </w:p>
    <w:p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:rsidR="006820C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880DC9">
        <w:rPr>
          <w:rFonts w:ascii="Verdana" w:hAnsi="Verdana"/>
          <w:sz w:val="18"/>
          <w:szCs w:val="18"/>
        </w:rPr>
        <w:t xml:space="preserve"> FFG pour la saison 2017/2018</w:t>
      </w:r>
    </w:p>
    <w:p w:rsidR="00EB2FB6" w:rsidRPr="00854592" w:rsidRDefault="00854592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Tarifs : Pension complète (2 jours) </w:t>
      </w:r>
      <w:r w:rsidRPr="00854592">
        <w:rPr>
          <w:rFonts w:ascii="Verdana" w:hAnsi="Verdana"/>
          <w:b/>
          <w:sz w:val="18"/>
          <w:szCs w:val="18"/>
        </w:rPr>
        <w:t>77.00 €</w:t>
      </w:r>
      <w:r>
        <w:rPr>
          <w:rFonts w:ascii="Verdana" w:hAnsi="Verdana"/>
          <w:b/>
          <w:sz w:val="18"/>
          <w:szCs w:val="18"/>
        </w:rPr>
        <w:t xml:space="preserve"> - </w:t>
      </w:r>
      <w:r w:rsidRPr="00854592">
        <w:rPr>
          <w:rFonts w:ascii="Verdana" w:hAnsi="Verdana"/>
          <w:sz w:val="18"/>
          <w:szCs w:val="18"/>
        </w:rPr>
        <w:t xml:space="preserve">Repas </w:t>
      </w:r>
      <w:r>
        <w:rPr>
          <w:rFonts w:ascii="Verdana" w:hAnsi="Verdana"/>
          <w:sz w:val="18"/>
          <w:szCs w:val="18"/>
        </w:rPr>
        <w:t xml:space="preserve">du midi uniquement </w:t>
      </w:r>
      <w:r w:rsidRPr="00854592">
        <w:rPr>
          <w:rFonts w:ascii="Verdana" w:hAnsi="Verdana"/>
          <w:b/>
          <w:sz w:val="18"/>
          <w:szCs w:val="18"/>
        </w:rPr>
        <w:t>10.00 €</w:t>
      </w:r>
    </w:p>
    <w:p w:rsidR="00854592" w:rsidRDefault="00854592" w:rsidP="00854592">
      <w:pPr>
        <w:spacing w:after="0" w:line="276" w:lineRule="auto"/>
        <w:ind w:left="360" w:firstLine="34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Attention : Le repas du samedi midi n’est pas proposé</w:t>
      </w:r>
    </w:p>
    <w:p w:rsidR="00F33AEF" w:rsidRPr="00F33AEF" w:rsidRDefault="00F33AEF" w:rsidP="00F33AE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coupon réponse ci-dessous est à renvoyer avant le jeudi 26 octobre 2017 (12h00)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à remettre au responsable du stage dès votre arrivée</w:t>
      </w:r>
    </w:p>
    <w:p w:rsid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: Sangles, petite pharmacie …</w:t>
      </w:r>
    </w:p>
    <w:p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:rsidR="0030701C" w:rsidRDefault="0030701C" w:rsidP="00F148A4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</w:p>
    <w:p w:rsidR="008842FA" w:rsidRPr="0030701C" w:rsidRDefault="0030701C" w:rsidP="0030701C">
      <w:pPr>
        <w:spacing w:after="0" w:line="276" w:lineRule="auto"/>
        <w:ind w:left="4956" w:firstLine="708"/>
        <w:rPr>
          <w:rFonts w:ascii="Verdana" w:hAnsi="Verdana"/>
          <w:sz w:val="18"/>
          <w:szCs w:val="18"/>
        </w:rPr>
      </w:pPr>
      <w:r w:rsidRPr="0030701C">
        <w:rPr>
          <w:rFonts w:ascii="Verdana" w:hAnsi="Verdana"/>
          <w:sz w:val="18"/>
          <w:szCs w:val="18"/>
        </w:rPr>
        <w:t>Éric GALLIN-MARTEL</w:t>
      </w:r>
    </w:p>
    <w:p w:rsidR="0030701C" w:rsidRPr="0030701C" w:rsidRDefault="0030701C" w:rsidP="0030701C">
      <w:pPr>
        <w:spacing w:after="0" w:line="276" w:lineRule="auto"/>
        <w:ind w:left="5664"/>
        <w:rPr>
          <w:rFonts w:ascii="Verdana" w:hAnsi="Verdana"/>
          <w:sz w:val="18"/>
          <w:szCs w:val="18"/>
        </w:rPr>
      </w:pPr>
      <w:r w:rsidRPr="0030701C">
        <w:rPr>
          <w:rFonts w:ascii="Verdana" w:hAnsi="Verdana"/>
          <w:sz w:val="18"/>
          <w:szCs w:val="18"/>
        </w:rPr>
        <w:t>Responsable Jeunesse AURA G.A.F</w:t>
      </w:r>
    </w:p>
    <w:p w:rsidR="00EB2FB6" w:rsidRDefault="0030701C" w:rsidP="0030701C">
      <w:pPr>
        <w:spacing w:after="0" w:line="276" w:lineRule="auto"/>
        <w:ind w:left="6372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37621517" wp14:editId="48CFD2E5">
            <wp:extent cx="914400" cy="471354"/>
            <wp:effectExtent l="0" t="0" r="0" b="5080"/>
            <wp:docPr id="3" name="Imag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5" cy="47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96" w:rsidRPr="00BF0F83" w:rsidRDefault="007A4F9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F148A4" w:rsidRDefault="0022228A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265A" wp14:editId="69DF3145">
                <wp:simplePos x="0" y="0"/>
                <wp:positionH relativeFrom="margin">
                  <wp:posOffset>134620</wp:posOffset>
                </wp:positionH>
                <wp:positionV relativeFrom="margin">
                  <wp:posOffset>152400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F265A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10.6pt;margin-top:12pt;width:45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" fillcolor="#d9e2f3 [660]" stroked="f">
                <v:textbox>
                  <w:txbxContent>
                    <w:p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Voici la liste des gymnastes convoquées :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tbl>
      <w:tblPr>
        <w:tblW w:w="82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410"/>
        <w:gridCol w:w="893"/>
        <w:gridCol w:w="2994"/>
        <w:gridCol w:w="569"/>
      </w:tblGrid>
      <w:tr w:rsidR="00A85CEA" w:rsidRPr="005A57C4" w:rsidTr="005A57C4">
        <w:trPr>
          <w:trHeight w:val="37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5A57C4" w:rsidRDefault="00A85CEA" w:rsidP="005A57C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5A57C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5A57C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An</w:t>
            </w:r>
            <w:r w:rsid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née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5A57C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5A57C4" w:rsidRDefault="00A85CEA" w:rsidP="005A57C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Dept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GAUTHIER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Léna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EG</w:t>
            </w:r>
            <w:proofErr w:type="spellEnd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JASSANS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F75B5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2F75B5"/>
                <w:sz w:val="18"/>
                <w:szCs w:val="18"/>
                <w:lang w:eastAsia="fr-FR"/>
              </w:rPr>
              <w:t>O1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 xml:space="preserve">JACQUET 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Soline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2007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fr-FR"/>
              </w:rPr>
              <w:t>GC VIRIAT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F75B5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2F75B5"/>
                <w:sz w:val="18"/>
                <w:szCs w:val="18"/>
                <w:lang w:eastAsia="fr-FR"/>
              </w:rPr>
              <w:t>O1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LJUNGDELL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Kenza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2007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LA GEXOISE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F75B5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2F75B5"/>
                <w:sz w:val="18"/>
                <w:szCs w:val="18"/>
                <w:lang w:eastAsia="fr-FR"/>
              </w:rPr>
              <w:t>O1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MAKHLOUFI</w:t>
            </w:r>
            <w:proofErr w:type="spellEnd"/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Melina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L.VIENNE</w:t>
            </w:r>
            <w:proofErr w:type="spellEnd"/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C65911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C65911"/>
                <w:sz w:val="18"/>
                <w:szCs w:val="18"/>
                <w:lang w:eastAsia="fr-FR"/>
              </w:rPr>
              <w:t>38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PASTRELLO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Méline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L.VIENNE</w:t>
            </w:r>
            <w:proofErr w:type="spellEnd"/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C65911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C65911"/>
                <w:sz w:val="18"/>
                <w:szCs w:val="18"/>
                <w:lang w:eastAsia="fr-FR"/>
              </w:rPr>
              <w:t>38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ADAM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Thaïs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2007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IND</w:t>
            </w:r>
            <w:proofErr w:type="spellEnd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STEPHANOISE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B05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B050"/>
                <w:sz w:val="18"/>
                <w:szCs w:val="18"/>
                <w:lang w:eastAsia="fr-FR"/>
              </w:rPr>
              <w:t>42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COSTA 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Alexine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IND</w:t>
            </w:r>
            <w:proofErr w:type="spellEnd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STEPHANOISE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B05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B050"/>
                <w:sz w:val="18"/>
                <w:szCs w:val="18"/>
                <w:lang w:eastAsia="fr-FR"/>
              </w:rPr>
              <w:t>42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SCHLITTER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Melodie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IND</w:t>
            </w:r>
            <w:proofErr w:type="spellEnd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STEPHANOISE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B05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B050"/>
                <w:sz w:val="18"/>
                <w:szCs w:val="18"/>
                <w:lang w:eastAsia="fr-FR"/>
              </w:rPr>
              <w:t>42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HADDACHE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Naïla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SAINT-CHAMOND GYM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B05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B050"/>
                <w:sz w:val="18"/>
                <w:szCs w:val="18"/>
                <w:lang w:eastAsia="fr-FR"/>
              </w:rPr>
              <w:t>42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AHAMADA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Nayana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ASM CLERMONT </w:t>
            </w: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FD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ROLLAND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Emma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COURNON D'AUVERGNE GYM</w:t>
            </w:r>
          </w:p>
        </w:tc>
        <w:tc>
          <w:tcPr>
            <w:tcW w:w="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FOUILLIT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Maë</w:t>
            </w:r>
            <w:proofErr w:type="spellEnd"/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-Lynn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COURNON D'AUVERGNE GYM</w:t>
            </w:r>
          </w:p>
        </w:tc>
        <w:tc>
          <w:tcPr>
            <w:tcW w:w="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BESSON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Jade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G. MOZAC</w:t>
            </w:r>
          </w:p>
        </w:tc>
        <w:tc>
          <w:tcPr>
            <w:tcW w:w="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MOREL 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Alyssia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AG IRIGNY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69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GARRES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Lindsey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GD FRANCHEVILLE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69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GHERARDI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Ming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GD FRANCHEVILLE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69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FRAU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Alexandra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JAA</w:t>
            </w:r>
            <w:proofErr w:type="spellEnd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CALUIRE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69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DEBOST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Léonie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JAA</w:t>
            </w:r>
            <w:proofErr w:type="spellEnd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CALUIRE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69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OUK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Louna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NEUVILLE GYM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69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FESCHET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Lucie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NEUVILLE GYM</w:t>
            </w:r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69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MAGGIACOMO-GENIX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Lynaïs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2007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PSL</w:t>
            </w:r>
            <w:proofErr w:type="spellEnd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MONTCHAT</w:t>
            </w:r>
            <w:proofErr w:type="spellEnd"/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69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VIALLAT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Lilou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PSL</w:t>
            </w:r>
            <w:proofErr w:type="spellEnd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MONTCHAT</w:t>
            </w:r>
            <w:proofErr w:type="spellEnd"/>
          </w:p>
        </w:tc>
        <w:tc>
          <w:tcPr>
            <w:tcW w:w="55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69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ZAENTHKOWSKI 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Irina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2007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A. EVIAN</w:t>
            </w:r>
          </w:p>
        </w:tc>
        <w:tc>
          <w:tcPr>
            <w:tcW w:w="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JASSERON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Rosie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ES THONON</w:t>
            </w:r>
          </w:p>
        </w:tc>
        <w:tc>
          <w:tcPr>
            <w:tcW w:w="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74</w:t>
            </w:r>
          </w:p>
        </w:tc>
      </w:tr>
      <w:tr w:rsidR="00A85CEA" w:rsidRPr="005A57C4" w:rsidTr="005A57C4">
        <w:trPr>
          <w:trHeight w:val="376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COLONE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Inès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5A57C4" w:rsidP="00A85CE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fr-FR"/>
              </w:rPr>
              <w:t>ALLOBROGE ANNECY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5A57C4" w:rsidRDefault="00A85CEA" w:rsidP="00A8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5A57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</w:tr>
    </w:tbl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Pr="005A57C4" w:rsidRDefault="0022228A" w:rsidP="0094134E">
      <w:pPr>
        <w:spacing w:after="0" w:line="276" w:lineRule="auto"/>
        <w:rPr>
          <w:rFonts w:ascii="Verdana" w:hAnsi="Verdana"/>
          <w:sz w:val="40"/>
          <w:szCs w:val="18"/>
        </w:rPr>
      </w:pPr>
      <w:bookmarkStart w:id="0" w:name="_GoBack"/>
      <w:bookmarkEnd w:id="0"/>
    </w:p>
    <w:p w:rsidR="0022228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38F25" wp14:editId="54275FEC">
                <wp:simplePos x="0" y="0"/>
                <wp:positionH relativeFrom="margin">
                  <wp:posOffset>58420</wp:posOffset>
                </wp:positionH>
                <wp:positionV relativeFrom="margin">
                  <wp:posOffset>-152400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d’inscription du stage régional jeunesse G.A.F - 02 au 04/11/17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8F25" id="_x0000_s1027" type="#_x0000_t202" style="position:absolute;margin-left:4.6pt;margin-top:-12pt;width:456.3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" fillcolor="#d9e2f3 [660]" stroked="f">
                <v:textbox>
                  <w:txbxContent>
                    <w:p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d’inscription du stage régional jeunesse G.A.F - 02 au 04/11/17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85CEA" w:rsidRPr="0094134E" w:rsidRDefault="00A85CEA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>
        <w:rPr>
          <w:rFonts w:ascii="Verdana" w:hAnsi="Verdana"/>
          <w:b/>
          <w:color w:val="00B0F0"/>
          <w:sz w:val="18"/>
          <w:szCs w:val="18"/>
        </w:rPr>
        <w:t>jeudi 26</w:t>
      </w:r>
      <w:r w:rsidRPr="0094134E">
        <w:rPr>
          <w:rFonts w:ascii="Verdana" w:hAnsi="Verdana"/>
          <w:b/>
          <w:color w:val="00B0F0"/>
          <w:sz w:val="18"/>
          <w:szCs w:val="18"/>
        </w:rPr>
        <w:t xml:space="preserve"> octobre 2017 </w:t>
      </w:r>
      <w:r>
        <w:rPr>
          <w:rFonts w:ascii="Verdana" w:hAnsi="Verdana"/>
          <w:b/>
          <w:color w:val="00B0F0"/>
          <w:sz w:val="18"/>
          <w:szCs w:val="18"/>
        </w:rPr>
        <w:t>(12h00)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956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4"/>
        <w:gridCol w:w="992"/>
        <w:gridCol w:w="1701"/>
        <w:gridCol w:w="1418"/>
        <w:gridCol w:w="1275"/>
      </w:tblGrid>
      <w:tr w:rsidR="00E021E5" w:rsidRPr="00BF0F83" w:rsidTr="008B4B1C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E021E5" w:rsidRPr="00C64F75" w:rsidRDefault="00E021E5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064" w:type="dxa"/>
            <w:shd w:val="clear" w:color="auto" w:fill="D9E2F3" w:themeFill="accent1" w:themeFillTint="33"/>
            <w:vAlign w:val="center"/>
          </w:tcPr>
          <w:p w:rsidR="00E021E5" w:rsidRPr="00C64F75" w:rsidRDefault="00E021E5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E021E5" w:rsidRPr="00C64F75" w:rsidRDefault="00E021E5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E021E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:rsidR="00E021E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:rsidR="00E021E5" w:rsidRPr="00C64F7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77.00 €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E021E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E021E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:rsidR="00E021E5" w:rsidRPr="00C64F7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10.00 €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E021E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:rsidR="00E021E5" w:rsidRPr="00C64F7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E021E5" w:rsidRPr="00BF0F83" w:rsidTr="008B4B1C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…X10€=…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E021E5" w:rsidRPr="00BF0F83" w:rsidTr="008B4B1C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…X10€=…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E021E5" w:rsidRPr="00BF0F83" w:rsidTr="008B4B1C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…X10€=…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E021E5" w:rsidRPr="00BF0F83" w:rsidTr="008B4B1C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…X10€=…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E021E5" w:rsidRPr="00BF0F83" w:rsidTr="008B4B1C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…X10€=…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E021E5" w:rsidRPr="00BF0F83" w:rsidTr="008B4B1C">
        <w:trPr>
          <w:trHeight w:val="250"/>
        </w:trPr>
        <w:tc>
          <w:tcPr>
            <w:tcW w:w="3119" w:type="dxa"/>
            <w:shd w:val="clear" w:color="auto" w:fill="auto"/>
          </w:tcPr>
          <w:p w:rsidR="00E021E5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1E5" w:rsidRPr="00BF0F83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…X10€=…</w:t>
            </w:r>
          </w:p>
        </w:tc>
        <w:tc>
          <w:tcPr>
            <w:tcW w:w="1275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21E5" w:rsidRPr="00BF0F83" w:rsidTr="008B4B1C">
        <w:trPr>
          <w:trHeight w:val="266"/>
        </w:trPr>
        <w:tc>
          <w:tcPr>
            <w:tcW w:w="3119" w:type="dxa"/>
            <w:shd w:val="clear" w:color="auto" w:fill="auto"/>
          </w:tcPr>
          <w:p w:rsidR="00E021E5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1E5" w:rsidRPr="00BF0F83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…X10€=…</w:t>
            </w:r>
          </w:p>
        </w:tc>
        <w:tc>
          <w:tcPr>
            <w:tcW w:w="1275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21E5" w:rsidRPr="00BF0F83" w:rsidTr="008B4B1C">
        <w:trPr>
          <w:trHeight w:val="250"/>
        </w:trPr>
        <w:tc>
          <w:tcPr>
            <w:tcW w:w="3119" w:type="dxa"/>
            <w:shd w:val="clear" w:color="auto" w:fill="auto"/>
          </w:tcPr>
          <w:p w:rsidR="00E021E5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1E5" w:rsidRPr="00BF0F83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…X10€=…</w:t>
            </w:r>
          </w:p>
        </w:tc>
        <w:tc>
          <w:tcPr>
            <w:tcW w:w="1275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21E5" w:rsidRPr="00BF0F83" w:rsidTr="008B4B1C">
        <w:trPr>
          <w:trHeight w:val="266"/>
        </w:trPr>
        <w:tc>
          <w:tcPr>
            <w:tcW w:w="3119" w:type="dxa"/>
            <w:shd w:val="clear" w:color="auto" w:fill="auto"/>
          </w:tcPr>
          <w:p w:rsidR="00E021E5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1E5" w:rsidRPr="00BF0F83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…X10€=…</w:t>
            </w:r>
          </w:p>
        </w:tc>
        <w:tc>
          <w:tcPr>
            <w:tcW w:w="1275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21E5" w:rsidRPr="00BF0F83" w:rsidTr="008B4B1C">
        <w:trPr>
          <w:trHeight w:val="250"/>
        </w:trPr>
        <w:tc>
          <w:tcPr>
            <w:tcW w:w="3119" w:type="dxa"/>
            <w:shd w:val="clear" w:color="auto" w:fill="auto"/>
          </w:tcPr>
          <w:p w:rsidR="00E021E5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1E5" w:rsidRPr="00BF0F83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…X10€=…</w:t>
            </w:r>
          </w:p>
        </w:tc>
        <w:tc>
          <w:tcPr>
            <w:tcW w:w="1275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:rsidR="008B4B1C" w:rsidRDefault="00EB2FB6" w:rsidP="00E021E5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</w:t>
      </w:r>
    </w:p>
    <w:p w:rsidR="00001105" w:rsidRDefault="00EB2FB6" w:rsidP="008B4B1C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10177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E021E5" w:rsidRPr="006D09A1">
          <w:rPr>
            <w:rStyle w:val="Lienhypertexte"/>
            <w:rFonts w:ascii="Verdana" w:hAnsi="Verdana"/>
            <w:noProof/>
            <w:sz w:val="18"/>
            <w:szCs w:val="18"/>
          </w:rPr>
          <w:t>eric.gallin-martel@wanadoo.fr</w:t>
        </w:r>
      </w:hyperlink>
      <w:r w:rsidR="00E021E5">
        <w:rPr>
          <w:rFonts w:ascii="Verdana" w:hAnsi="Verdana"/>
          <w:noProof/>
          <w:sz w:val="18"/>
          <w:szCs w:val="18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74" w:rsidRDefault="00101774" w:rsidP="00E42B89">
      <w:pPr>
        <w:spacing w:after="0" w:line="240" w:lineRule="auto"/>
      </w:pPr>
      <w:r>
        <w:separator/>
      </w:r>
    </w:p>
  </w:endnote>
  <w:endnote w:type="continuationSeparator" w:id="0">
    <w:p w:rsidR="00101774" w:rsidRDefault="0010177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25E8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25E8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C2334" wp14:editId="3FFF701C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8CC19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74" w:rsidRDefault="00101774" w:rsidP="00E42B89">
      <w:pPr>
        <w:spacing w:after="0" w:line="240" w:lineRule="auto"/>
      </w:pPr>
      <w:r>
        <w:separator/>
      </w:r>
    </w:p>
  </w:footnote>
  <w:footnote w:type="continuationSeparator" w:id="0">
    <w:p w:rsidR="00101774" w:rsidRDefault="0010177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6E17"/>
    <w:rsid w:val="0005111E"/>
    <w:rsid w:val="0009057B"/>
    <w:rsid w:val="000A43F0"/>
    <w:rsid w:val="000E47B8"/>
    <w:rsid w:val="00101774"/>
    <w:rsid w:val="00113E84"/>
    <w:rsid w:val="0013649B"/>
    <w:rsid w:val="00137909"/>
    <w:rsid w:val="001B5597"/>
    <w:rsid w:val="001E3BDD"/>
    <w:rsid w:val="0022228A"/>
    <w:rsid w:val="00226C45"/>
    <w:rsid w:val="0023566B"/>
    <w:rsid w:val="00282BB7"/>
    <w:rsid w:val="0030701C"/>
    <w:rsid w:val="00313037"/>
    <w:rsid w:val="00325E82"/>
    <w:rsid w:val="00326637"/>
    <w:rsid w:val="003D2804"/>
    <w:rsid w:val="003E14E6"/>
    <w:rsid w:val="00405CB1"/>
    <w:rsid w:val="00481A3C"/>
    <w:rsid w:val="004831C8"/>
    <w:rsid w:val="00486BCC"/>
    <w:rsid w:val="004F3F96"/>
    <w:rsid w:val="00533088"/>
    <w:rsid w:val="00542164"/>
    <w:rsid w:val="00545B0F"/>
    <w:rsid w:val="00567A7E"/>
    <w:rsid w:val="00591185"/>
    <w:rsid w:val="005A57C4"/>
    <w:rsid w:val="005E193B"/>
    <w:rsid w:val="005F13EA"/>
    <w:rsid w:val="00610972"/>
    <w:rsid w:val="00616667"/>
    <w:rsid w:val="0063620A"/>
    <w:rsid w:val="0065031C"/>
    <w:rsid w:val="006820C0"/>
    <w:rsid w:val="006A561D"/>
    <w:rsid w:val="006D7F66"/>
    <w:rsid w:val="00743E0A"/>
    <w:rsid w:val="00744E49"/>
    <w:rsid w:val="007A4F96"/>
    <w:rsid w:val="007B40B1"/>
    <w:rsid w:val="007D48F1"/>
    <w:rsid w:val="00841553"/>
    <w:rsid w:val="00854592"/>
    <w:rsid w:val="00880541"/>
    <w:rsid w:val="00880DC9"/>
    <w:rsid w:val="008842FA"/>
    <w:rsid w:val="00896EB6"/>
    <w:rsid w:val="008B4B1C"/>
    <w:rsid w:val="008F2B2C"/>
    <w:rsid w:val="0091525B"/>
    <w:rsid w:val="0094134E"/>
    <w:rsid w:val="009E599E"/>
    <w:rsid w:val="009F13BB"/>
    <w:rsid w:val="009F40C1"/>
    <w:rsid w:val="00A61FA3"/>
    <w:rsid w:val="00A85CEA"/>
    <w:rsid w:val="00AD2191"/>
    <w:rsid w:val="00B00D43"/>
    <w:rsid w:val="00B7601D"/>
    <w:rsid w:val="00B91F32"/>
    <w:rsid w:val="00BE5B3B"/>
    <w:rsid w:val="00BF0F83"/>
    <w:rsid w:val="00C13C3E"/>
    <w:rsid w:val="00C17887"/>
    <w:rsid w:val="00C64F75"/>
    <w:rsid w:val="00C7123D"/>
    <w:rsid w:val="00D36B11"/>
    <w:rsid w:val="00D5314B"/>
    <w:rsid w:val="00D534A8"/>
    <w:rsid w:val="00D75AAC"/>
    <w:rsid w:val="00D800AA"/>
    <w:rsid w:val="00DE13C5"/>
    <w:rsid w:val="00E021E5"/>
    <w:rsid w:val="00E42B89"/>
    <w:rsid w:val="00E522A0"/>
    <w:rsid w:val="00EB2FB6"/>
    <w:rsid w:val="00EC7378"/>
    <w:rsid w:val="00F148A4"/>
    <w:rsid w:val="00F23074"/>
    <w:rsid w:val="00F30FBA"/>
    <w:rsid w:val="00F33AEF"/>
    <w:rsid w:val="00F354E7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4E60"/>
  <w15:docId w15:val="{021E647E-C42C-4825-A5ED-B021BE17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c.gallin-martel@wanadoo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ric.gallin-martel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CRRAG</cp:lastModifiedBy>
  <cp:revision>13</cp:revision>
  <cp:lastPrinted>2017-10-23T09:20:00Z</cp:lastPrinted>
  <dcterms:created xsi:type="dcterms:W3CDTF">2017-10-23T07:56:00Z</dcterms:created>
  <dcterms:modified xsi:type="dcterms:W3CDTF">2017-10-23T10:23:00Z</dcterms:modified>
</cp:coreProperties>
</file>