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7968" w14:textId="6466D76E" w:rsidR="00B7601D" w:rsidRPr="00107095" w:rsidRDefault="009B2892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  <w:lang w:val="en-US"/>
        </w:rPr>
      </w:pPr>
      <w:bookmarkStart w:id="0" w:name="_GoBack"/>
      <w:bookmarkEnd w:id="0"/>
      <w:r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Stage de Perfectionnement Gym. Art. Féminine  </w:t>
      </w:r>
    </w:p>
    <w:p w14:paraId="2116752E" w14:textId="5E88F880" w:rsidR="00EB2FB6" w:rsidRPr="004831C8" w:rsidRDefault="00F86094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du </w:t>
      </w:r>
      <w:r w:rsidR="009B2892">
        <w:rPr>
          <w:rFonts w:ascii="Verdana" w:hAnsi="Verdana"/>
          <w:b/>
          <w:smallCaps/>
          <w:color w:val="002060"/>
          <w:sz w:val="32"/>
          <w:szCs w:val="18"/>
        </w:rPr>
        <w:t>19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9C1149">
        <w:rPr>
          <w:rFonts w:ascii="Verdana" w:hAnsi="Verdana"/>
          <w:b/>
          <w:smallCaps/>
          <w:color w:val="002060"/>
          <w:sz w:val="32"/>
          <w:szCs w:val="18"/>
        </w:rPr>
        <w:t>au 2</w:t>
      </w:r>
      <w:r w:rsidR="009B2892">
        <w:rPr>
          <w:rFonts w:ascii="Verdana" w:hAnsi="Verdana"/>
          <w:b/>
          <w:smallCaps/>
          <w:color w:val="002060"/>
          <w:sz w:val="32"/>
          <w:szCs w:val="18"/>
        </w:rPr>
        <w:t>1</w:t>
      </w:r>
      <w:r w:rsidR="009C1149">
        <w:rPr>
          <w:rFonts w:ascii="Verdana" w:hAnsi="Verdana"/>
          <w:b/>
          <w:smallCaps/>
          <w:color w:val="002060"/>
          <w:sz w:val="32"/>
          <w:szCs w:val="18"/>
        </w:rPr>
        <w:t xml:space="preserve"> octobre</w:t>
      </w:r>
      <w:r w:rsidR="00343F98">
        <w:rPr>
          <w:rFonts w:ascii="Verdana" w:hAnsi="Verdana"/>
          <w:b/>
          <w:smallCaps/>
          <w:color w:val="002060"/>
          <w:sz w:val="32"/>
          <w:szCs w:val="18"/>
        </w:rPr>
        <w:t xml:space="preserve"> 201</w:t>
      </w:r>
      <w:r w:rsidR="009B2892">
        <w:rPr>
          <w:rFonts w:ascii="Verdana" w:hAnsi="Verdana"/>
          <w:b/>
          <w:smallCaps/>
          <w:color w:val="002060"/>
          <w:sz w:val="32"/>
          <w:szCs w:val="18"/>
        </w:rPr>
        <w:t>9</w:t>
      </w:r>
      <w:r w:rsidR="00343F98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F54F93">
        <w:rPr>
          <w:rFonts w:ascii="Verdana" w:hAnsi="Verdana"/>
          <w:b/>
          <w:smallCaps/>
          <w:color w:val="002060"/>
          <w:sz w:val="32"/>
          <w:szCs w:val="18"/>
        </w:rPr>
        <w:t>à Saint-Etienne (42)</w:t>
      </w:r>
    </w:p>
    <w:p w14:paraId="759A3CD9" w14:textId="77777777"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91D5A8D" w14:textId="77777777" w:rsidR="005B188B" w:rsidRPr="00BB1156" w:rsidRDefault="005B188B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0"/>
          <w:szCs w:val="10"/>
        </w:rPr>
      </w:pPr>
    </w:p>
    <w:p w14:paraId="3627A7AB" w14:textId="77777777" w:rsidR="00EB2FB6" w:rsidRPr="009E599E" w:rsidRDefault="00E522A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14:paraId="2A5819CC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10E27650" w14:textId="46AAABE8" w:rsidR="009E599E" w:rsidRDefault="00343F98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</w:t>
      </w:r>
      <w:r w:rsidR="009B2892">
        <w:rPr>
          <w:rFonts w:ascii="Verdana" w:hAnsi="Verdana"/>
          <w:sz w:val="18"/>
          <w:szCs w:val="18"/>
        </w:rPr>
        <w:t>samedi 19</w:t>
      </w:r>
      <w:r w:rsidR="009C1149">
        <w:rPr>
          <w:rFonts w:ascii="Verdana" w:hAnsi="Verdana"/>
          <w:sz w:val="18"/>
          <w:szCs w:val="18"/>
        </w:rPr>
        <w:t xml:space="preserve"> octobre </w:t>
      </w:r>
      <w:r w:rsidR="00E522A0">
        <w:rPr>
          <w:rFonts w:ascii="Verdana" w:hAnsi="Verdana"/>
          <w:sz w:val="18"/>
          <w:szCs w:val="18"/>
        </w:rPr>
        <w:t xml:space="preserve">à </w:t>
      </w:r>
      <w:r>
        <w:rPr>
          <w:rFonts w:ascii="Verdana" w:hAnsi="Verdana"/>
          <w:b/>
          <w:sz w:val="18"/>
          <w:szCs w:val="18"/>
        </w:rPr>
        <w:t>14</w:t>
      </w:r>
      <w:r w:rsidR="00F86094">
        <w:rPr>
          <w:rFonts w:ascii="Verdana" w:hAnsi="Verdana"/>
          <w:b/>
          <w:sz w:val="18"/>
          <w:szCs w:val="18"/>
        </w:rPr>
        <w:t>h0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au </w:t>
      </w:r>
      <w:r w:rsidR="009B2892">
        <w:rPr>
          <w:rFonts w:ascii="Verdana" w:hAnsi="Verdana"/>
          <w:sz w:val="18"/>
          <w:szCs w:val="18"/>
        </w:rPr>
        <w:t>lundi 21 octobre</w:t>
      </w:r>
      <w:r w:rsidR="00E522A0">
        <w:rPr>
          <w:rFonts w:ascii="Verdana" w:hAnsi="Verdana"/>
          <w:sz w:val="18"/>
          <w:szCs w:val="18"/>
        </w:rPr>
        <w:t xml:space="preserve"> à </w:t>
      </w:r>
      <w:r w:rsidR="009C1149">
        <w:rPr>
          <w:rFonts w:ascii="Verdana" w:hAnsi="Verdana"/>
          <w:b/>
          <w:sz w:val="18"/>
          <w:szCs w:val="18"/>
        </w:rPr>
        <w:t>1</w:t>
      </w:r>
      <w:r w:rsidR="009B2892">
        <w:rPr>
          <w:rFonts w:ascii="Verdana" w:hAnsi="Verdana"/>
          <w:b/>
          <w:sz w:val="18"/>
          <w:szCs w:val="18"/>
        </w:rPr>
        <w:t>2</w:t>
      </w:r>
      <w:r w:rsidR="009C1149">
        <w:rPr>
          <w:rFonts w:ascii="Verdana" w:hAnsi="Verdana"/>
          <w:b/>
          <w:sz w:val="18"/>
          <w:szCs w:val="18"/>
        </w:rPr>
        <w:t>h0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 w:rsidR="006820C0">
        <w:rPr>
          <w:rFonts w:ascii="Verdana" w:hAnsi="Verdana"/>
          <w:b/>
          <w:sz w:val="18"/>
          <w:szCs w:val="18"/>
        </w:rPr>
        <w:t xml:space="preserve"> </w:t>
      </w:r>
      <w:r w:rsidR="00F54F93" w:rsidRPr="00F54F93">
        <w:rPr>
          <w:rFonts w:ascii="Verdana" w:hAnsi="Verdana"/>
          <w:sz w:val="18"/>
          <w:szCs w:val="18"/>
        </w:rPr>
        <w:t>(gymnase)</w:t>
      </w:r>
    </w:p>
    <w:p w14:paraId="5AE18E50" w14:textId="77777777" w:rsidR="00E522A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1A1D7632" w14:textId="77777777" w:rsidR="00421BFB" w:rsidRPr="00E24BEF" w:rsidRDefault="00421BF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774C1B8D" w14:textId="77777777"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</w:p>
    <w:p w14:paraId="3DC9E3B0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0530AD55" w14:textId="77777777" w:rsidR="00F86094" w:rsidRPr="00F54F93" w:rsidRDefault="00F54F93" w:rsidP="00F54F9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Pôle France/Gymnase Bousquet - Allée des Frères Gauthier - 42000 SAINT-ETIENNE</w:t>
      </w:r>
    </w:p>
    <w:p w14:paraId="377659EA" w14:textId="77777777" w:rsidR="00F86094" w:rsidRPr="009B2892" w:rsidRDefault="00F86094" w:rsidP="00F86094">
      <w:pPr>
        <w:spacing w:after="0" w:line="276" w:lineRule="auto"/>
        <w:jc w:val="both"/>
        <w:rPr>
          <w:rFonts w:ascii="Verdana" w:hAnsi="Verdana"/>
          <w:bCs/>
          <w:iCs/>
          <w:sz w:val="12"/>
          <w:szCs w:val="12"/>
        </w:rPr>
      </w:pPr>
    </w:p>
    <w:p w14:paraId="52643D26" w14:textId="77777777" w:rsidR="00F54F93" w:rsidRPr="00F54F93" w:rsidRDefault="00F54F93" w:rsidP="00F86094">
      <w:pPr>
        <w:spacing w:after="0" w:line="276" w:lineRule="auto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14:paraId="6A8ABE28" w14:textId="77777777" w:rsidR="00F86094" w:rsidRPr="00744E49" w:rsidRDefault="00F86094" w:rsidP="00F8609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Repas du midi</w:t>
      </w:r>
    </w:p>
    <w:p w14:paraId="1923BB8B" w14:textId="16539ADF" w:rsidR="00F86094" w:rsidRPr="00F54F93" w:rsidRDefault="00F86094" w:rsidP="009B2892">
      <w:p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14:paraId="132B0445" w14:textId="5E1A5AE6" w:rsidR="00F86094" w:rsidRPr="009B2892" w:rsidRDefault="00F54F93" w:rsidP="009B289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Dimanche 2</w:t>
      </w:r>
      <w:r w:rsidR="009B2892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/10 : Pique-nique prépa</w:t>
      </w:r>
      <w:r w:rsidR="00107095">
        <w:rPr>
          <w:rFonts w:ascii="Verdana" w:hAnsi="Verdana"/>
          <w:sz w:val="18"/>
          <w:szCs w:val="18"/>
        </w:rPr>
        <w:t>ré par le centre d’hébergement d</w:t>
      </w:r>
      <w:r>
        <w:rPr>
          <w:rFonts w:ascii="Verdana" w:hAnsi="Verdana"/>
          <w:sz w:val="18"/>
          <w:szCs w:val="18"/>
        </w:rPr>
        <w:t>es Bullieux</w:t>
      </w:r>
    </w:p>
    <w:p w14:paraId="0487A345" w14:textId="77777777" w:rsidR="009B2892" w:rsidRPr="009B2892" w:rsidRDefault="009B2892" w:rsidP="009B2892">
      <w:pPr>
        <w:spacing w:after="0" w:line="276" w:lineRule="auto"/>
        <w:ind w:left="720"/>
        <w:jc w:val="both"/>
        <w:rPr>
          <w:rFonts w:ascii="Verdana" w:hAnsi="Verdana"/>
          <w:bCs/>
          <w:iCs/>
          <w:sz w:val="12"/>
          <w:szCs w:val="12"/>
        </w:rPr>
      </w:pPr>
    </w:p>
    <w:p w14:paraId="744F8EE0" w14:textId="77777777" w:rsidR="00421BFB" w:rsidRPr="00E24BEF" w:rsidRDefault="00421BF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2B290FFA" w14:textId="631E9825" w:rsidR="00EB2FB6" w:rsidRPr="00744E49" w:rsidRDefault="00343F98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Repas du soir</w:t>
      </w:r>
    </w:p>
    <w:p w14:paraId="6156B32C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56249884" w14:textId="77777777" w:rsidR="00F54F93" w:rsidRPr="00F54F93" w:rsidRDefault="00F54F93" w:rsidP="00F54F9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Palais des Sports - 23, rue des Bullieux - 42160 ANDREZIEUX-BOUTHEON</w:t>
      </w:r>
    </w:p>
    <w:p w14:paraId="54FBF19E" w14:textId="77777777" w:rsidR="00343F98" w:rsidRDefault="00343F98" w:rsidP="00343F98">
      <w:pPr>
        <w:spacing w:after="0" w:line="276" w:lineRule="auto"/>
        <w:ind w:left="720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14:paraId="6071294A" w14:textId="77777777" w:rsidR="00421BFB" w:rsidRPr="00E24BEF" w:rsidRDefault="00421BFB" w:rsidP="00F54F93">
      <w:pPr>
        <w:spacing w:after="0" w:line="276" w:lineRule="auto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14:paraId="086CF87C" w14:textId="5F1B1AD9" w:rsidR="009B2892" w:rsidRPr="00744E49" w:rsidRDefault="009B2892" w:rsidP="009B2892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 + Petit Déjeuner</w:t>
      </w:r>
    </w:p>
    <w:p w14:paraId="5785629F" w14:textId="77777777" w:rsidR="009B2892" w:rsidRDefault="009B2892" w:rsidP="009B2892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332542BB" w14:textId="69F6B1BB" w:rsidR="009B2892" w:rsidRPr="00F54F93" w:rsidRDefault="009B2892" w:rsidP="009B289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Centre Marcel Sicre - Rue Paul Grousset - 42160 ANDREZIEUX-BOUTHEON</w:t>
      </w:r>
    </w:p>
    <w:p w14:paraId="2E511B19" w14:textId="2DE1D41F" w:rsidR="009B2892" w:rsidRDefault="009B2892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4B937936" w14:textId="77777777" w:rsidR="009B2892" w:rsidRPr="009B2892" w:rsidRDefault="009B2892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7049F57D" w14:textId="642D0621" w:rsidR="006820C0" w:rsidRPr="00744E49" w:rsidRDefault="006820C0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  <w:r w:rsidR="00FA5263">
        <w:rPr>
          <w:rFonts w:ascii="Verdana" w:hAnsi="Verdana"/>
          <w:b/>
          <w:smallCaps/>
          <w:color w:val="002060"/>
          <w:szCs w:val="18"/>
        </w:rPr>
        <w:t> </w:t>
      </w:r>
    </w:p>
    <w:p w14:paraId="605BB50B" w14:textId="77777777" w:rsidR="006820C0" w:rsidRPr="00BF0F83" w:rsidRDefault="006820C0" w:rsidP="006820C0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93D51EB" w14:textId="2F6C2D4F" w:rsidR="006820C0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du stage</w:t>
      </w:r>
      <w:r w:rsidR="00FA5263">
        <w:rPr>
          <w:rFonts w:ascii="Verdana" w:hAnsi="Verdana"/>
          <w:sz w:val="18"/>
          <w:szCs w:val="18"/>
        </w:rPr>
        <w:t xml:space="preserve"> </w:t>
      </w:r>
      <w:r w:rsidR="00343F98">
        <w:rPr>
          <w:rFonts w:ascii="Verdana" w:hAnsi="Verdana"/>
          <w:sz w:val="18"/>
          <w:szCs w:val="18"/>
        </w:rPr>
        <w:t xml:space="preserve">: </w:t>
      </w:r>
      <w:r w:rsidR="009B2892">
        <w:rPr>
          <w:rFonts w:ascii="Verdana" w:hAnsi="Verdana"/>
          <w:sz w:val="18"/>
          <w:szCs w:val="18"/>
        </w:rPr>
        <w:t>Guillaume SEDENO 06.04.67.75.60</w:t>
      </w:r>
    </w:p>
    <w:p w14:paraId="007C85EF" w14:textId="177CA161" w:rsidR="006820C0" w:rsidRDefault="00B15033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Marine CUPANI</w:t>
      </w:r>
    </w:p>
    <w:p w14:paraId="7D6C3300" w14:textId="3EE40B8B" w:rsidR="00F86094" w:rsidRPr="009B2892" w:rsidRDefault="00B15033" w:rsidP="009B289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Frédéric FAYET</w:t>
      </w:r>
    </w:p>
    <w:p w14:paraId="3AED8601" w14:textId="664D4552" w:rsidR="00F33AEF" w:rsidRDefault="00F33AEF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14:paraId="3D694530" w14:textId="0A901995" w:rsidR="00B15033" w:rsidRDefault="00B15033" w:rsidP="00B1503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7FED478D" w14:textId="77777777" w:rsidR="00B15033" w:rsidRDefault="00B15033" w:rsidP="00B1503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L’encadrement régional est pris en charge par le Comité Auvergne-Rhône-Alpes de Gymnastique.</w:t>
      </w:r>
    </w:p>
    <w:p w14:paraId="768D5A52" w14:textId="232A5D96" w:rsidR="00421BFB" w:rsidRDefault="00421BF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2B550B5A" w14:textId="77777777" w:rsidR="00BB1156" w:rsidRPr="00E24BEF" w:rsidRDefault="00BB115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14:paraId="27CEE644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47647686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423D8E1" w14:textId="2106E961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80DC9">
        <w:rPr>
          <w:rFonts w:ascii="Verdana" w:hAnsi="Verdana"/>
          <w:sz w:val="18"/>
          <w:szCs w:val="18"/>
        </w:rPr>
        <w:t>ié</w:t>
      </w:r>
      <w:r w:rsidR="00854592">
        <w:rPr>
          <w:rFonts w:ascii="Verdana" w:hAnsi="Verdana"/>
          <w:sz w:val="18"/>
          <w:szCs w:val="18"/>
        </w:rPr>
        <w:t>e</w:t>
      </w:r>
      <w:r w:rsidR="005B188B">
        <w:rPr>
          <w:rFonts w:ascii="Verdana" w:hAnsi="Verdana"/>
          <w:sz w:val="18"/>
          <w:szCs w:val="18"/>
        </w:rPr>
        <w:t xml:space="preserve"> FFG pour la saison 201</w:t>
      </w:r>
      <w:r w:rsidR="009B2892">
        <w:rPr>
          <w:rFonts w:ascii="Verdana" w:hAnsi="Verdana"/>
          <w:sz w:val="18"/>
          <w:szCs w:val="18"/>
        </w:rPr>
        <w:t>9</w:t>
      </w:r>
      <w:r w:rsidR="005B188B">
        <w:rPr>
          <w:rFonts w:ascii="Verdana" w:hAnsi="Verdana"/>
          <w:sz w:val="18"/>
          <w:szCs w:val="18"/>
        </w:rPr>
        <w:t>/20</w:t>
      </w:r>
      <w:r w:rsidR="009B2892">
        <w:rPr>
          <w:rFonts w:ascii="Verdana" w:hAnsi="Verdana"/>
          <w:sz w:val="18"/>
          <w:szCs w:val="18"/>
        </w:rPr>
        <w:t>20</w:t>
      </w:r>
    </w:p>
    <w:p w14:paraId="378B9256" w14:textId="571E3AC7" w:rsidR="003549C7" w:rsidRPr="009B2892" w:rsidRDefault="003549C7" w:rsidP="009B289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F86094">
        <w:rPr>
          <w:rFonts w:ascii="Verdana" w:hAnsi="Verdana"/>
          <w:sz w:val="18"/>
          <w:szCs w:val="18"/>
        </w:rPr>
        <w:t>Pension complète</w:t>
      </w:r>
      <w:r w:rsidR="00FD5B84" w:rsidRPr="00F86094">
        <w:rPr>
          <w:rFonts w:ascii="Verdana" w:hAnsi="Verdana"/>
          <w:sz w:val="18"/>
          <w:szCs w:val="18"/>
        </w:rPr>
        <w:t> :</w:t>
      </w:r>
      <w:r w:rsidRPr="00F86094">
        <w:rPr>
          <w:rFonts w:ascii="Verdana" w:hAnsi="Verdana"/>
          <w:sz w:val="18"/>
          <w:szCs w:val="18"/>
        </w:rPr>
        <w:t xml:space="preserve"> </w:t>
      </w:r>
      <w:r w:rsidR="009B2892">
        <w:rPr>
          <w:rFonts w:ascii="Verdana" w:hAnsi="Verdana"/>
          <w:sz w:val="18"/>
          <w:szCs w:val="18"/>
        </w:rPr>
        <w:t>69</w:t>
      </w:r>
      <w:r w:rsidR="00107095">
        <w:rPr>
          <w:rFonts w:ascii="Verdana" w:hAnsi="Verdana"/>
          <w:sz w:val="18"/>
          <w:szCs w:val="18"/>
        </w:rPr>
        <w:t>.00 €</w:t>
      </w:r>
    </w:p>
    <w:p w14:paraId="0079B387" w14:textId="146CCBA7" w:rsidR="00F54F93" w:rsidRDefault="00F54F93" w:rsidP="003100B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du </w:t>
      </w:r>
      <w:r w:rsidR="00B15033">
        <w:rPr>
          <w:rFonts w:ascii="Verdana" w:hAnsi="Verdana"/>
          <w:sz w:val="18"/>
          <w:szCs w:val="18"/>
        </w:rPr>
        <w:t xml:space="preserve">dimanche midi </w:t>
      </w:r>
      <w:r w:rsidR="009B2892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/10 uniquement :</w:t>
      </w:r>
      <w:r w:rsidR="00107095">
        <w:rPr>
          <w:rFonts w:ascii="Verdana" w:hAnsi="Verdana"/>
          <w:sz w:val="18"/>
          <w:szCs w:val="18"/>
        </w:rPr>
        <w:t xml:space="preserve"> 8.00 €</w:t>
      </w:r>
    </w:p>
    <w:p w14:paraId="2CCD7C24" w14:textId="667DDA8B" w:rsidR="00B15033" w:rsidRPr="00B15033" w:rsidRDefault="00B15033" w:rsidP="00B1503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DC4604">
        <w:rPr>
          <w:rFonts w:ascii="Verdana" w:hAnsi="Verdana"/>
          <w:b/>
          <w:sz w:val="18"/>
          <w:szCs w:val="18"/>
        </w:rPr>
        <w:t>ATTENTION</w:t>
      </w:r>
      <w:r>
        <w:rPr>
          <w:rFonts w:ascii="Verdana" w:hAnsi="Verdana"/>
          <w:sz w:val="18"/>
          <w:szCs w:val="18"/>
        </w:rPr>
        <w:t> : Le repas du lundi midi n’est pas proposé</w:t>
      </w:r>
    </w:p>
    <w:p w14:paraId="57E9040E" w14:textId="633F0C38" w:rsidR="003549C7" w:rsidRPr="003549C7" w:rsidRDefault="003549C7" w:rsidP="003549C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règlement </w:t>
      </w:r>
      <w:r w:rsidR="00E24BEF">
        <w:rPr>
          <w:rFonts w:ascii="Verdana" w:hAnsi="Verdana"/>
          <w:sz w:val="18"/>
          <w:szCs w:val="18"/>
        </w:rPr>
        <w:t>(virement conseillé</w:t>
      </w:r>
      <w:r w:rsidR="009B2892">
        <w:rPr>
          <w:rFonts w:ascii="Verdana" w:hAnsi="Verdana"/>
          <w:sz w:val="18"/>
          <w:szCs w:val="18"/>
        </w:rPr>
        <w:t xml:space="preserve"> - RIB en pièce jointe</w:t>
      </w:r>
      <w:r w:rsidR="00E24BEF"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t>doit être effectué avant l’action sinon aucune inscription ne sera validée</w:t>
      </w:r>
    </w:p>
    <w:p w14:paraId="214D67E7" w14:textId="5218D5DE" w:rsidR="00F33AEF" w:rsidRPr="00F33AEF" w:rsidRDefault="00F33AEF" w:rsidP="00F33AEF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coupon réponse ci-dessous est à renvoyer </w:t>
      </w:r>
      <w:r w:rsidRPr="00421BFB">
        <w:rPr>
          <w:rFonts w:ascii="Verdana" w:hAnsi="Verdana"/>
          <w:sz w:val="18"/>
          <w:szCs w:val="18"/>
        </w:rPr>
        <w:t xml:space="preserve">avant </w:t>
      </w:r>
      <w:r w:rsidR="003549C7" w:rsidRPr="00421BFB">
        <w:rPr>
          <w:rFonts w:ascii="Verdana" w:hAnsi="Verdana"/>
          <w:sz w:val="18"/>
          <w:szCs w:val="18"/>
        </w:rPr>
        <w:t xml:space="preserve">le </w:t>
      </w:r>
      <w:r w:rsidR="005730C8" w:rsidRPr="009B2892">
        <w:rPr>
          <w:rFonts w:ascii="Verdana" w:hAnsi="Verdana"/>
          <w:bCs/>
          <w:sz w:val="18"/>
          <w:szCs w:val="18"/>
          <w:u w:val="single"/>
        </w:rPr>
        <w:t>m</w:t>
      </w:r>
      <w:r w:rsidR="00F86094" w:rsidRPr="009B2892">
        <w:rPr>
          <w:rFonts w:ascii="Verdana" w:hAnsi="Verdana"/>
          <w:bCs/>
          <w:sz w:val="18"/>
          <w:szCs w:val="18"/>
          <w:u w:val="single"/>
        </w:rPr>
        <w:t xml:space="preserve">ercredi </w:t>
      </w:r>
      <w:r w:rsidR="009B2892" w:rsidRPr="009B2892">
        <w:rPr>
          <w:rFonts w:ascii="Verdana" w:hAnsi="Verdana"/>
          <w:bCs/>
          <w:sz w:val="18"/>
          <w:szCs w:val="18"/>
          <w:u w:val="single"/>
        </w:rPr>
        <w:t>09 octobre 2019</w:t>
      </w:r>
    </w:p>
    <w:p w14:paraId="7EB96E0C" w14:textId="77777777" w:rsidR="00B15033" w:rsidRDefault="00B15033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14:paraId="4FD59001" w14:textId="0C818A82" w:rsidR="00EB2FB6" w:rsidRPr="00744E49" w:rsidRDefault="00854592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4F0267BB" w14:textId="3CCE861C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A5243F5" w14:textId="7A254006" w:rsidR="00421BFB" w:rsidRPr="00447AB2" w:rsidRDefault="0030701C" w:rsidP="00447AB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Autorisation parentale </w:t>
      </w:r>
      <w:r w:rsidR="00421BFB">
        <w:rPr>
          <w:rFonts w:ascii="Verdana" w:hAnsi="Verdana"/>
          <w:sz w:val="18"/>
          <w:szCs w:val="18"/>
        </w:rPr>
        <w:t xml:space="preserve">et </w:t>
      </w:r>
      <w:r w:rsidR="00421BFB" w:rsidRPr="00421BFB">
        <w:rPr>
          <w:rFonts w:ascii="Verdana" w:hAnsi="Verdana"/>
          <w:sz w:val="18"/>
          <w:szCs w:val="18"/>
          <w:u w:val="single"/>
        </w:rPr>
        <w:t>photocopie de la page d</w:t>
      </w:r>
      <w:r w:rsidR="00447AB2">
        <w:rPr>
          <w:rFonts w:ascii="Verdana" w:hAnsi="Verdana"/>
          <w:sz w:val="18"/>
          <w:szCs w:val="18"/>
          <w:u w:val="single"/>
        </w:rPr>
        <w:t>e vaccination du carnet de santé</w:t>
      </w:r>
      <w:r w:rsidR="00447AB2">
        <w:rPr>
          <w:rFonts w:ascii="Verdana" w:hAnsi="Verdana"/>
          <w:sz w:val="18"/>
          <w:szCs w:val="18"/>
        </w:rPr>
        <w:t xml:space="preserve"> à envoyer par mail au responsable avant le début du stage</w:t>
      </w:r>
    </w:p>
    <w:p w14:paraId="3105CB5F" w14:textId="2679F1FE" w:rsidR="005730C8" w:rsidRPr="005730C8" w:rsidRDefault="009B2892" w:rsidP="005730C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Dimanche 20</w:t>
      </w:r>
      <w:r w:rsidR="005730C8">
        <w:rPr>
          <w:rFonts w:ascii="Verdana" w:hAnsi="Verdana"/>
          <w:sz w:val="18"/>
          <w:szCs w:val="18"/>
        </w:rPr>
        <w:t xml:space="preserve"> octobre 201</w:t>
      </w:r>
      <w:r>
        <w:rPr>
          <w:rFonts w:ascii="Verdana" w:hAnsi="Verdana"/>
          <w:sz w:val="18"/>
          <w:szCs w:val="18"/>
        </w:rPr>
        <w:t>9 </w:t>
      </w:r>
      <w:r w:rsidR="005730C8">
        <w:rPr>
          <w:rFonts w:ascii="Verdana" w:hAnsi="Verdana"/>
          <w:sz w:val="18"/>
          <w:szCs w:val="18"/>
        </w:rPr>
        <w:t>: Déplacements en bus</w:t>
      </w:r>
    </w:p>
    <w:p w14:paraId="4657CC49" w14:textId="363F0BBB" w:rsidR="0030701C" w:rsidRPr="00421BFB" w:rsidRDefault="0030701C" w:rsidP="00421BF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21BFB">
        <w:rPr>
          <w:rFonts w:ascii="Verdana" w:hAnsi="Verdana"/>
          <w:sz w:val="18"/>
          <w:szCs w:val="18"/>
        </w:rPr>
        <w:t>Prévoir le matériel gymnique</w:t>
      </w:r>
      <w:r w:rsidR="009B2892">
        <w:rPr>
          <w:rFonts w:ascii="Verdana" w:hAnsi="Verdana"/>
          <w:sz w:val="18"/>
          <w:szCs w:val="18"/>
        </w:rPr>
        <w:t> </w:t>
      </w:r>
      <w:r w:rsidRPr="00421BFB">
        <w:rPr>
          <w:rFonts w:ascii="Verdana" w:hAnsi="Verdana"/>
          <w:sz w:val="18"/>
          <w:szCs w:val="18"/>
        </w:rPr>
        <w:t>: Sangles, petite pharmacie …</w:t>
      </w:r>
    </w:p>
    <w:p w14:paraId="3144DF04" w14:textId="77777777" w:rsidR="0030701C" w:rsidRP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14:paraId="798109DB" w14:textId="0F31D364" w:rsidR="00B15033" w:rsidRPr="00BF0F83" w:rsidRDefault="00B15033" w:rsidP="00BF0F83">
      <w:pPr>
        <w:spacing w:after="0" w:line="276" w:lineRule="auto"/>
        <w:ind w:left="708" w:firstLine="708"/>
        <w:rPr>
          <w:rFonts w:ascii="Verdana" w:hAnsi="Verdana"/>
          <w:b/>
          <w:i/>
          <w:sz w:val="18"/>
          <w:szCs w:val="18"/>
        </w:rPr>
      </w:pPr>
    </w:p>
    <w:p w14:paraId="56AECDD2" w14:textId="598DEE5C" w:rsidR="00F148A4" w:rsidRDefault="00B15033" w:rsidP="00BF0F83">
      <w:pPr>
        <w:widowControl w:val="0"/>
        <w:spacing w:after="0" w:line="276" w:lineRule="auto"/>
        <w:rPr>
          <w:rFonts w:ascii="Verdana" w:hAnsi="Verdana"/>
          <w:b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602CBA" wp14:editId="29B7AA93">
                <wp:simplePos x="0" y="0"/>
                <wp:positionH relativeFrom="margin">
                  <wp:posOffset>-63500</wp:posOffset>
                </wp:positionH>
                <wp:positionV relativeFrom="margin">
                  <wp:posOffset>1638935</wp:posOffset>
                </wp:positionV>
                <wp:extent cx="5795645" cy="251460"/>
                <wp:effectExtent l="0" t="0" r="0" b="0"/>
                <wp:wrapNone/>
                <wp:docPr id="1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E62C49" w14:textId="77777777" w:rsidR="0022228A" w:rsidRPr="004F3F96" w:rsidRDefault="0065031C" w:rsidP="002222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Gymnastes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02CBA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-5pt;margin-top:129.05pt;width:456.35pt;height:19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" fillcolor="#d9e2f3 [660]" stroked="f">
                <v:textbox>
                  <w:txbxContent>
                    <w:p w14:paraId="6AE62C49" w14:textId="77777777" w:rsidR="0022228A" w:rsidRPr="004F3F96" w:rsidRDefault="0065031C" w:rsidP="002222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Gymnastes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B1AE788" w14:textId="5F30432D" w:rsidR="00421BFB" w:rsidRDefault="00421BFB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2230F1A6" w14:textId="77777777"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14:paraId="4AB32B58" w14:textId="77777777"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14:paraId="55AD447D" w14:textId="25C83D3A" w:rsidR="00A85CEA" w:rsidRDefault="0065031C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Voici la liste des gymnastes convoquées</w:t>
      </w:r>
      <w:r w:rsidR="009B2892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:</w:t>
      </w:r>
    </w:p>
    <w:p w14:paraId="0DE1993D" w14:textId="22C0715C" w:rsidR="00BB1156" w:rsidRDefault="00BB1156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BC992BD" w14:textId="2AD27A30" w:rsidR="00BB1156" w:rsidRDefault="00BB1156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MOURONVALLE Fantine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2009</w:t>
      </w:r>
      <w:r>
        <w:rPr>
          <w:rFonts w:ascii="Verdana" w:hAnsi="Verdana"/>
          <w:sz w:val="18"/>
          <w:szCs w:val="18"/>
        </w:rPr>
        <w:tab/>
        <w:t>EDGAA Publier</w:t>
      </w:r>
    </w:p>
    <w:p w14:paraId="4B3225A8" w14:textId="67A63C75" w:rsidR="00BB1156" w:rsidRDefault="00BB1156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FERREIRA Lilou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2008</w:t>
      </w:r>
      <w:r>
        <w:rPr>
          <w:rFonts w:ascii="Verdana" w:hAnsi="Verdana"/>
          <w:sz w:val="18"/>
          <w:szCs w:val="18"/>
        </w:rPr>
        <w:tab/>
        <w:t>Indépendante Stéphanoise</w:t>
      </w:r>
    </w:p>
    <w:p w14:paraId="377B1CB4" w14:textId="6690F275" w:rsidR="00BB1156" w:rsidRDefault="00BB1156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SOUBEYRAND-BUATHIER Lilou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2009</w:t>
      </w:r>
      <w:r>
        <w:rPr>
          <w:rFonts w:ascii="Verdana" w:hAnsi="Verdana"/>
          <w:sz w:val="18"/>
          <w:szCs w:val="18"/>
        </w:rPr>
        <w:tab/>
      </w:r>
      <w:r w:rsidR="00F66964">
        <w:rPr>
          <w:rFonts w:ascii="Verdana" w:hAnsi="Verdana"/>
          <w:sz w:val="18"/>
          <w:szCs w:val="18"/>
        </w:rPr>
        <w:t xml:space="preserve">Gymnastique Club </w:t>
      </w:r>
      <w:r>
        <w:rPr>
          <w:rFonts w:ascii="Verdana" w:hAnsi="Verdana"/>
          <w:sz w:val="18"/>
          <w:szCs w:val="18"/>
        </w:rPr>
        <w:t>Viriat</w:t>
      </w:r>
    </w:p>
    <w:p w14:paraId="555C309B" w14:textId="2D7DDC6A" w:rsidR="00BB1156" w:rsidRDefault="00BB1156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CARTAILLER Lola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2009</w:t>
      </w:r>
      <w:r>
        <w:rPr>
          <w:rFonts w:ascii="Verdana" w:hAnsi="Verdana"/>
          <w:sz w:val="18"/>
          <w:szCs w:val="18"/>
        </w:rPr>
        <w:tab/>
        <w:t>A.S. Montferrand</w:t>
      </w:r>
    </w:p>
    <w:p w14:paraId="507DAA12" w14:textId="02900992" w:rsidR="00BB1156" w:rsidRDefault="00BB1156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GOMES Louna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2009</w:t>
      </w:r>
      <w:r>
        <w:rPr>
          <w:rFonts w:ascii="Verdana" w:hAnsi="Verdana"/>
          <w:sz w:val="18"/>
          <w:szCs w:val="18"/>
        </w:rPr>
        <w:tab/>
        <w:t>A.S. Montferrand</w:t>
      </w:r>
    </w:p>
    <w:p w14:paraId="6ACBE371" w14:textId="291FF845" w:rsidR="00BB1156" w:rsidRDefault="00BB1156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BESSON Jade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2008</w:t>
      </w:r>
      <w:r>
        <w:rPr>
          <w:rFonts w:ascii="Verdana" w:hAnsi="Verdana"/>
          <w:sz w:val="18"/>
          <w:szCs w:val="18"/>
        </w:rPr>
        <w:tab/>
      </w:r>
      <w:r w:rsidR="00F66964">
        <w:rPr>
          <w:rFonts w:ascii="Verdana" w:hAnsi="Verdana"/>
          <w:sz w:val="18"/>
          <w:szCs w:val="18"/>
        </w:rPr>
        <w:t>La Gauloise Mozac</w:t>
      </w:r>
    </w:p>
    <w:p w14:paraId="167F34F9" w14:textId="796DBAB1" w:rsidR="00F66964" w:rsidRDefault="00F66964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MATHOT Camille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2009</w:t>
      </w:r>
      <w:r>
        <w:rPr>
          <w:rFonts w:ascii="Verdana" w:hAnsi="Verdana"/>
          <w:sz w:val="18"/>
          <w:szCs w:val="18"/>
        </w:rPr>
        <w:tab/>
        <w:t>Neuville Gym</w:t>
      </w:r>
    </w:p>
    <w:p w14:paraId="01A01104" w14:textId="3BDA478F" w:rsidR="00F66964" w:rsidRDefault="00F66964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GIROUDON Lilou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2008</w:t>
      </w:r>
      <w:r>
        <w:rPr>
          <w:rFonts w:ascii="Verdana" w:hAnsi="Verdana"/>
          <w:sz w:val="18"/>
          <w:szCs w:val="18"/>
        </w:rPr>
        <w:tab/>
        <w:t>Neuville Gym</w:t>
      </w:r>
    </w:p>
    <w:p w14:paraId="3FF8164F" w14:textId="65FA51A3" w:rsidR="00F66964" w:rsidRDefault="00F66964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PINAD Lou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2007</w:t>
      </w:r>
      <w:r>
        <w:rPr>
          <w:rFonts w:ascii="Verdana" w:hAnsi="Verdana"/>
          <w:sz w:val="18"/>
          <w:szCs w:val="18"/>
        </w:rPr>
        <w:tab/>
        <w:t>Neuville Gym</w:t>
      </w:r>
    </w:p>
    <w:p w14:paraId="4F1AB52D" w14:textId="3DD490A9" w:rsidR="00F66964" w:rsidRDefault="00F66964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 DER BOOM Anna Bente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2009</w:t>
      </w:r>
      <w:r>
        <w:rPr>
          <w:rFonts w:ascii="Verdana" w:hAnsi="Verdana"/>
          <w:sz w:val="18"/>
          <w:szCs w:val="18"/>
        </w:rPr>
        <w:tab/>
        <w:t>La Gexoise</w:t>
      </w:r>
    </w:p>
    <w:p w14:paraId="1EBE846E" w14:textId="251BF149" w:rsidR="00F66964" w:rsidRDefault="00F66964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FOUILLIT Maë-lynn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2008</w:t>
      </w:r>
      <w:r>
        <w:rPr>
          <w:rFonts w:ascii="Verdana" w:hAnsi="Verdana"/>
          <w:sz w:val="18"/>
          <w:szCs w:val="18"/>
        </w:rPr>
        <w:tab/>
        <w:t>Cournon Gym</w:t>
      </w:r>
    </w:p>
    <w:p w14:paraId="3C043C63" w14:textId="1D8E2682" w:rsidR="00F66964" w:rsidRDefault="00F66964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ESTRADE Sarah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2007</w:t>
      </w:r>
      <w:r>
        <w:rPr>
          <w:rFonts w:ascii="Verdana" w:hAnsi="Verdana"/>
          <w:sz w:val="18"/>
          <w:szCs w:val="18"/>
        </w:rPr>
        <w:tab/>
        <w:t>Cournon Gym</w:t>
      </w:r>
    </w:p>
    <w:p w14:paraId="71681B92" w14:textId="7B009192" w:rsidR="00F66964" w:rsidRDefault="00F66964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PEIGNEY Maëlys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2007</w:t>
      </w:r>
      <w:r>
        <w:rPr>
          <w:rFonts w:ascii="Verdana" w:hAnsi="Verdana"/>
          <w:sz w:val="18"/>
          <w:szCs w:val="18"/>
        </w:rPr>
        <w:tab/>
        <w:t>Cournon Gym</w:t>
      </w:r>
    </w:p>
    <w:p w14:paraId="5FDD9236" w14:textId="6D7A46DB" w:rsidR="00F66964" w:rsidRDefault="00F66964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ROSETTE Lucie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2007</w:t>
      </w:r>
      <w:r>
        <w:rPr>
          <w:rFonts w:ascii="Verdana" w:hAnsi="Verdana"/>
          <w:sz w:val="18"/>
          <w:szCs w:val="18"/>
        </w:rPr>
        <w:tab/>
        <w:t>Cournon Gym</w:t>
      </w:r>
    </w:p>
    <w:p w14:paraId="06FD26AA" w14:textId="18CAE832" w:rsidR="00F66964" w:rsidRDefault="00F66964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LAMOUCHI Célia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2009</w:t>
      </w:r>
      <w:r>
        <w:rPr>
          <w:rFonts w:ascii="Verdana" w:hAnsi="Verdana"/>
          <w:sz w:val="18"/>
          <w:szCs w:val="18"/>
        </w:rPr>
        <w:tab/>
        <w:t>Les Lucioles de Lyon</w:t>
      </w:r>
    </w:p>
    <w:p w14:paraId="3B3A7961" w14:textId="4D668070" w:rsidR="00F66964" w:rsidRDefault="00F66964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CHETTIH Lilia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2007</w:t>
      </w:r>
      <w:r>
        <w:rPr>
          <w:rFonts w:ascii="Verdana" w:hAnsi="Verdana"/>
          <w:sz w:val="18"/>
          <w:szCs w:val="18"/>
        </w:rPr>
        <w:tab/>
        <w:t>Association Sportive Fontaine</w:t>
      </w:r>
    </w:p>
    <w:p w14:paraId="3D8ADB2A" w14:textId="1306B6A6" w:rsidR="00F66964" w:rsidRDefault="00F66964" w:rsidP="00F66964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SIMON Méline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2007</w:t>
      </w:r>
      <w:r>
        <w:rPr>
          <w:rFonts w:ascii="Verdana" w:hAnsi="Verdana"/>
          <w:sz w:val="18"/>
          <w:szCs w:val="18"/>
        </w:rPr>
        <w:tab/>
        <w:t>Association Sportive Fontaine</w:t>
      </w:r>
    </w:p>
    <w:p w14:paraId="0399BBD3" w14:textId="72D2A9EE" w:rsidR="00F66964" w:rsidRDefault="00F66964" w:rsidP="00F66964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BORE Julia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2009</w:t>
      </w:r>
      <w:r>
        <w:rPr>
          <w:rFonts w:ascii="Verdana" w:hAnsi="Verdana"/>
          <w:sz w:val="18"/>
          <w:szCs w:val="18"/>
        </w:rPr>
        <w:tab/>
        <w:t>Allobroge Annecy</w:t>
      </w:r>
    </w:p>
    <w:p w14:paraId="16CE0DDE" w14:textId="602DC920" w:rsidR="00F66964" w:rsidRDefault="00F66964" w:rsidP="00F66964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DIZ GRANA Marylou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2008</w:t>
      </w:r>
      <w:r>
        <w:rPr>
          <w:rFonts w:ascii="Verdana" w:hAnsi="Verdana"/>
          <w:sz w:val="18"/>
          <w:szCs w:val="18"/>
        </w:rPr>
        <w:tab/>
        <w:t>Allobroge Annecy</w:t>
      </w:r>
    </w:p>
    <w:p w14:paraId="705A3674" w14:textId="105AA945" w:rsidR="00F66964" w:rsidRDefault="00F66964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78A1F66" w14:textId="77777777" w:rsidR="00F66964" w:rsidRDefault="00F66964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F34F3D0" w14:textId="77777777" w:rsidR="00F66964" w:rsidRDefault="00F66964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706267B" w14:textId="77777777" w:rsidR="00F66964" w:rsidRDefault="00F66964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3294C18" w14:textId="286341E8" w:rsidR="00F86094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76C87BBB" w14:textId="1EDE405D"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F57F671" w14:textId="2DA6630E" w:rsidR="009B2892" w:rsidRDefault="009B2892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0A848B6" w14:textId="4BFCDF76" w:rsidR="009B2892" w:rsidRDefault="009B2892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798C8D0" w14:textId="195677B1" w:rsidR="009B2892" w:rsidRDefault="009B2892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D415C6C" w14:textId="3AF69D55" w:rsidR="009B2892" w:rsidRDefault="009B2892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AFC72F7" w14:textId="61D32C4B" w:rsidR="009B2892" w:rsidRDefault="009B2892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D572CC8" w14:textId="79634E72" w:rsidR="009B2892" w:rsidRDefault="009B2892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3DB1924A" w14:textId="211A2BA3" w:rsidR="0022228A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045FCAB" w14:textId="604453DF" w:rsidR="00A85CEA" w:rsidRPr="0094134E" w:rsidRDefault="00B15033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3BFC2" wp14:editId="53DB5B19">
                <wp:simplePos x="0" y="0"/>
                <wp:positionH relativeFrom="margin">
                  <wp:posOffset>1270</wp:posOffset>
                </wp:positionH>
                <wp:positionV relativeFrom="margin">
                  <wp:posOffset>-254000</wp:posOffset>
                </wp:positionV>
                <wp:extent cx="5795645" cy="251460"/>
                <wp:effectExtent l="0" t="0" r="0" b="0"/>
                <wp:wrapNone/>
                <wp:docPr id="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62018B" w14:textId="28E22FF4" w:rsidR="00A85CEA" w:rsidRPr="004F3F96" w:rsidRDefault="00A85CEA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447AB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stage </w:t>
                            </w:r>
                            <w:r w:rsidR="00B1503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de Perfectionnement G.A.F</w:t>
                            </w:r>
                            <w:r w:rsidR="0010694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-</w:t>
                            </w:r>
                            <w:r w:rsidR="00957D4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447AB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Du </w:t>
                            </w:r>
                            <w:r w:rsidR="00B1503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19</w:t>
                            </w:r>
                            <w:r w:rsidR="00447AB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au 2</w:t>
                            </w:r>
                            <w:r w:rsidR="00B1503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</w:t>
                            </w:r>
                            <w:r w:rsidR="0010694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/10/201</w:t>
                            </w:r>
                            <w:r w:rsidR="00B1503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3BFC2" id="_x0000_s1027" type="#_x0000_t202" style="position:absolute;left:0;text-align:left;margin-left:.1pt;margin-top:-20pt;width:456.3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" fillcolor="#d9e2f3 [660]" stroked="f">
                <v:textbox>
                  <w:txbxContent>
                    <w:p w14:paraId="2F62018B" w14:textId="28E22FF4" w:rsidR="00A85CEA" w:rsidRPr="004F3F96" w:rsidRDefault="00A85CEA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447AB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stage </w:t>
                      </w:r>
                      <w:r w:rsidR="00B1503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de Perfectionnement G.A.F</w:t>
                      </w:r>
                      <w:r w:rsidR="0010694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-</w:t>
                      </w:r>
                      <w:r w:rsidR="00957D4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447AB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Du </w:t>
                      </w:r>
                      <w:r w:rsidR="00B1503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19</w:t>
                      </w:r>
                      <w:r w:rsidR="00447AB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au 2</w:t>
                      </w:r>
                      <w:r w:rsidR="00B1503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</w:t>
                      </w:r>
                      <w:r w:rsidR="0010694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/10/201</w:t>
                      </w:r>
                      <w:r w:rsidR="00B1503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C766E30" w14:textId="77777777" w:rsidR="00F66964" w:rsidRDefault="00F66964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</w:p>
    <w:p w14:paraId="77FB1983" w14:textId="5789CC7B" w:rsidR="00137636" w:rsidRPr="0023566B" w:rsidRDefault="00137636" w:rsidP="00137636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b/>
          <w:noProof/>
          <w:color w:val="00B0F0"/>
          <w:sz w:val="18"/>
          <w:szCs w:val="18"/>
        </w:rPr>
        <w:t xml:space="preserve">Confirmation de participation au plus tard le </w:t>
      </w:r>
      <w:r w:rsidR="00B15033">
        <w:rPr>
          <w:rFonts w:ascii="Verdana" w:hAnsi="Verdana"/>
          <w:b/>
          <w:noProof/>
          <w:color w:val="00B0F0"/>
          <w:sz w:val="18"/>
          <w:szCs w:val="18"/>
        </w:rPr>
        <w:t>mercredi 09 octobre 2019</w:t>
      </w:r>
    </w:p>
    <w:p w14:paraId="770EBE48" w14:textId="77777777"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BA6CE90" w14:textId="77777777"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94F2E46" w14:textId="77777777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14:paraId="0DAF039B" w14:textId="77777777"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0E2A126D" w14:textId="77777777" w:rsidR="00CA653D" w:rsidRDefault="00CA653D" w:rsidP="00137636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F118D27" w14:textId="77777777" w:rsidR="00CA653D" w:rsidRPr="00BF0F83" w:rsidRDefault="00CA653D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W w:w="9567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64"/>
        <w:gridCol w:w="992"/>
        <w:gridCol w:w="1559"/>
        <w:gridCol w:w="1276"/>
        <w:gridCol w:w="1557"/>
      </w:tblGrid>
      <w:tr w:rsidR="00F66964" w:rsidRPr="00BF0F83" w14:paraId="30294D3E" w14:textId="77777777" w:rsidTr="00F66964">
        <w:trPr>
          <w:trHeight w:val="599"/>
          <w:jc w:val="center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5F60FBCA" w14:textId="77777777" w:rsidR="00F66964" w:rsidRPr="00C64F75" w:rsidRDefault="00F66964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1064" w:type="dxa"/>
            <w:shd w:val="clear" w:color="auto" w:fill="D9E2F3" w:themeFill="accent1" w:themeFillTint="33"/>
            <w:vAlign w:val="center"/>
          </w:tcPr>
          <w:p w14:paraId="26A86082" w14:textId="77777777" w:rsidR="00F66964" w:rsidRPr="00C64F75" w:rsidRDefault="00F66964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48B12D3" w14:textId="77777777" w:rsidR="00F66964" w:rsidRPr="00C64F75" w:rsidRDefault="00F66964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65DF9F4" w14:textId="77777777" w:rsidR="00F66964" w:rsidRDefault="00F66964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14:paraId="5E4ABC30" w14:textId="77777777" w:rsidR="00F66964" w:rsidRDefault="00F66964" w:rsidP="00106947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14:paraId="74226044" w14:textId="7A3AD0B2" w:rsidR="00F66964" w:rsidRPr="00C64F75" w:rsidRDefault="00F66964" w:rsidP="00106947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69.00 €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DCCE8B9" w14:textId="77777777" w:rsidR="00F66964" w:rsidRDefault="00F66964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6908E2E9" w14:textId="77777777" w:rsidR="00F66964" w:rsidRDefault="00F66964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Dim. Midi</w:t>
            </w:r>
          </w:p>
          <w:p w14:paraId="14F5FF74" w14:textId="77777777" w:rsidR="00F66964" w:rsidRPr="00C64F75" w:rsidRDefault="00F66964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8.00 €</w:t>
            </w:r>
          </w:p>
        </w:tc>
        <w:tc>
          <w:tcPr>
            <w:tcW w:w="1557" w:type="dxa"/>
            <w:shd w:val="clear" w:color="auto" w:fill="D9E2F3" w:themeFill="accent1" w:themeFillTint="33"/>
            <w:vAlign w:val="center"/>
          </w:tcPr>
          <w:p w14:paraId="3C55D3D1" w14:textId="77777777" w:rsidR="00F66964" w:rsidRDefault="00F66964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</w:p>
          <w:p w14:paraId="43ABC820" w14:textId="77777777" w:rsidR="00F66964" w:rsidRPr="00C64F75" w:rsidRDefault="00F66964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F66964" w:rsidRPr="00BF0F83" w14:paraId="29965A85" w14:textId="77777777" w:rsidTr="00F66964">
        <w:trPr>
          <w:trHeight w:val="51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3B85004A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7868FCA2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B0C650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B4E7D2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AA5229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71EF47D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F66964" w:rsidRPr="00BF0F83" w14:paraId="417DA41D" w14:textId="77777777" w:rsidTr="00F66964">
        <w:trPr>
          <w:trHeight w:val="51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81B6481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1DEB6795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F173E0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F753C8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42C3F3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C63F368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F66964" w:rsidRPr="00BF0F83" w14:paraId="389D7F56" w14:textId="77777777" w:rsidTr="00F66964">
        <w:trPr>
          <w:trHeight w:val="532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C0DD1C4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09350EE5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890DA1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DCBA4C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C2D5A8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E8B7F40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F66964" w:rsidRPr="00BF0F83" w14:paraId="6692A8E3" w14:textId="77777777" w:rsidTr="00F66964">
        <w:trPr>
          <w:trHeight w:val="51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D2ACBDB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3DDB3A38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554FE3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E66D43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0843B5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21A5098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F66964" w:rsidRPr="00BF0F83" w14:paraId="3559EEE5" w14:textId="77777777" w:rsidTr="00F66964">
        <w:trPr>
          <w:trHeight w:val="51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3660C38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1CEF8E92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3D42CB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3831BA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F7B1DF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16FB406" w14:textId="77777777" w:rsidR="00F66964" w:rsidRPr="001E3BDD" w:rsidRDefault="00F66964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F66964" w:rsidRPr="00BF0F83" w14:paraId="221A65AC" w14:textId="77777777" w:rsidTr="00F66964">
        <w:trPr>
          <w:trHeight w:val="250"/>
          <w:jc w:val="center"/>
        </w:trPr>
        <w:tc>
          <w:tcPr>
            <w:tcW w:w="3119" w:type="dxa"/>
            <w:shd w:val="clear" w:color="auto" w:fill="auto"/>
          </w:tcPr>
          <w:p w14:paraId="562EA12E" w14:textId="77777777" w:rsidR="00F66964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5EA4CD2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14:paraId="1891F40D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24C4F72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4908F26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8974CA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14:paraId="5A524B2A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66964" w:rsidRPr="00BF0F83" w14:paraId="624DB2BD" w14:textId="77777777" w:rsidTr="00F66964">
        <w:trPr>
          <w:trHeight w:val="266"/>
          <w:jc w:val="center"/>
        </w:trPr>
        <w:tc>
          <w:tcPr>
            <w:tcW w:w="3119" w:type="dxa"/>
            <w:shd w:val="clear" w:color="auto" w:fill="auto"/>
          </w:tcPr>
          <w:p w14:paraId="69BB4209" w14:textId="77777777" w:rsidR="00F66964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FE14935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14:paraId="10C24C5A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8F7C0DC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3AE7930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C749D9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14:paraId="7868A9F9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66964" w:rsidRPr="00BF0F83" w14:paraId="6871DA11" w14:textId="77777777" w:rsidTr="00F66964">
        <w:trPr>
          <w:trHeight w:val="250"/>
          <w:jc w:val="center"/>
        </w:trPr>
        <w:tc>
          <w:tcPr>
            <w:tcW w:w="3119" w:type="dxa"/>
            <w:shd w:val="clear" w:color="auto" w:fill="auto"/>
          </w:tcPr>
          <w:p w14:paraId="59CED6A6" w14:textId="77777777" w:rsidR="00F66964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F0D7DE9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14:paraId="73A44B27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0E40C96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7C37BE2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8A409C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14:paraId="6DDD9389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66964" w:rsidRPr="00BF0F83" w14:paraId="74BB9E33" w14:textId="77777777" w:rsidTr="00F66964">
        <w:trPr>
          <w:trHeight w:val="266"/>
          <w:jc w:val="center"/>
        </w:trPr>
        <w:tc>
          <w:tcPr>
            <w:tcW w:w="3119" w:type="dxa"/>
            <w:shd w:val="clear" w:color="auto" w:fill="auto"/>
          </w:tcPr>
          <w:p w14:paraId="72C79C35" w14:textId="77777777" w:rsidR="00F66964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EC09BE1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14:paraId="6E29060A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6D99EDA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5AFD65A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46921F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14:paraId="086062D1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66964" w:rsidRPr="00BF0F83" w14:paraId="426FE435" w14:textId="77777777" w:rsidTr="00F66964">
        <w:trPr>
          <w:trHeight w:val="250"/>
          <w:jc w:val="center"/>
        </w:trPr>
        <w:tc>
          <w:tcPr>
            <w:tcW w:w="3119" w:type="dxa"/>
            <w:shd w:val="clear" w:color="auto" w:fill="auto"/>
          </w:tcPr>
          <w:p w14:paraId="5CB10628" w14:textId="77777777" w:rsidR="00F66964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E4621A6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14:paraId="33858D1C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58340AB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7549D43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D6C0E5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14:paraId="7AB30FBE" w14:textId="77777777" w:rsidR="00F66964" w:rsidRPr="00BF0F83" w:rsidRDefault="00F66964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92AC94" w14:textId="77777777" w:rsidR="00EB2FB6" w:rsidRPr="00001105" w:rsidRDefault="00EB2FB6" w:rsidP="00BF0F83">
      <w:pPr>
        <w:spacing w:after="0" w:line="276" w:lineRule="auto"/>
        <w:rPr>
          <w:rFonts w:ascii="Verdana" w:hAnsi="Verdana"/>
          <w:sz w:val="2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 </w:t>
      </w:r>
    </w:p>
    <w:p w14:paraId="6AF3961C" w14:textId="77777777" w:rsidR="00001105" w:rsidRDefault="00EB2FB6" w:rsidP="00E021E5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  <w:t xml:space="preserve">     </w:t>
      </w:r>
      <w:r w:rsidR="00CA653D">
        <w:rPr>
          <w:rFonts w:ascii="Verdana" w:hAnsi="Verdana"/>
          <w:sz w:val="18"/>
          <w:szCs w:val="18"/>
        </w:rPr>
        <w:t xml:space="preserve">      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E021E5">
        <w:rPr>
          <w:rFonts w:ascii="Verdana" w:hAnsi="Verdana"/>
          <w:sz w:val="18"/>
          <w:szCs w:val="18"/>
        </w:rPr>
        <w:t>………………€</w:t>
      </w:r>
    </w:p>
    <w:p w14:paraId="1DD2A30A" w14:textId="77777777"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34C57BA5" w14:textId="77777777"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7252796" w14:textId="77777777"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076C5347" w14:textId="77777777"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61C37D98" w14:textId="7777777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23B60FE7" w14:textId="3ED48C70" w:rsidR="00EB2FB6" w:rsidRDefault="00F25712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7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hyperlink r:id="rId8" w:history="1">
        <w:r w:rsidR="00F66964" w:rsidRPr="00171279">
          <w:rPr>
            <w:rStyle w:val="Lienhypertexte"/>
            <w:rFonts w:ascii="Verdana" w:hAnsi="Verdana"/>
            <w:noProof/>
            <w:sz w:val="18"/>
            <w:szCs w:val="18"/>
          </w:rPr>
          <w:t>guillaume.sedeno@yahoo.fr</w:t>
        </w:r>
      </w:hyperlink>
      <w:r w:rsidR="00F66964">
        <w:rPr>
          <w:rStyle w:val="Lienhypertexte"/>
          <w:rFonts w:ascii="Verdana" w:hAnsi="Verdana"/>
          <w:noProof/>
          <w:sz w:val="18"/>
          <w:szCs w:val="18"/>
        </w:rPr>
        <w:t xml:space="preserve"> </w:t>
      </w:r>
    </w:p>
    <w:p w14:paraId="1A8CE909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14:paraId="2AD4C920" w14:textId="77777777"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137636">
        <w:rPr>
          <w:rFonts w:ascii="Verdana" w:hAnsi="Verdana"/>
          <w:noProof/>
          <w:color w:val="00B0F0"/>
          <w:sz w:val="18"/>
          <w:szCs w:val="18"/>
        </w:rPr>
        <w:t>: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14:paraId="403495B6" w14:textId="77777777"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E021E5">
        <w:rPr>
          <w:rFonts w:ascii="Verdana" w:hAnsi="Verdana"/>
          <w:noProof/>
          <w:sz w:val="18"/>
          <w:szCs w:val="18"/>
        </w:rPr>
        <w:t xml:space="preserve">Auvergne Rhône-Alpes de Gymnastique - 10 Avenue Viviani -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9"/>
      <w:footerReference w:type="default" r:id="rId10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67221" w14:textId="77777777" w:rsidR="00F25712" w:rsidRDefault="00F25712" w:rsidP="00E42B89">
      <w:pPr>
        <w:spacing w:after="0" w:line="240" w:lineRule="auto"/>
      </w:pPr>
      <w:r>
        <w:separator/>
      </w:r>
    </w:p>
  </w:endnote>
  <w:endnote w:type="continuationSeparator" w:id="0">
    <w:p w14:paraId="23117B7F" w14:textId="77777777" w:rsidR="00F25712" w:rsidRDefault="00F25712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484B932C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1659E75D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A46C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A46C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120D8F3D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9C7003" wp14:editId="1781D57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E013E" id="Rectangle 16" o:spid="_x0000_s1026" style="position:absolute;margin-left:-70.95pt;margin-top:11.2pt;width:595.25pt;height:2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2D3CD055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11111710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57AE6D8B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342F6" w14:textId="77777777" w:rsidR="00F25712" w:rsidRDefault="00F25712" w:rsidP="00E42B89">
      <w:pPr>
        <w:spacing w:after="0" w:line="240" w:lineRule="auto"/>
      </w:pPr>
      <w:r>
        <w:separator/>
      </w:r>
    </w:p>
  </w:footnote>
  <w:footnote w:type="continuationSeparator" w:id="0">
    <w:p w14:paraId="32E87669" w14:textId="77777777" w:rsidR="00F25712" w:rsidRDefault="00F25712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E41C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F991ECB" wp14:editId="303F4DE7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01105"/>
    <w:rsid w:val="00006E17"/>
    <w:rsid w:val="0005111E"/>
    <w:rsid w:val="0009057B"/>
    <w:rsid w:val="000A43F0"/>
    <w:rsid w:val="000E47B8"/>
    <w:rsid w:val="00106947"/>
    <w:rsid w:val="00107095"/>
    <w:rsid w:val="00113E84"/>
    <w:rsid w:val="0013649B"/>
    <w:rsid w:val="00137636"/>
    <w:rsid w:val="00137909"/>
    <w:rsid w:val="001B5597"/>
    <w:rsid w:val="001E3BDD"/>
    <w:rsid w:val="0022228A"/>
    <w:rsid w:val="00226C45"/>
    <w:rsid w:val="0023566B"/>
    <w:rsid w:val="00262CC0"/>
    <w:rsid w:val="00282BB7"/>
    <w:rsid w:val="0030701C"/>
    <w:rsid w:val="00313037"/>
    <w:rsid w:val="00325E82"/>
    <w:rsid w:val="00326637"/>
    <w:rsid w:val="00343F98"/>
    <w:rsid w:val="003549C7"/>
    <w:rsid w:val="003D2804"/>
    <w:rsid w:val="003E14E6"/>
    <w:rsid w:val="0040260C"/>
    <w:rsid w:val="00405CB1"/>
    <w:rsid w:val="00421BFB"/>
    <w:rsid w:val="00447AB2"/>
    <w:rsid w:val="00453B6F"/>
    <w:rsid w:val="00481A3C"/>
    <w:rsid w:val="004831C8"/>
    <w:rsid w:val="00486BCC"/>
    <w:rsid w:val="004F3F96"/>
    <w:rsid w:val="00533088"/>
    <w:rsid w:val="00542164"/>
    <w:rsid w:val="00545B0F"/>
    <w:rsid w:val="00567A7E"/>
    <w:rsid w:val="005730C8"/>
    <w:rsid w:val="00591185"/>
    <w:rsid w:val="005B188B"/>
    <w:rsid w:val="005E193B"/>
    <w:rsid w:val="005F13EA"/>
    <w:rsid w:val="00610972"/>
    <w:rsid w:val="00616667"/>
    <w:rsid w:val="0063620A"/>
    <w:rsid w:val="0065031C"/>
    <w:rsid w:val="00674F66"/>
    <w:rsid w:val="006820C0"/>
    <w:rsid w:val="006A561D"/>
    <w:rsid w:val="006C5E88"/>
    <w:rsid w:val="006D5A5F"/>
    <w:rsid w:val="006D73C2"/>
    <w:rsid w:val="006D7F66"/>
    <w:rsid w:val="00743E0A"/>
    <w:rsid w:val="00744E49"/>
    <w:rsid w:val="007A4F96"/>
    <w:rsid w:val="007B40B1"/>
    <w:rsid w:val="007D48F1"/>
    <w:rsid w:val="00841553"/>
    <w:rsid w:val="008530DC"/>
    <w:rsid w:val="00854592"/>
    <w:rsid w:val="00880541"/>
    <w:rsid w:val="00880DC9"/>
    <w:rsid w:val="008842FA"/>
    <w:rsid w:val="00896EB6"/>
    <w:rsid w:val="008F2B2C"/>
    <w:rsid w:val="0091525B"/>
    <w:rsid w:val="0094134E"/>
    <w:rsid w:val="00957D4A"/>
    <w:rsid w:val="009B2892"/>
    <w:rsid w:val="009C1149"/>
    <w:rsid w:val="009D3345"/>
    <w:rsid w:val="009E599E"/>
    <w:rsid w:val="009F13BB"/>
    <w:rsid w:val="009F40C1"/>
    <w:rsid w:val="00A50AAC"/>
    <w:rsid w:val="00A61FA3"/>
    <w:rsid w:val="00A72076"/>
    <w:rsid w:val="00A85CEA"/>
    <w:rsid w:val="00AD2191"/>
    <w:rsid w:val="00B00D43"/>
    <w:rsid w:val="00B15033"/>
    <w:rsid w:val="00B32EE1"/>
    <w:rsid w:val="00B52DF2"/>
    <w:rsid w:val="00B62677"/>
    <w:rsid w:val="00B7601D"/>
    <w:rsid w:val="00B91F32"/>
    <w:rsid w:val="00BB1156"/>
    <w:rsid w:val="00BE5B3B"/>
    <w:rsid w:val="00BF0F83"/>
    <w:rsid w:val="00C13C3E"/>
    <w:rsid w:val="00C17887"/>
    <w:rsid w:val="00C64F75"/>
    <w:rsid w:val="00C7123D"/>
    <w:rsid w:val="00CA46C3"/>
    <w:rsid w:val="00CA653D"/>
    <w:rsid w:val="00CD3A2D"/>
    <w:rsid w:val="00D36B11"/>
    <w:rsid w:val="00D5314B"/>
    <w:rsid w:val="00D534A8"/>
    <w:rsid w:val="00D75AAC"/>
    <w:rsid w:val="00D800AA"/>
    <w:rsid w:val="00DE001A"/>
    <w:rsid w:val="00DE13C5"/>
    <w:rsid w:val="00E021E5"/>
    <w:rsid w:val="00E24BEF"/>
    <w:rsid w:val="00E42B89"/>
    <w:rsid w:val="00E522A0"/>
    <w:rsid w:val="00EB2FB6"/>
    <w:rsid w:val="00EC7378"/>
    <w:rsid w:val="00F148A4"/>
    <w:rsid w:val="00F23074"/>
    <w:rsid w:val="00F25712"/>
    <w:rsid w:val="00F30FBA"/>
    <w:rsid w:val="00F33AEF"/>
    <w:rsid w:val="00F354E7"/>
    <w:rsid w:val="00F54F93"/>
    <w:rsid w:val="00F66964"/>
    <w:rsid w:val="00F86094"/>
    <w:rsid w:val="00FA5263"/>
    <w:rsid w:val="00FD5B84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41332"/>
  <w15:docId w15:val="{7966E584-056D-4145-85A7-DF9D26C9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F8609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6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laume.sedeno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david@auvergne-rhone-alpes-ffgy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4</cp:revision>
  <cp:lastPrinted>2019-10-03T13:25:00Z</cp:lastPrinted>
  <dcterms:created xsi:type="dcterms:W3CDTF">2019-10-03T09:24:00Z</dcterms:created>
  <dcterms:modified xsi:type="dcterms:W3CDTF">2019-10-03T13:26:00Z</dcterms:modified>
</cp:coreProperties>
</file>