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7968" w14:textId="3145F6F3" w:rsidR="00B7601D" w:rsidRPr="00107095" w:rsidRDefault="009B2892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Stage </w:t>
      </w:r>
      <w:r w:rsidR="00D7521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PAS</w:t>
      </w:r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Gym</w:t>
      </w:r>
      <w:r w:rsidR="00D7521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nastique</w:t>
      </w:r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Art</w:t>
      </w:r>
      <w:r w:rsidR="00D7521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istique</w:t>
      </w:r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Féminine  </w:t>
      </w:r>
    </w:p>
    <w:p w14:paraId="2116752E" w14:textId="5E88F880" w:rsidR="00EB2FB6" w:rsidRPr="004831C8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9B2892">
        <w:rPr>
          <w:rFonts w:ascii="Verdana" w:hAnsi="Verdana"/>
          <w:b/>
          <w:smallCaps/>
          <w:color w:val="002060"/>
          <w:sz w:val="32"/>
          <w:szCs w:val="18"/>
        </w:rPr>
        <w:t>19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>au 2</w:t>
      </w:r>
      <w:r w:rsidR="009B2892">
        <w:rPr>
          <w:rFonts w:ascii="Verdana" w:hAnsi="Verdana"/>
          <w:b/>
          <w:smallCaps/>
          <w:color w:val="002060"/>
          <w:sz w:val="32"/>
          <w:szCs w:val="18"/>
        </w:rPr>
        <w:t>1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 octobre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9B2892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>à Saint-Etienne (42)</w:t>
      </w:r>
    </w:p>
    <w:p w14:paraId="759A3CD9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91D5A8D" w14:textId="77777777" w:rsidR="005B188B" w:rsidRPr="00BB1156" w:rsidRDefault="005B188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3627A7AB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2A5819CC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10E27650" w14:textId="2C8CCB38"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9B2892">
        <w:rPr>
          <w:rFonts w:ascii="Verdana" w:hAnsi="Verdana"/>
          <w:sz w:val="18"/>
          <w:szCs w:val="18"/>
        </w:rPr>
        <w:t>samedi 19</w:t>
      </w:r>
      <w:r w:rsidR="009C1149">
        <w:rPr>
          <w:rFonts w:ascii="Verdana" w:hAnsi="Verdana"/>
          <w:sz w:val="18"/>
          <w:szCs w:val="18"/>
        </w:rPr>
        <w:t xml:space="preserve"> octobre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14</w:t>
      </w:r>
      <w:r w:rsidR="00F86094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</w:t>
      </w:r>
      <w:r w:rsidR="009B2892">
        <w:rPr>
          <w:rFonts w:ascii="Verdana" w:hAnsi="Verdana"/>
          <w:sz w:val="18"/>
          <w:szCs w:val="18"/>
        </w:rPr>
        <w:t>lundi 21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C1149">
        <w:rPr>
          <w:rFonts w:ascii="Verdana" w:hAnsi="Verdana"/>
          <w:b/>
          <w:sz w:val="18"/>
          <w:szCs w:val="18"/>
        </w:rPr>
        <w:t>1</w:t>
      </w:r>
      <w:r w:rsidR="00D75214">
        <w:rPr>
          <w:rFonts w:ascii="Verdana" w:hAnsi="Verdana"/>
          <w:b/>
          <w:sz w:val="18"/>
          <w:szCs w:val="18"/>
        </w:rPr>
        <w:t>6</w:t>
      </w:r>
      <w:r w:rsidR="009C1149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F54F93" w:rsidRPr="00F54F93">
        <w:rPr>
          <w:rFonts w:ascii="Verdana" w:hAnsi="Verdana"/>
          <w:sz w:val="18"/>
          <w:szCs w:val="18"/>
        </w:rPr>
        <w:t>(gymnase)</w:t>
      </w:r>
    </w:p>
    <w:p w14:paraId="5AE18E50" w14:textId="77777777"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1A1D7632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774C1B8D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3DC9E3B0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530AD55" w14:textId="77777777" w:rsidR="00F86094" w:rsidRPr="00F54F93" w:rsidRDefault="00F54F93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France/Gymnase Bousquet - Allée des Frères Gauthier - 42000 SAINT-ETIENNE</w:t>
      </w:r>
    </w:p>
    <w:p w14:paraId="377659EA" w14:textId="77777777" w:rsidR="00F86094" w:rsidRPr="009B2892" w:rsidRDefault="00F86094" w:rsidP="00F86094">
      <w:pPr>
        <w:spacing w:after="0" w:line="276" w:lineRule="auto"/>
        <w:jc w:val="both"/>
        <w:rPr>
          <w:rFonts w:ascii="Verdana" w:hAnsi="Verdana"/>
          <w:bCs/>
          <w:iCs/>
          <w:sz w:val="12"/>
          <w:szCs w:val="12"/>
        </w:rPr>
      </w:pPr>
    </w:p>
    <w:p w14:paraId="52643D26" w14:textId="77777777" w:rsidR="00F54F93" w:rsidRPr="00F54F93" w:rsidRDefault="00F54F93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6A8ABE28" w14:textId="77777777" w:rsidR="00F86094" w:rsidRPr="00744E49" w:rsidRDefault="00F86094" w:rsidP="00F8609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midi</w:t>
      </w:r>
    </w:p>
    <w:p w14:paraId="1923BB8B" w14:textId="16539ADF" w:rsidR="00F86094" w:rsidRPr="00F54F93" w:rsidRDefault="00F86094" w:rsidP="009B2892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132B0445" w14:textId="305CEAFA" w:rsidR="00F86094" w:rsidRPr="00D75214" w:rsidRDefault="00F54F93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Dimanche 2</w:t>
      </w:r>
      <w:r w:rsidR="009B2892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/10 : Pique-nique prépa</w:t>
      </w:r>
      <w:r w:rsidR="00107095">
        <w:rPr>
          <w:rFonts w:ascii="Verdana" w:hAnsi="Verdana"/>
          <w:sz w:val="18"/>
          <w:szCs w:val="18"/>
        </w:rPr>
        <w:t>ré par le centre d’hébergement d</w:t>
      </w:r>
      <w:r>
        <w:rPr>
          <w:rFonts w:ascii="Verdana" w:hAnsi="Verdana"/>
          <w:sz w:val="18"/>
          <w:szCs w:val="18"/>
        </w:rPr>
        <w:t>es Bullieux</w:t>
      </w:r>
    </w:p>
    <w:p w14:paraId="77AF452B" w14:textId="42C4CE70" w:rsidR="00D75214" w:rsidRPr="00D75214" w:rsidRDefault="00D75214" w:rsidP="00D7521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Lundi 21/10 : Restaurant du Stade Geoffroy Guichard « A la Bonne Heure »</w:t>
      </w:r>
    </w:p>
    <w:p w14:paraId="0487A345" w14:textId="77777777" w:rsidR="009B2892" w:rsidRPr="009B2892" w:rsidRDefault="009B2892" w:rsidP="009B2892">
      <w:pPr>
        <w:spacing w:after="0" w:line="276" w:lineRule="auto"/>
        <w:ind w:left="720"/>
        <w:jc w:val="both"/>
        <w:rPr>
          <w:rFonts w:ascii="Verdana" w:hAnsi="Verdana"/>
          <w:bCs/>
          <w:iCs/>
          <w:sz w:val="12"/>
          <w:szCs w:val="12"/>
        </w:rPr>
      </w:pPr>
    </w:p>
    <w:p w14:paraId="744F8EE0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B290FFA" w14:textId="631E9825"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soir</w:t>
      </w:r>
    </w:p>
    <w:p w14:paraId="6156B32C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6249884" w14:textId="77777777" w:rsidR="00F54F93" w:rsidRPr="00F54F93" w:rsidRDefault="00F54F93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Palais des Sports - 23, rue des Bullieux - 42160 ANDREZIEUX-BOUTHEON</w:t>
      </w:r>
    </w:p>
    <w:p w14:paraId="54FBF19E" w14:textId="77777777" w:rsidR="00343F98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6071294A" w14:textId="77777777" w:rsidR="00421BFB" w:rsidRPr="00E24BEF" w:rsidRDefault="00421BFB" w:rsidP="00F54F93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086CF87C" w14:textId="5F1B1AD9" w:rsidR="009B2892" w:rsidRPr="00744E49" w:rsidRDefault="009B2892" w:rsidP="009B289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 + Petit Déjeuner</w:t>
      </w:r>
    </w:p>
    <w:p w14:paraId="5785629F" w14:textId="77777777" w:rsidR="009B2892" w:rsidRDefault="009B2892" w:rsidP="009B2892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32542BB" w14:textId="69F6B1BB" w:rsidR="009B2892" w:rsidRPr="00F54F93" w:rsidRDefault="009B2892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Centre Marcel Sicre - Rue Paul Grousset - 42160 ANDREZIEUX-BOUTHEON</w:t>
      </w:r>
    </w:p>
    <w:p w14:paraId="2E511B19" w14:textId="2DE1D41F" w:rsidR="009B2892" w:rsidRDefault="009B2892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4B937936" w14:textId="77777777" w:rsidR="009B2892" w:rsidRPr="009B2892" w:rsidRDefault="009B2892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7049F57D" w14:textId="642D0621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</w:t>
      </w:r>
    </w:p>
    <w:p w14:paraId="605BB50B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93D51EB" w14:textId="08BFCC02"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 xml:space="preserve">: </w:t>
      </w:r>
      <w:r w:rsidR="00D75214">
        <w:rPr>
          <w:rFonts w:ascii="Verdana" w:hAnsi="Verdana"/>
          <w:sz w:val="18"/>
          <w:szCs w:val="18"/>
        </w:rPr>
        <w:t>Éric GALLIN-MARTEL 06.89.86.29.80</w:t>
      </w:r>
    </w:p>
    <w:p w14:paraId="4102220C" w14:textId="5DDF1F1E" w:rsidR="00D75214" w:rsidRDefault="00D75214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PAS 01 : Céline GOIBEAU (dimanche APM/lundi)</w:t>
      </w:r>
    </w:p>
    <w:p w14:paraId="58383220" w14:textId="1BDD02C4" w:rsidR="00D75214" w:rsidRDefault="00D75214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PAS 01 : Pascal KERNEIS (samedi/dimanche)</w:t>
      </w:r>
    </w:p>
    <w:p w14:paraId="007C85EF" w14:textId="7C598660" w:rsidR="006820C0" w:rsidRDefault="00D75214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Membre de la Commission Technique : </w:t>
      </w:r>
      <w:r w:rsidR="00B15033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élanie MARGERIT</w:t>
      </w:r>
    </w:p>
    <w:p w14:paraId="11850072" w14:textId="6A0F4694" w:rsidR="00D75214" w:rsidRDefault="00D75214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PAS ID Centre : Aurélien PEGAZ</w:t>
      </w:r>
    </w:p>
    <w:p w14:paraId="7D6C3300" w14:textId="543496F6" w:rsidR="00F86094" w:rsidRPr="00D75214" w:rsidRDefault="00D75214" w:rsidP="00D7521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classe primaire Pôle de Saint-Etienne : Eleonora RATTI (samedi/dimanche)</w:t>
      </w:r>
    </w:p>
    <w:p w14:paraId="3AED8601" w14:textId="664D4552"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3D694530" w14:textId="0A901995" w:rsidR="00B15033" w:rsidRDefault="00B15033" w:rsidP="00B1503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FED478D" w14:textId="77777777" w:rsidR="00B15033" w:rsidRDefault="00B15033" w:rsidP="00B1503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768D5A52" w14:textId="232A5D96" w:rsidR="00421BFB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B550B5A" w14:textId="77777777" w:rsidR="00BB1156" w:rsidRPr="00E24BEF" w:rsidRDefault="00BB115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7CEE644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47647686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423D8E1" w14:textId="2106E96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5B188B">
        <w:rPr>
          <w:rFonts w:ascii="Verdana" w:hAnsi="Verdana"/>
          <w:sz w:val="18"/>
          <w:szCs w:val="18"/>
        </w:rPr>
        <w:t xml:space="preserve"> FFG pour la saison 201</w:t>
      </w:r>
      <w:r w:rsidR="009B2892">
        <w:rPr>
          <w:rFonts w:ascii="Verdana" w:hAnsi="Verdana"/>
          <w:sz w:val="18"/>
          <w:szCs w:val="18"/>
        </w:rPr>
        <w:t>9</w:t>
      </w:r>
      <w:r w:rsidR="005B188B">
        <w:rPr>
          <w:rFonts w:ascii="Verdana" w:hAnsi="Verdana"/>
          <w:sz w:val="18"/>
          <w:szCs w:val="18"/>
        </w:rPr>
        <w:t>/20</w:t>
      </w:r>
      <w:r w:rsidR="009B2892">
        <w:rPr>
          <w:rFonts w:ascii="Verdana" w:hAnsi="Verdana"/>
          <w:sz w:val="18"/>
          <w:szCs w:val="18"/>
        </w:rPr>
        <w:t>20</w:t>
      </w:r>
    </w:p>
    <w:p w14:paraId="378B9256" w14:textId="21BF3573" w:rsidR="003549C7" w:rsidRPr="009B2892" w:rsidRDefault="003549C7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F86094">
        <w:rPr>
          <w:rFonts w:ascii="Verdana" w:hAnsi="Verdana"/>
          <w:sz w:val="18"/>
          <w:szCs w:val="18"/>
        </w:rPr>
        <w:t>Pension complète</w:t>
      </w:r>
      <w:r w:rsidR="00FD5B84" w:rsidRPr="00F86094">
        <w:rPr>
          <w:rFonts w:ascii="Verdana" w:hAnsi="Verdana"/>
          <w:sz w:val="18"/>
          <w:szCs w:val="18"/>
        </w:rPr>
        <w:t> :</w:t>
      </w:r>
      <w:r w:rsidRPr="00F86094">
        <w:rPr>
          <w:rFonts w:ascii="Verdana" w:hAnsi="Verdana"/>
          <w:sz w:val="18"/>
          <w:szCs w:val="18"/>
        </w:rPr>
        <w:t xml:space="preserve"> </w:t>
      </w:r>
      <w:r w:rsidR="00D75214">
        <w:rPr>
          <w:rFonts w:ascii="Verdana" w:hAnsi="Verdana"/>
          <w:sz w:val="18"/>
          <w:szCs w:val="18"/>
        </w:rPr>
        <w:t>80</w:t>
      </w:r>
      <w:r w:rsidR="00107095">
        <w:rPr>
          <w:rFonts w:ascii="Verdana" w:hAnsi="Verdana"/>
          <w:sz w:val="18"/>
          <w:szCs w:val="18"/>
        </w:rPr>
        <w:t>.00 €</w:t>
      </w:r>
    </w:p>
    <w:p w14:paraId="0079B387" w14:textId="146CCBA7" w:rsidR="00F54F93" w:rsidRDefault="00F54F93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du </w:t>
      </w:r>
      <w:r w:rsidR="00B15033">
        <w:rPr>
          <w:rFonts w:ascii="Verdana" w:hAnsi="Verdana"/>
          <w:sz w:val="18"/>
          <w:szCs w:val="18"/>
        </w:rPr>
        <w:t xml:space="preserve">dimanche midi </w:t>
      </w:r>
      <w:r w:rsidR="009B2892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/10 uniquement :</w:t>
      </w:r>
      <w:r w:rsidR="00107095">
        <w:rPr>
          <w:rFonts w:ascii="Verdana" w:hAnsi="Verdana"/>
          <w:sz w:val="18"/>
          <w:szCs w:val="18"/>
        </w:rPr>
        <w:t xml:space="preserve"> 8.00 €</w:t>
      </w:r>
    </w:p>
    <w:p w14:paraId="2CCD7C24" w14:textId="268F7EBD" w:rsidR="00B15033" w:rsidRPr="00D75214" w:rsidRDefault="00D75214" w:rsidP="00D7521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Repas du lundi midi 21/10 uniquement </w:t>
      </w:r>
      <w:r w:rsidRPr="00F86094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11.00 €</w:t>
      </w:r>
    </w:p>
    <w:p w14:paraId="57E9040E" w14:textId="6B90D3C0"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>(virement conseillé</w:t>
      </w:r>
      <w:r w:rsidR="009B2892">
        <w:rPr>
          <w:rFonts w:ascii="Verdana" w:hAnsi="Verdana"/>
          <w:sz w:val="18"/>
          <w:szCs w:val="18"/>
        </w:rPr>
        <w:t xml:space="preserve"> - RIB en pièce jointe</w:t>
      </w:r>
      <w:r w:rsidR="00E24BEF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214D67E7" w14:textId="4BCA0914"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</w:t>
      </w:r>
      <w:r w:rsidRPr="00421BFB">
        <w:rPr>
          <w:rFonts w:ascii="Verdana" w:hAnsi="Verdana"/>
          <w:sz w:val="18"/>
          <w:szCs w:val="18"/>
        </w:rPr>
        <w:t xml:space="preserve">avant </w:t>
      </w:r>
      <w:r w:rsidR="003549C7" w:rsidRPr="00421BFB">
        <w:rPr>
          <w:rFonts w:ascii="Verdana" w:hAnsi="Verdana"/>
          <w:sz w:val="18"/>
          <w:szCs w:val="18"/>
        </w:rPr>
        <w:t xml:space="preserve">le </w:t>
      </w:r>
      <w:r w:rsidR="005730C8" w:rsidRPr="009B2892">
        <w:rPr>
          <w:rFonts w:ascii="Verdana" w:hAnsi="Verdana"/>
          <w:bCs/>
          <w:sz w:val="18"/>
          <w:szCs w:val="18"/>
          <w:u w:val="single"/>
        </w:rPr>
        <w:t>m</w:t>
      </w:r>
      <w:r w:rsidR="00F86094" w:rsidRPr="009B2892">
        <w:rPr>
          <w:rFonts w:ascii="Verdana" w:hAnsi="Verdana"/>
          <w:bCs/>
          <w:sz w:val="18"/>
          <w:szCs w:val="18"/>
          <w:u w:val="single"/>
        </w:rPr>
        <w:t xml:space="preserve">ercredi </w:t>
      </w:r>
      <w:r w:rsidR="009B2892" w:rsidRPr="009B2892">
        <w:rPr>
          <w:rFonts w:ascii="Verdana" w:hAnsi="Verdana"/>
          <w:bCs/>
          <w:sz w:val="18"/>
          <w:szCs w:val="18"/>
          <w:u w:val="single"/>
        </w:rPr>
        <w:t>09 octobre 2019</w:t>
      </w:r>
    </w:p>
    <w:p w14:paraId="7EB96E0C" w14:textId="77777777" w:rsidR="00B15033" w:rsidRDefault="00B15033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FD59001" w14:textId="086A04AD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4F0267BB" w14:textId="245D0AC3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5243F5" w14:textId="52570EE2" w:rsidR="00421BFB" w:rsidRPr="00447AB2" w:rsidRDefault="0030701C" w:rsidP="00447AB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21BFB">
        <w:rPr>
          <w:rFonts w:ascii="Verdana" w:hAnsi="Verdana"/>
          <w:sz w:val="18"/>
          <w:szCs w:val="18"/>
        </w:rPr>
        <w:t xml:space="preserve">et </w:t>
      </w:r>
      <w:r w:rsidR="00421BFB" w:rsidRPr="00421BFB">
        <w:rPr>
          <w:rFonts w:ascii="Verdana" w:hAnsi="Verdana"/>
          <w:sz w:val="18"/>
          <w:szCs w:val="18"/>
          <w:u w:val="single"/>
        </w:rPr>
        <w:t>photocopie de la page d</w:t>
      </w:r>
      <w:r w:rsidR="00447AB2">
        <w:rPr>
          <w:rFonts w:ascii="Verdana" w:hAnsi="Verdana"/>
          <w:sz w:val="18"/>
          <w:szCs w:val="18"/>
          <w:u w:val="single"/>
        </w:rPr>
        <w:t>e vaccination du carnet de santé</w:t>
      </w:r>
      <w:r w:rsidR="00447AB2">
        <w:rPr>
          <w:rFonts w:ascii="Verdana" w:hAnsi="Verdana"/>
          <w:sz w:val="18"/>
          <w:szCs w:val="18"/>
        </w:rPr>
        <w:t xml:space="preserve"> à envoyer par mail au responsable avant le début du stage</w:t>
      </w:r>
    </w:p>
    <w:p w14:paraId="3105CB5F" w14:textId="55B1FB0B" w:rsidR="005730C8" w:rsidRPr="005730C8" w:rsidRDefault="009B2892" w:rsidP="005730C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Dimanche 20</w:t>
      </w:r>
      <w:r w:rsidR="005730C8">
        <w:rPr>
          <w:rFonts w:ascii="Verdana" w:hAnsi="Verdana"/>
          <w:sz w:val="18"/>
          <w:szCs w:val="18"/>
        </w:rPr>
        <w:t xml:space="preserve"> octobre 201</w:t>
      </w:r>
      <w:r>
        <w:rPr>
          <w:rFonts w:ascii="Verdana" w:hAnsi="Verdana"/>
          <w:sz w:val="18"/>
          <w:szCs w:val="18"/>
        </w:rPr>
        <w:t>9 </w:t>
      </w:r>
      <w:r w:rsidR="005730C8">
        <w:rPr>
          <w:rFonts w:ascii="Verdana" w:hAnsi="Verdana"/>
          <w:sz w:val="18"/>
          <w:szCs w:val="18"/>
        </w:rPr>
        <w:t>: Déplacements en bus</w:t>
      </w:r>
    </w:p>
    <w:p w14:paraId="4657CC49" w14:textId="5AD0C0F5" w:rsidR="0030701C" w:rsidRP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21BFB">
        <w:rPr>
          <w:rFonts w:ascii="Verdana" w:hAnsi="Verdana"/>
          <w:sz w:val="18"/>
          <w:szCs w:val="18"/>
        </w:rPr>
        <w:t>Prévoir le matériel gymnique</w:t>
      </w:r>
      <w:r w:rsidR="009B2892">
        <w:rPr>
          <w:rFonts w:ascii="Verdana" w:hAnsi="Verdana"/>
          <w:sz w:val="18"/>
          <w:szCs w:val="18"/>
        </w:rPr>
        <w:t> </w:t>
      </w:r>
      <w:r w:rsidRPr="00421BFB">
        <w:rPr>
          <w:rFonts w:ascii="Verdana" w:hAnsi="Verdana"/>
          <w:sz w:val="18"/>
          <w:szCs w:val="18"/>
        </w:rPr>
        <w:t>: Sangles, petite pharmacie …</w:t>
      </w:r>
    </w:p>
    <w:p w14:paraId="3144DF04" w14:textId="53CD932C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798109DB" w14:textId="02EC933B" w:rsidR="00B15033" w:rsidRPr="00BF0F83" w:rsidRDefault="00B15033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14:paraId="56AECDD2" w14:textId="7BCA755F" w:rsidR="00F148A4" w:rsidRDefault="00D7521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602CBA" wp14:editId="7446277C">
                <wp:simplePos x="0" y="0"/>
                <wp:positionH relativeFrom="margin">
                  <wp:posOffset>-133350</wp:posOffset>
                </wp:positionH>
                <wp:positionV relativeFrom="margin">
                  <wp:posOffset>2381885</wp:posOffset>
                </wp:positionV>
                <wp:extent cx="5795645" cy="251460"/>
                <wp:effectExtent l="0" t="0" r="0" b="0"/>
                <wp:wrapNone/>
                <wp:docPr id="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62C49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2CB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10.5pt;margin-top:187.55pt;width:456.3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" fillcolor="#d9e2f3 [660]" stroked="f">
                <v:textbox>
                  <w:txbxContent>
                    <w:p w14:paraId="6AE62C49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1AE788" w14:textId="5F30432D" w:rsidR="00421BFB" w:rsidRDefault="00421BFB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230F1A6" w14:textId="45D701B7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14:paraId="4AB32B58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55AD447D" w14:textId="57AD6027"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</w:t>
      </w:r>
      <w:r w:rsidR="009B2892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</w:t>
      </w:r>
    </w:p>
    <w:p w14:paraId="0DE1993D" w14:textId="22C0715C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851"/>
        <w:gridCol w:w="2551"/>
      </w:tblGrid>
      <w:tr w:rsidR="00D75214" w:rsidRPr="00D75214" w14:paraId="5413206C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747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DURIEU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D0F1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Andréa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8BD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6AC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ASM CLERMONT FD</w:t>
            </w:r>
          </w:p>
        </w:tc>
      </w:tr>
      <w:tr w:rsidR="00D75214" w:rsidRPr="00D75214" w14:paraId="4633B71E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A433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LAGUILLAMIE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37FB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Anaé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0FA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3A9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ASM CLERMONT FD</w:t>
            </w:r>
          </w:p>
        </w:tc>
      </w:tr>
      <w:tr w:rsidR="00D75214" w:rsidRPr="00D75214" w14:paraId="6938ED0C" w14:textId="77777777" w:rsidTr="00D75214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2E1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THEOPHILE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086E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3DE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8AC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B. MOULINS</w:t>
            </w:r>
          </w:p>
        </w:tc>
      </w:tr>
      <w:tr w:rsidR="00D75214" w:rsidRPr="00D75214" w14:paraId="73487BE6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D8E6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BARRI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CCD8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Ilana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36B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526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COURNON GYM</w:t>
            </w:r>
          </w:p>
        </w:tc>
      </w:tr>
      <w:tr w:rsidR="00D75214" w:rsidRPr="00D75214" w14:paraId="589E1D55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6271F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CHASSAT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B5A4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2534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073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COURNON GYM</w:t>
            </w:r>
          </w:p>
        </w:tc>
      </w:tr>
      <w:tr w:rsidR="00D75214" w:rsidRPr="00D75214" w14:paraId="701EEBA4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32C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BOISROND-POISSONNIER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6AB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Margaux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C93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DB3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COURNON GYM</w:t>
            </w:r>
          </w:p>
        </w:tc>
      </w:tr>
      <w:tr w:rsidR="00D75214" w:rsidRPr="00D75214" w14:paraId="3FBE5C51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D495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 xml:space="preserve">ROULET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4872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Lucie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20A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7AA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FIRMINY GYM</w:t>
            </w:r>
          </w:p>
        </w:tc>
      </w:tr>
      <w:tr w:rsidR="00D75214" w:rsidRPr="00D75214" w14:paraId="3D66EF7A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54D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PLISSON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6AAE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Thaïs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7B1E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292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G. MOZAC</w:t>
            </w:r>
          </w:p>
        </w:tc>
      </w:tr>
      <w:tr w:rsidR="00D75214" w:rsidRPr="00D75214" w14:paraId="7EE2BBD4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FA7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PLISSON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577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Louane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37C2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E9C9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G. MOZAC</w:t>
            </w:r>
          </w:p>
        </w:tc>
      </w:tr>
      <w:tr w:rsidR="00D75214" w:rsidRPr="00D75214" w14:paraId="12535BD4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9EF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 xml:space="preserve">FERRAPIE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ED2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Lenays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CBC3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0FF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IND STEPHANOISE</w:t>
            </w:r>
          </w:p>
        </w:tc>
      </w:tr>
      <w:tr w:rsidR="00D75214" w:rsidRPr="00D75214" w14:paraId="7E81A2CC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8ACA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CROUZET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8C1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Margaux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27FE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9FC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IND STEPHANOISE</w:t>
            </w:r>
          </w:p>
        </w:tc>
      </w:tr>
      <w:tr w:rsidR="00D75214" w:rsidRPr="00D75214" w14:paraId="503B1286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6C89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 xml:space="preserve">CLAMENT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AA7F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Cassie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51A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9D8D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AS FONTAINE</w:t>
            </w:r>
          </w:p>
        </w:tc>
      </w:tr>
      <w:tr w:rsidR="00D75214" w:rsidRPr="00D75214" w14:paraId="62F2E8C2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7287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LAFOY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6255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Leyna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470D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6DF9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FEMINA VILLEFRANCHE</w:t>
            </w:r>
          </w:p>
        </w:tc>
      </w:tr>
      <w:tr w:rsidR="00D75214" w:rsidRPr="00D75214" w14:paraId="30E93F96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B9F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CHAPOUTIER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0E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Maud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1177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F83E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NEUVILLE GYM</w:t>
            </w:r>
          </w:p>
        </w:tc>
      </w:tr>
      <w:tr w:rsidR="00D75214" w:rsidRPr="00D75214" w14:paraId="3B006014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7E4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MAISON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6431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Léane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8A23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2E7D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ALLOBROGE ANNECY</w:t>
            </w:r>
          </w:p>
        </w:tc>
      </w:tr>
      <w:tr w:rsidR="00D75214" w:rsidRPr="00D75214" w14:paraId="3F121E9D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40C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GAUTHIER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F9A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Léna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361C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EBC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EG JASSANS</w:t>
            </w:r>
          </w:p>
        </w:tc>
      </w:tr>
      <w:tr w:rsidR="00D75214" w:rsidRPr="00D75214" w14:paraId="7ACE5C57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4F58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LAMRI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26F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Inaya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5064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4E4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EG JASSANS</w:t>
            </w:r>
          </w:p>
        </w:tc>
      </w:tr>
      <w:tr w:rsidR="00D75214" w:rsidRPr="00D75214" w14:paraId="375A74AE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AAD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SEGURA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2F77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Margaux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24C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DD3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EG JASSANS</w:t>
            </w:r>
          </w:p>
        </w:tc>
      </w:tr>
      <w:tr w:rsidR="00D75214" w:rsidRPr="00D75214" w14:paraId="3893ADA7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69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BRITO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8381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Neyde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064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C78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 GEXOISE</w:t>
            </w:r>
          </w:p>
        </w:tc>
      </w:tr>
      <w:tr w:rsidR="00D75214" w:rsidRPr="00D75214" w14:paraId="3F308D77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B324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PENOT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CE5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Faustine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053E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C9E8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NEUVILLE GYM</w:t>
            </w:r>
          </w:p>
        </w:tc>
      </w:tr>
      <w:tr w:rsidR="00D75214" w:rsidRPr="00D75214" w14:paraId="17CE34BF" w14:textId="77777777" w:rsidTr="00D7521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34F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BORDILLON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F8D0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Maelia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189B" w14:textId="77777777" w:rsidR="00D75214" w:rsidRPr="00D75214" w:rsidRDefault="00D75214" w:rsidP="00D7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25E" w14:textId="77777777" w:rsidR="00D75214" w:rsidRPr="00D75214" w:rsidRDefault="00D75214" w:rsidP="00D75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D75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St JULIEN en G.</w:t>
            </w:r>
          </w:p>
        </w:tc>
      </w:tr>
    </w:tbl>
    <w:p w14:paraId="705A3674" w14:textId="0E837049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D25260C" w14:textId="41037122" w:rsidR="00D75214" w:rsidRDefault="00D7521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045FCAB" w14:textId="5830476F" w:rsidR="00A85CEA" w:rsidRPr="0094134E" w:rsidRDefault="00A85CEA" w:rsidP="00D75214">
      <w:pPr>
        <w:spacing w:after="0" w:line="276" w:lineRule="auto"/>
        <w:rPr>
          <w:rFonts w:ascii="Verdana" w:hAnsi="Verdana"/>
          <w:b/>
          <w:color w:val="00B0F0"/>
          <w:sz w:val="18"/>
          <w:szCs w:val="18"/>
        </w:rPr>
      </w:pPr>
    </w:p>
    <w:p w14:paraId="5C766E30" w14:textId="4A87269F" w:rsidR="00F66964" w:rsidRDefault="00D75214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BFC2" wp14:editId="4431DF78">
                <wp:simplePos x="0" y="0"/>
                <wp:positionH relativeFrom="margin">
                  <wp:posOffset>-36830</wp:posOffset>
                </wp:positionH>
                <wp:positionV relativeFrom="margin">
                  <wp:posOffset>-228600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62018B" w14:textId="2BFF209B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stage </w:t>
                            </w:r>
                            <w:r w:rsidR="00D7521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PAS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G.A.F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Du 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2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/10/201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BFC2" id="_x0000_s1027" type="#_x0000_t202" style="position:absolute;left:0;text-align:left;margin-left:-2.9pt;margin-top:-18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" fillcolor="#d9e2f3 [660]" stroked="f">
                <v:textbox>
                  <w:txbxContent>
                    <w:p w14:paraId="2F62018B" w14:textId="2BFF209B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stage </w:t>
                      </w:r>
                      <w:r w:rsidR="00D7521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PAS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G.A.F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Du 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2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/10/201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FB1983" w14:textId="5789CC7B" w:rsidR="00137636" w:rsidRPr="0023566B" w:rsidRDefault="00137636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Confirmation de participation au plus tard le </w:t>
      </w:r>
      <w:r w:rsidR="00B15033">
        <w:rPr>
          <w:rFonts w:ascii="Verdana" w:hAnsi="Verdana"/>
          <w:b/>
          <w:noProof/>
          <w:color w:val="00B0F0"/>
          <w:sz w:val="18"/>
          <w:szCs w:val="18"/>
        </w:rPr>
        <w:t>mercredi 09 octobre 2019</w:t>
      </w:r>
    </w:p>
    <w:p w14:paraId="770EBE48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BA6CE90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4F2E46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0DAF039B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E2A126D" w14:textId="77777777" w:rsidR="00CA653D" w:rsidRDefault="00CA653D" w:rsidP="00137636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118D27" w14:textId="77777777"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112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559"/>
        <w:gridCol w:w="1276"/>
        <w:gridCol w:w="1380"/>
        <w:gridCol w:w="1734"/>
      </w:tblGrid>
      <w:tr w:rsidR="00D75214" w:rsidRPr="00BF0F83" w14:paraId="30294D3E" w14:textId="77777777" w:rsidTr="00D75214">
        <w:trPr>
          <w:trHeight w:val="599"/>
          <w:jc w:val="center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F60FBCA" w14:textId="77777777" w:rsidR="00D75214" w:rsidRPr="00C64F75" w:rsidRDefault="00D75214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14:paraId="26A86082" w14:textId="77777777" w:rsidR="00D75214" w:rsidRPr="00C64F75" w:rsidRDefault="00D75214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48B12D3" w14:textId="77777777" w:rsidR="00D75214" w:rsidRPr="00C64F75" w:rsidRDefault="00D75214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65DF9F4" w14:textId="77777777" w:rsidR="00D75214" w:rsidRDefault="00D7521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5E4ABC30" w14:textId="77777777" w:rsidR="00D75214" w:rsidRDefault="00D75214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74226044" w14:textId="7274C40B" w:rsidR="00D75214" w:rsidRPr="00C64F75" w:rsidRDefault="00D75214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80.00 €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DCCE8B9" w14:textId="77777777" w:rsidR="00D75214" w:rsidRDefault="00D7521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908E2E9" w14:textId="77777777" w:rsidR="00D75214" w:rsidRDefault="00D7521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Dim. Midi</w:t>
            </w:r>
          </w:p>
          <w:p w14:paraId="14F5FF74" w14:textId="77777777" w:rsidR="00D75214" w:rsidRPr="00C64F75" w:rsidRDefault="00D7521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8.00 €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3E372F78" w14:textId="77777777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624D852" w14:textId="4DED528C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 Midi</w:t>
            </w:r>
          </w:p>
          <w:p w14:paraId="5A2481B0" w14:textId="301ACF38" w:rsidR="00D75214" w:rsidRPr="00C64F75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11.00 €</w:t>
            </w:r>
          </w:p>
        </w:tc>
        <w:tc>
          <w:tcPr>
            <w:tcW w:w="1734" w:type="dxa"/>
            <w:shd w:val="clear" w:color="auto" w:fill="D9E2F3" w:themeFill="accent1" w:themeFillTint="33"/>
            <w:vAlign w:val="center"/>
          </w:tcPr>
          <w:p w14:paraId="3C55D3D1" w14:textId="0834516D" w:rsidR="00D75214" w:rsidRDefault="00D7521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14:paraId="43ABC820" w14:textId="77777777" w:rsidR="00D75214" w:rsidRPr="00C64F75" w:rsidRDefault="00D7521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D75214" w:rsidRPr="00BF0F83" w14:paraId="29965A85" w14:textId="77777777" w:rsidTr="00D75214">
        <w:trPr>
          <w:trHeight w:val="517"/>
          <w:jc w:val="center"/>
        </w:trPr>
        <w:tc>
          <w:tcPr>
            <w:tcW w:w="3119" w:type="dxa"/>
            <w:shd w:val="clear" w:color="auto" w:fill="auto"/>
          </w:tcPr>
          <w:p w14:paraId="3B85004A" w14:textId="3D25C8D1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7868FCA2" w14:textId="4CBB0118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0C650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4E7D2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A5229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437065D8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71EF47D" w14:textId="4590148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214" w:rsidRPr="00BF0F83" w14:paraId="417DA41D" w14:textId="77777777" w:rsidTr="00D7521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81B6481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DEB6795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F173E0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753C8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42C3F3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ADCBF67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C63F368" w14:textId="49FFF166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214" w:rsidRPr="00BF0F83" w14:paraId="389D7F56" w14:textId="77777777" w:rsidTr="00D75214">
        <w:trPr>
          <w:trHeight w:val="532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C0DD1C4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350EE5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890DA1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CBA4C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2D5A8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1AC1581F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E8B7F40" w14:textId="01A7BB19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214" w:rsidRPr="00BF0F83" w14:paraId="6692A8E3" w14:textId="77777777" w:rsidTr="00D7521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D2ACBDB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DDB3A38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54FE3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66D43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843B5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6AB9A66D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21A5098" w14:textId="065E4CEC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214" w:rsidRPr="00BF0F83" w14:paraId="3559EEE5" w14:textId="77777777" w:rsidTr="00D7521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3660C38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CEF8E92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3D42CB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3831BA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F7B1DF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3E3FB22" w14:textId="77777777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16FB406" w14:textId="6F329DFE" w:rsidR="00D75214" w:rsidRPr="001E3BDD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214" w:rsidRPr="00BF0F83" w14:paraId="221A65AC" w14:textId="77777777" w:rsidTr="00D75214">
        <w:trPr>
          <w:trHeight w:val="250"/>
          <w:jc w:val="center"/>
        </w:trPr>
        <w:tc>
          <w:tcPr>
            <w:tcW w:w="3119" w:type="dxa"/>
            <w:shd w:val="clear" w:color="auto" w:fill="auto"/>
          </w:tcPr>
          <w:p w14:paraId="562EA12E" w14:textId="77777777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EA4CD2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1891F40D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4C4F72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908F26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974CA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961D9B0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5A524B2A" w14:textId="5C260385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214" w:rsidRPr="00BF0F83" w14:paraId="624DB2BD" w14:textId="77777777" w:rsidTr="00D75214">
        <w:trPr>
          <w:trHeight w:val="266"/>
          <w:jc w:val="center"/>
        </w:trPr>
        <w:tc>
          <w:tcPr>
            <w:tcW w:w="3119" w:type="dxa"/>
            <w:shd w:val="clear" w:color="auto" w:fill="auto"/>
          </w:tcPr>
          <w:p w14:paraId="69BB4209" w14:textId="77777777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E14935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10C24C5A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F7C0DC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AE7930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C749D9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A311942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7868A9F9" w14:textId="79E8FCA4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214" w:rsidRPr="00BF0F83" w14:paraId="6871DA11" w14:textId="77777777" w:rsidTr="00D75214">
        <w:trPr>
          <w:trHeight w:val="250"/>
          <w:jc w:val="center"/>
        </w:trPr>
        <w:tc>
          <w:tcPr>
            <w:tcW w:w="3119" w:type="dxa"/>
            <w:shd w:val="clear" w:color="auto" w:fill="auto"/>
          </w:tcPr>
          <w:p w14:paraId="59CED6A6" w14:textId="77777777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0D7DE9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73A44B27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E40C96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C37BE2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A409C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F272C7E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6DDD9389" w14:textId="48A2F894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214" w:rsidRPr="00BF0F83" w14:paraId="74BB9E33" w14:textId="77777777" w:rsidTr="00D75214">
        <w:trPr>
          <w:trHeight w:val="266"/>
          <w:jc w:val="center"/>
        </w:trPr>
        <w:tc>
          <w:tcPr>
            <w:tcW w:w="3119" w:type="dxa"/>
            <w:shd w:val="clear" w:color="auto" w:fill="auto"/>
          </w:tcPr>
          <w:p w14:paraId="72C79C35" w14:textId="77777777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C09BE1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6E29060A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D99EDA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AFD65A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6921F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0D5F1C4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086062D1" w14:textId="0CE2B8BD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214" w:rsidRPr="00BF0F83" w14:paraId="426FE435" w14:textId="77777777" w:rsidTr="00D75214">
        <w:trPr>
          <w:trHeight w:val="250"/>
          <w:jc w:val="center"/>
        </w:trPr>
        <w:tc>
          <w:tcPr>
            <w:tcW w:w="3119" w:type="dxa"/>
            <w:shd w:val="clear" w:color="auto" w:fill="auto"/>
          </w:tcPr>
          <w:p w14:paraId="5CB10628" w14:textId="77777777" w:rsidR="00D75214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4621A6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33858D1C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8340AB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549D43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6C0E5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0" w:type="dxa"/>
          </w:tcPr>
          <w:p w14:paraId="19ED2CB6" w14:textId="77777777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7AB30FBE" w14:textId="5AA8D481" w:rsidR="00D75214" w:rsidRPr="00BF0F83" w:rsidRDefault="00D75214" w:rsidP="00D75214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92AC94" w14:textId="77777777"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14:paraId="6AF3961C" w14:textId="534F4C4D" w:rsidR="00001105" w:rsidRDefault="00EB2FB6" w:rsidP="00E021E5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14:paraId="1DD2A30A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4C57BA5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7252796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76C5347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1C37D98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3B60FE7" w14:textId="4F9EB61E" w:rsidR="00EB2FB6" w:rsidRDefault="001F5B4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8" w:history="1">
        <w:r w:rsidR="00D75214" w:rsidRPr="00043C0A">
          <w:rPr>
            <w:rStyle w:val="Lienhypertexte"/>
          </w:rPr>
          <w:t>eric.gallin-martel@wanadoo.fr</w:t>
        </w:r>
      </w:hyperlink>
      <w:r w:rsidR="00D75214">
        <w:t xml:space="preserve"> </w:t>
      </w:r>
    </w:p>
    <w:p w14:paraId="1A8CE909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AD4C920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137636">
        <w:rPr>
          <w:rFonts w:ascii="Verdana" w:hAnsi="Verdana"/>
          <w:noProof/>
          <w:color w:val="00B0F0"/>
          <w:sz w:val="18"/>
          <w:szCs w:val="18"/>
        </w:rPr>
        <w:t>: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403495B6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26B66" w14:textId="77777777" w:rsidR="001F5B44" w:rsidRDefault="001F5B44" w:rsidP="00E42B89">
      <w:pPr>
        <w:spacing w:after="0" w:line="240" w:lineRule="auto"/>
      </w:pPr>
      <w:r>
        <w:separator/>
      </w:r>
    </w:p>
  </w:endnote>
  <w:endnote w:type="continuationSeparator" w:id="0">
    <w:p w14:paraId="7DCB95A5" w14:textId="77777777" w:rsidR="001F5B44" w:rsidRDefault="001F5B4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484B932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1659E75D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20D8F3D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C7003" wp14:editId="1781D57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3C19" id="Rectangle 16" o:spid="_x0000_s1026" style="position:absolute;margin-left:-70.95pt;margin-top:11.2pt;width:595.25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2D3CD055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11111710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7AE6D8B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E630" w14:textId="77777777" w:rsidR="001F5B44" w:rsidRDefault="001F5B44" w:rsidP="00E42B89">
      <w:pPr>
        <w:spacing w:after="0" w:line="240" w:lineRule="auto"/>
      </w:pPr>
      <w:r>
        <w:separator/>
      </w:r>
    </w:p>
  </w:footnote>
  <w:footnote w:type="continuationSeparator" w:id="0">
    <w:p w14:paraId="3DFD0369" w14:textId="77777777" w:rsidR="001F5B44" w:rsidRDefault="001F5B4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E41C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991ECB" wp14:editId="303F4DE7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06947"/>
    <w:rsid w:val="00107095"/>
    <w:rsid w:val="00113E84"/>
    <w:rsid w:val="0013649B"/>
    <w:rsid w:val="00137636"/>
    <w:rsid w:val="00137909"/>
    <w:rsid w:val="001B5597"/>
    <w:rsid w:val="001E0887"/>
    <w:rsid w:val="001E3BDD"/>
    <w:rsid w:val="001F5B44"/>
    <w:rsid w:val="0022228A"/>
    <w:rsid w:val="00226C45"/>
    <w:rsid w:val="0023566B"/>
    <w:rsid w:val="00262CC0"/>
    <w:rsid w:val="00282BB7"/>
    <w:rsid w:val="0030701C"/>
    <w:rsid w:val="00313037"/>
    <w:rsid w:val="00325E82"/>
    <w:rsid w:val="00326637"/>
    <w:rsid w:val="00343F98"/>
    <w:rsid w:val="003549C7"/>
    <w:rsid w:val="003D2804"/>
    <w:rsid w:val="003E14E6"/>
    <w:rsid w:val="0040260C"/>
    <w:rsid w:val="00405CB1"/>
    <w:rsid w:val="00421BFB"/>
    <w:rsid w:val="00447AB2"/>
    <w:rsid w:val="00453B6F"/>
    <w:rsid w:val="00481A3C"/>
    <w:rsid w:val="004831C8"/>
    <w:rsid w:val="00486BCC"/>
    <w:rsid w:val="004F3F96"/>
    <w:rsid w:val="00533088"/>
    <w:rsid w:val="00542164"/>
    <w:rsid w:val="00545B0F"/>
    <w:rsid w:val="00567A7E"/>
    <w:rsid w:val="005730C8"/>
    <w:rsid w:val="00591185"/>
    <w:rsid w:val="005B188B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3C2"/>
    <w:rsid w:val="006D7F66"/>
    <w:rsid w:val="00743E0A"/>
    <w:rsid w:val="00744E49"/>
    <w:rsid w:val="007A4F96"/>
    <w:rsid w:val="007B40B1"/>
    <w:rsid w:val="007D48F1"/>
    <w:rsid w:val="00841553"/>
    <w:rsid w:val="008530DC"/>
    <w:rsid w:val="00854592"/>
    <w:rsid w:val="00880541"/>
    <w:rsid w:val="00880DC9"/>
    <w:rsid w:val="008842FA"/>
    <w:rsid w:val="00896EB6"/>
    <w:rsid w:val="008F2B2C"/>
    <w:rsid w:val="0091525B"/>
    <w:rsid w:val="0094134E"/>
    <w:rsid w:val="00957D4A"/>
    <w:rsid w:val="009B2892"/>
    <w:rsid w:val="009C1149"/>
    <w:rsid w:val="009D3345"/>
    <w:rsid w:val="009E599E"/>
    <w:rsid w:val="009F13BB"/>
    <w:rsid w:val="009F40C1"/>
    <w:rsid w:val="00A50AAC"/>
    <w:rsid w:val="00A61FA3"/>
    <w:rsid w:val="00A85CEA"/>
    <w:rsid w:val="00AD2191"/>
    <w:rsid w:val="00B00D43"/>
    <w:rsid w:val="00B15033"/>
    <w:rsid w:val="00B32EE1"/>
    <w:rsid w:val="00B52DF2"/>
    <w:rsid w:val="00B62677"/>
    <w:rsid w:val="00B7601D"/>
    <w:rsid w:val="00B91F32"/>
    <w:rsid w:val="00BB1156"/>
    <w:rsid w:val="00BE5B3B"/>
    <w:rsid w:val="00BF0F83"/>
    <w:rsid w:val="00C13C3E"/>
    <w:rsid w:val="00C17887"/>
    <w:rsid w:val="00C64F75"/>
    <w:rsid w:val="00C7123D"/>
    <w:rsid w:val="00CA46C3"/>
    <w:rsid w:val="00CA653D"/>
    <w:rsid w:val="00CD3A2D"/>
    <w:rsid w:val="00D36B11"/>
    <w:rsid w:val="00D5314B"/>
    <w:rsid w:val="00D534A8"/>
    <w:rsid w:val="00D75214"/>
    <w:rsid w:val="00D75AAC"/>
    <w:rsid w:val="00D800AA"/>
    <w:rsid w:val="00DE001A"/>
    <w:rsid w:val="00DE13C5"/>
    <w:rsid w:val="00E021E5"/>
    <w:rsid w:val="00E24BEF"/>
    <w:rsid w:val="00E42B89"/>
    <w:rsid w:val="00E522A0"/>
    <w:rsid w:val="00EB2FB6"/>
    <w:rsid w:val="00EC7378"/>
    <w:rsid w:val="00F148A4"/>
    <w:rsid w:val="00F23074"/>
    <w:rsid w:val="00F30FBA"/>
    <w:rsid w:val="00F33AEF"/>
    <w:rsid w:val="00F354E7"/>
    <w:rsid w:val="00F54F93"/>
    <w:rsid w:val="00F66964"/>
    <w:rsid w:val="00F86094"/>
    <w:rsid w:val="00FA47FC"/>
    <w:rsid w:val="00FA5263"/>
    <w:rsid w:val="00FD5B8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1332"/>
  <w15:docId w15:val="{7966E584-056D-4145-85A7-DF9D26C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8609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gallin-martel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2019-10-03T13:05:00Z</cp:lastPrinted>
  <dcterms:created xsi:type="dcterms:W3CDTF">2019-10-03T12:30:00Z</dcterms:created>
  <dcterms:modified xsi:type="dcterms:W3CDTF">2019-10-03T13:06:00Z</dcterms:modified>
</cp:coreProperties>
</file>