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6A69D" w14:textId="0CC91D38" w:rsidR="00B7601D" w:rsidRPr="00F0313D" w:rsidRDefault="00F0313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CPR</w:t>
      </w:r>
      <w:r w:rsidR="005D5EC4" w:rsidRPr="00F0313D">
        <w:rPr>
          <w:rFonts w:ascii="Verdana" w:hAnsi="Verdana"/>
          <w:b/>
          <w:smallCaps/>
          <w:color w:val="002060"/>
          <w:sz w:val="32"/>
          <w:szCs w:val="18"/>
        </w:rPr>
        <w:t xml:space="preserve"> Gym. Acrobatique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préparatoire aux Finales</w:t>
      </w:r>
    </w:p>
    <w:p w14:paraId="017CE9C8" w14:textId="30213DCD" w:rsidR="00F0313D" w:rsidRDefault="00F0313D" w:rsidP="00F0313D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Les 19 et 20 mai 2018 à Valence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(</w:t>
      </w:r>
      <w:r>
        <w:rPr>
          <w:rFonts w:ascii="Verdana" w:hAnsi="Verdana"/>
          <w:b/>
          <w:smallCaps/>
          <w:color w:val="002060"/>
          <w:sz w:val="32"/>
          <w:szCs w:val="18"/>
        </w:rPr>
        <w:t>26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3A345011" w14:textId="77777777" w:rsidR="00D33D59" w:rsidRPr="00985B2B" w:rsidRDefault="00D33D59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4DD04579" w14:textId="77777777" w:rsidR="00EB2FB6" w:rsidRPr="009E599E" w:rsidRDefault="00EB2FB6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14:paraId="4A06163D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668FEF7C" w14:textId="48B56F50" w:rsidR="00EB2FB6" w:rsidRPr="00BF0F83" w:rsidRDefault="00F0313D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Préparer les unités (Duo, Trio, Quatuor) qualifiées pour le Championnat de France TF de BELFORT et le Championnat de France des Nationaux/Elites à CALAIS</w:t>
      </w:r>
    </w:p>
    <w:p w14:paraId="272CEC80" w14:textId="77777777" w:rsidR="00D33D59" w:rsidRPr="00985B2B" w:rsidRDefault="00D33D59" w:rsidP="00BF0F83">
      <w:pPr>
        <w:spacing w:after="0" w:line="276" w:lineRule="auto"/>
        <w:rPr>
          <w:rFonts w:ascii="Verdana" w:hAnsi="Verdana"/>
          <w:b/>
          <w:i/>
          <w:sz w:val="10"/>
          <w:szCs w:val="10"/>
          <w:u w:val="single"/>
        </w:rPr>
      </w:pPr>
    </w:p>
    <w:p w14:paraId="77588C13" w14:textId="2FA33031" w:rsidR="00EB2FB6" w:rsidRPr="00744E49" w:rsidRDefault="00011491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  <w:bookmarkStart w:id="0" w:name="_GoBack"/>
      <w:bookmarkEnd w:id="0"/>
    </w:p>
    <w:p w14:paraId="1B029BA2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3B4CEB1E" w14:textId="58507999" w:rsidR="00EB2FB6" w:rsidRPr="00880DC9" w:rsidRDefault="00F0313D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Finalisation des enchaînements sur la technique et la chorégraphie</w:t>
      </w:r>
    </w:p>
    <w:p w14:paraId="0179B5F5" w14:textId="77777777" w:rsidR="00D33D59" w:rsidRPr="00985B2B" w:rsidRDefault="00D33D59" w:rsidP="00BF0F83">
      <w:pPr>
        <w:spacing w:after="0" w:line="276" w:lineRule="auto"/>
        <w:rPr>
          <w:rFonts w:ascii="Verdana" w:hAnsi="Verdana"/>
          <w:b/>
          <w:i/>
          <w:sz w:val="10"/>
          <w:szCs w:val="10"/>
          <w:u w:val="single"/>
        </w:rPr>
      </w:pPr>
    </w:p>
    <w:p w14:paraId="32F64D7C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14:paraId="2E076E2E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799B5EE2" w14:textId="4D2A8A43" w:rsidR="005D5EC4" w:rsidRDefault="00F0313D" w:rsidP="00F0313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  <w:highlight w:val="cyan"/>
          <w:u w:val="single"/>
        </w:rPr>
        <w:t>Samedi 19 mai</w:t>
      </w:r>
      <w:r>
        <w:rPr>
          <w:rFonts w:ascii="Verdana" w:hAnsi="Verdana"/>
          <w:sz w:val="18"/>
          <w:szCs w:val="18"/>
        </w:rPr>
        <w:t> : Toutes les unités</w:t>
      </w:r>
      <w:r w:rsidR="00D33D59">
        <w:rPr>
          <w:rFonts w:ascii="Verdana" w:hAnsi="Verdana"/>
          <w:sz w:val="18"/>
          <w:szCs w:val="18"/>
        </w:rPr>
        <w:t xml:space="preserve"> (Duo, Trio, Quatuor) qui se sont qualifiées pour le Championnat de France TF de BELFORT Fédéral A/B</w:t>
      </w:r>
      <w:r>
        <w:rPr>
          <w:rFonts w:ascii="Verdana" w:hAnsi="Verdana"/>
          <w:sz w:val="18"/>
          <w:szCs w:val="18"/>
        </w:rPr>
        <w:t xml:space="preserve"> </w:t>
      </w:r>
      <w:r w:rsidR="00D33D59">
        <w:rPr>
          <w:rFonts w:ascii="Verdana" w:hAnsi="Verdana"/>
          <w:sz w:val="18"/>
          <w:szCs w:val="18"/>
        </w:rPr>
        <w:t>(</w:t>
      </w:r>
      <w:r w:rsidR="00D33D59" w:rsidRPr="00D33D59">
        <w:rPr>
          <w:rFonts w:ascii="Verdana" w:hAnsi="Verdana"/>
          <w:b/>
          <w:sz w:val="18"/>
          <w:szCs w:val="18"/>
        </w:rPr>
        <w:t>unité complète obligatoire</w:t>
      </w:r>
      <w:r w:rsidR="00D33D59">
        <w:rPr>
          <w:rFonts w:ascii="Verdana" w:hAnsi="Verdana"/>
          <w:sz w:val="18"/>
          <w:szCs w:val="18"/>
        </w:rPr>
        <w:t>) et leurs entraîneurs</w:t>
      </w:r>
    </w:p>
    <w:p w14:paraId="57396BDA" w14:textId="0224AC9B" w:rsidR="00D33D59" w:rsidRDefault="00D33D59" w:rsidP="00F0313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  <w:highlight w:val="cyan"/>
          <w:u w:val="single"/>
        </w:rPr>
        <w:t>Dimanche 20 mai</w:t>
      </w:r>
      <w:r>
        <w:rPr>
          <w:rFonts w:ascii="Verdana" w:hAnsi="Verdana"/>
          <w:sz w:val="18"/>
          <w:szCs w:val="18"/>
        </w:rPr>
        <w:t> : Toutes les unités (Duo, Trio, Quatuor) qui se sont qualifiées pour le Championnat de France de CALAIS National A/B et Elite (</w:t>
      </w:r>
      <w:r w:rsidRPr="00D33D59">
        <w:rPr>
          <w:rFonts w:ascii="Verdana" w:hAnsi="Verdana"/>
          <w:b/>
          <w:sz w:val="18"/>
          <w:szCs w:val="18"/>
        </w:rPr>
        <w:t>unité complète obligatoire</w:t>
      </w:r>
      <w:r>
        <w:rPr>
          <w:rFonts w:ascii="Verdana" w:hAnsi="Verdana"/>
          <w:sz w:val="18"/>
          <w:szCs w:val="18"/>
        </w:rPr>
        <w:t>) et leurs entraîneurs</w:t>
      </w:r>
    </w:p>
    <w:p w14:paraId="3546281C" w14:textId="77777777" w:rsidR="00D33D59" w:rsidRPr="00985B2B" w:rsidRDefault="00D33D59" w:rsidP="00D33D59">
      <w:pPr>
        <w:spacing w:after="0" w:line="276" w:lineRule="auto"/>
        <w:ind w:left="720"/>
        <w:jc w:val="both"/>
        <w:rPr>
          <w:rFonts w:ascii="Verdana" w:hAnsi="Verdana"/>
          <w:sz w:val="10"/>
          <w:szCs w:val="10"/>
        </w:rPr>
      </w:pPr>
    </w:p>
    <w:p w14:paraId="19E8389D" w14:textId="04D27344" w:rsidR="005D5EC4" w:rsidRPr="00744E49" w:rsidRDefault="005D5EC4" w:rsidP="005D5EC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7CD09E59" w14:textId="77777777" w:rsidR="005D5EC4" w:rsidRPr="00BF0F83" w:rsidRDefault="005D5EC4" w:rsidP="005D5EC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A57A8D3" w14:textId="1946E69D" w:rsidR="005D5EC4" w:rsidRPr="00BF0F83" w:rsidRDefault="00F0313D" w:rsidP="005D5EC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Marion COQUAND, </w:t>
      </w:r>
      <w:r w:rsidR="00C41109">
        <w:rPr>
          <w:rFonts w:ascii="Verdana" w:hAnsi="Verdana"/>
          <w:sz w:val="18"/>
          <w:szCs w:val="18"/>
        </w:rPr>
        <w:t>responsable t</w:t>
      </w:r>
      <w:r w:rsidR="00FC3D34">
        <w:rPr>
          <w:rFonts w:ascii="Verdana" w:hAnsi="Verdana"/>
          <w:sz w:val="18"/>
          <w:szCs w:val="18"/>
        </w:rPr>
        <w:t>echnique</w:t>
      </w:r>
      <w:r>
        <w:rPr>
          <w:rFonts w:ascii="Verdana" w:hAnsi="Verdana"/>
          <w:sz w:val="18"/>
          <w:szCs w:val="18"/>
        </w:rPr>
        <w:t xml:space="preserve">, </w:t>
      </w:r>
      <w:hyperlink r:id="rId8" w:history="1">
        <w:r w:rsidRPr="00BE26AD">
          <w:rPr>
            <w:rStyle w:val="Lienhypertexte"/>
            <w:rFonts w:ascii="Verdana" w:hAnsi="Verdana"/>
            <w:sz w:val="18"/>
            <w:szCs w:val="18"/>
          </w:rPr>
          <w:t>marion.coquand@orange.fr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3FF4A774" w14:textId="4C106774" w:rsidR="005D5EC4" w:rsidRDefault="00F0313D" w:rsidP="005D5EC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Alexandre TALLARON, membre de la commission technique</w:t>
      </w:r>
    </w:p>
    <w:p w14:paraId="553B2F27" w14:textId="718A32B3" w:rsidR="00A6431B" w:rsidRPr="000E620D" w:rsidRDefault="00A6431B" w:rsidP="005D5EC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Matthie</w:t>
      </w:r>
      <w:r w:rsidR="00F0313D">
        <w:rPr>
          <w:rFonts w:ascii="Verdana" w:hAnsi="Verdana"/>
          <w:sz w:val="18"/>
          <w:szCs w:val="18"/>
        </w:rPr>
        <w:t>u PIEDNOEL, membre de la commission technique (uniquement le dimanche</w:t>
      </w:r>
      <w:r>
        <w:rPr>
          <w:rFonts w:ascii="Verdana" w:hAnsi="Verdana"/>
          <w:sz w:val="18"/>
          <w:szCs w:val="18"/>
        </w:rPr>
        <w:t>)</w:t>
      </w:r>
    </w:p>
    <w:p w14:paraId="5F7D852D" w14:textId="77777777" w:rsidR="00D33D59" w:rsidRPr="00985B2B" w:rsidRDefault="00D33D59" w:rsidP="00BF0F83">
      <w:pPr>
        <w:spacing w:after="0" w:line="276" w:lineRule="auto"/>
        <w:rPr>
          <w:rFonts w:ascii="Verdana" w:hAnsi="Verdana"/>
          <w:b/>
          <w:i/>
          <w:sz w:val="10"/>
          <w:szCs w:val="10"/>
          <w:u w:val="single"/>
        </w:rPr>
      </w:pPr>
    </w:p>
    <w:p w14:paraId="670ADFD9" w14:textId="45C5C19F" w:rsidR="00EB2FB6" w:rsidRPr="00744E49" w:rsidRDefault="00A6431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 du Gymnase</w:t>
      </w:r>
    </w:p>
    <w:p w14:paraId="273A809E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5B6E0C2" w14:textId="03F05DBE" w:rsidR="00A6431B" w:rsidRPr="00D33D59" w:rsidRDefault="00D33D59" w:rsidP="000E620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D59">
        <w:rPr>
          <w:rFonts w:ascii="Verdana" w:hAnsi="Verdana"/>
          <w:sz w:val="18"/>
          <w:szCs w:val="18"/>
        </w:rPr>
        <w:t>Complexe Gymnique « Arthur Magakian » - Avenue Marne - 26000 VALENCE</w:t>
      </w:r>
    </w:p>
    <w:p w14:paraId="7293B252" w14:textId="77777777" w:rsidR="00D33D59" w:rsidRPr="00985B2B" w:rsidRDefault="00D33D59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21131BC7" w14:textId="41640A19" w:rsidR="00EB2FB6" w:rsidRPr="00744E49" w:rsidRDefault="00985B2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Programme/Horaires</w:t>
      </w:r>
    </w:p>
    <w:p w14:paraId="751D61A7" w14:textId="77777777" w:rsidR="00F148A4" w:rsidRDefault="00F148A4" w:rsidP="00BF0F83">
      <w:pPr>
        <w:widowControl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0DA4F2F1" w14:textId="754028B9" w:rsidR="00985B2B" w:rsidRPr="00985B2B" w:rsidRDefault="00985B2B" w:rsidP="00985B2B">
      <w:pPr>
        <w:rPr>
          <w:rFonts w:ascii="Verdana" w:hAnsi="Verdana"/>
          <w:b/>
          <w:sz w:val="18"/>
          <w:szCs w:val="18"/>
          <w:u w:val="single"/>
        </w:rPr>
      </w:pPr>
      <w:r w:rsidRPr="00985B2B">
        <w:rPr>
          <w:rFonts w:ascii="Verdana" w:hAnsi="Verdana"/>
          <w:b/>
          <w:sz w:val="18"/>
          <w:szCs w:val="18"/>
          <w:highlight w:val="cyan"/>
          <w:u w:val="single"/>
        </w:rPr>
        <w:t>Samedi 19 mai</w:t>
      </w:r>
      <w:r w:rsidRPr="00985B2B">
        <w:rPr>
          <w:rFonts w:ascii="Verdana" w:hAnsi="Verdana"/>
          <w:b/>
          <w:sz w:val="18"/>
          <w:szCs w:val="18"/>
        </w:rPr>
        <w:t> </w:t>
      </w:r>
      <w:r w:rsidRPr="00985B2B">
        <w:rPr>
          <w:rFonts w:ascii="Verdana" w:hAnsi="Verdana"/>
          <w:sz w:val="18"/>
          <w:szCs w:val="18"/>
        </w:rPr>
        <w:t>:</w:t>
      </w:r>
      <w:r w:rsidRPr="00985B2B">
        <w:rPr>
          <w:rFonts w:ascii="Verdana" w:hAnsi="Verdana"/>
          <w:b/>
          <w:sz w:val="18"/>
          <w:szCs w:val="18"/>
        </w:rPr>
        <w:t xml:space="preserve"> </w:t>
      </w:r>
      <w:r w:rsidRPr="00985B2B">
        <w:rPr>
          <w:rFonts w:ascii="Verdana" w:hAnsi="Verdana"/>
          <w:b/>
          <w:sz w:val="18"/>
          <w:szCs w:val="18"/>
          <w:highlight w:val="yellow"/>
        </w:rPr>
        <w:t>13h30 </w:t>
      </w:r>
      <w:r w:rsidRPr="00985B2B">
        <w:rPr>
          <w:rFonts w:ascii="Verdana" w:hAnsi="Verdana"/>
          <w:sz w:val="18"/>
          <w:szCs w:val="18"/>
          <w:highlight w:val="yellow"/>
        </w:rPr>
        <w:t>-</w:t>
      </w:r>
      <w:r w:rsidRPr="00985B2B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Pr="00985B2B">
        <w:rPr>
          <w:rFonts w:ascii="Verdana" w:hAnsi="Verdana"/>
          <w:sz w:val="18"/>
          <w:szCs w:val="18"/>
          <w:highlight w:val="yellow"/>
        </w:rPr>
        <w:t>Accueil</w:t>
      </w:r>
    </w:p>
    <w:p w14:paraId="0C08BC27" w14:textId="2643A1BE" w:rsidR="00985B2B" w:rsidRPr="00985B2B" w:rsidRDefault="00985B2B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14h00</w:t>
      </w:r>
      <w:r>
        <w:rPr>
          <w:rFonts w:ascii="Verdana" w:hAnsi="Verdana"/>
          <w:b/>
          <w:sz w:val="18"/>
          <w:szCs w:val="18"/>
        </w:rPr>
        <w:t> </w:t>
      </w:r>
      <w:r w:rsidRPr="00985B2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85B2B">
        <w:rPr>
          <w:rFonts w:ascii="Verdana" w:hAnsi="Verdana"/>
          <w:sz w:val="18"/>
          <w:szCs w:val="18"/>
        </w:rPr>
        <w:t>1</w:t>
      </w:r>
      <w:r w:rsidRPr="00985B2B">
        <w:rPr>
          <w:rFonts w:ascii="Verdana" w:hAnsi="Verdana"/>
          <w:sz w:val="18"/>
          <w:szCs w:val="18"/>
          <w:vertAlign w:val="superscript"/>
        </w:rPr>
        <w:t>ère</w:t>
      </w:r>
      <w:r w:rsidRPr="00985B2B">
        <w:rPr>
          <w:rFonts w:ascii="Verdana" w:hAnsi="Verdana"/>
          <w:sz w:val="18"/>
          <w:szCs w:val="18"/>
        </w:rPr>
        <w:t xml:space="preserve"> séance d’Entraînement avec un passage en musique (configuration compétition)</w:t>
      </w:r>
    </w:p>
    <w:p w14:paraId="4626EB46" w14:textId="0DB3AECA" w:rsidR="00985B2B" w:rsidRPr="00985B2B" w:rsidRDefault="00985B2B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16h00</w:t>
      </w:r>
      <w:r w:rsidRPr="00985B2B">
        <w:rPr>
          <w:rFonts w:ascii="Verdana" w:hAnsi="Verdana"/>
          <w:sz w:val="18"/>
          <w:szCs w:val="18"/>
        </w:rPr>
        <w:t> 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85B2B">
        <w:rPr>
          <w:rFonts w:ascii="Verdana" w:hAnsi="Verdana"/>
          <w:sz w:val="18"/>
          <w:szCs w:val="18"/>
        </w:rPr>
        <w:t>Pause</w:t>
      </w:r>
    </w:p>
    <w:p w14:paraId="5E1CC4BA" w14:textId="3D33775F" w:rsidR="00985B2B" w:rsidRPr="00985B2B" w:rsidRDefault="00985B2B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16h30</w:t>
      </w:r>
      <w:r>
        <w:rPr>
          <w:rFonts w:ascii="Verdana" w:hAnsi="Verdana"/>
          <w:b/>
          <w:sz w:val="18"/>
          <w:szCs w:val="18"/>
        </w:rPr>
        <w:t> </w:t>
      </w:r>
      <w:r w:rsidRPr="00985B2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85B2B">
        <w:rPr>
          <w:rFonts w:ascii="Verdana" w:hAnsi="Verdana"/>
          <w:sz w:val="18"/>
          <w:szCs w:val="18"/>
        </w:rPr>
        <w:t>2</w:t>
      </w:r>
      <w:r w:rsidRPr="00985B2B">
        <w:rPr>
          <w:rFonts w:ascii="Verdana" w:hAnsi="Verdana"/>
          <w:sz w:val="18"/>
          <w:szCs w:val="18"/>
          <w:vertAlign w:val="superscript"/>
        </w:rPr>
        <w:t>ème</w:t>
      </w:r>
      <w:r w:rsidRPr="00985B2B">
        <w:rPr>
          <w:rFonts w:ascii="Verdana" w:hAnsi="Verdana"/>
          <w:sz w:val="18"/>
          <w:szCs w:val="18"/>
        </w:rPr>
        <w:t xml:space="preserve"> séance d’Entraînement avec un deuxième passage en musique</w:t>
      </w:r>
    </w:p>
    <w:p w14:paraId="10B40DC8" w14:textId="08554ADD" w:rsidR="00985B2B" w:rsidRPr="00985B2B" w:rsidRDefault="00985B2B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18h30</w:t>
      </w:r>
      <w:r>
        <w:rPr>
          <w:rFonts w:ascii="Verdana" w:hAnsi="Verdana"/>
          <w:sz w:val="18"/>
          <w:szCs w:val="18"/>
        </w:rPr>
        <w:t xml:space="preserve"> : </w:t>
      </w:r>
      <w:r w:rsidRPr="00985B2B">
        <w:rPr>
          <w:rFonts w:ascii="Verdana" w:hAnsi="Verdana"/>
          <w:sz w:val="18"/>
          <w:szCs w:val="18"/>
        </w:rPr>
        <w:t>Fin d’entraînement</w:t>
      </w:r>
    </w:p>
    <w:p w14:paraId="0E8A2A16" w14:textId="1295555A" w:rsidR="00985B2B" w:rsidRPr="00985B2B" w:rsidRDefault="00985B2B" w:rsidP="00985B2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8"/>
          <w:szCs w:val="18"/>
          <w:u w:val="single"/>
        </w:rPr>
      </w:pPr>
      <w:r w:rsidRPr="00985B2B">
        <w:rPr>
          <w:rFonts w:ascii="Verdana" w:hAnsi="Verdana" w:cs="Arial"/>
          <w:b/>
          <w:bCs/>
          <w:sz w:val="18"/>
          <w:szCs w:val="18"/>
          <w:highlight w:val="cyan"/>
          <w:u w:val="single"/>
        </w:rPr>
        <w:t>Dimanche 20 mai</w:t>
      </w:r>
      <w:r w:rsidRPr="00985B2B">
        <w:rPr>
          <w:rFonts w:ascii="Verdana" w:hAnsi="Verdana" w:cs="Arial"/>
          <w:b/>
          <w:bCs/>
          <w:sz w:val="18"/>
          <w:szCs w:val="18"/>
        </w:rPr>
        <w:t> </w:t>
      </w:r>
      <w:r w:rsidRPr="00985B2B">
        <w:rPr>
          <w:rFonts w:ascii="Verdana" w:hAnsi="Verdana" w:cs="Arial"/>
          <w:bCs/>
          <w:sz w:val="18"/>
          <w:szCs w:val="18"/>
        </w:rPr>
        <w:t>:</w:t>
      </w:r>
      <w:r w:rsidRPr="00985B2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985B2B">
        <w:rPr>
          <w:rFonts w:ascii="Verdana" w:hAnsi="Verdana"/>
          <w:b/>
          <w:sz w:val="18"/>
          <w:szCs w:val="18"/>
          <w:highlight w:val="yellow"/>
        </w:rPr>
        <w:t>10h00</w:t>
      </w:r>
      <w:r w:rsidRPr="00985B2B">
        <w:rPr>
          <w:rFonts w:ascii="Verdana" w:hAnsi="Verdana"/>
          <w:sz w:val="18"/>
          <w:szCs w:val="18"/>
          <w:highlight w:val="yellow"/>
        </w:rPr>
        <w:t> -</w:t>
      </w:r>
      <w:r w:rsidRPr="00985B2B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Pr="00985B2B">
        <w:rPr>
          <w:rFonts w:ascii="Verdana" w:hAnsi="Verdana"/>
          <w:sz w:val="18"/>
          <w:szCs w:val="18"/>
          <w:highlight w:val="yellow"/>
        </w:rPr>
        <w:t>Accueil</w:t>
      </w:r>
    </w:p>
    <w:p w14:paraId="657D3E3E" w14:textId="2E6F975F" w:rsidR="00985B2B" w:rsidRPr="00985B2B" w:rsidRDefault="00985B2B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10h30</w:t>
      </w:r>
      <w:r>
        <w:rPr>
          <w:rFonts w:ascii="Verdana" w:hAnsi="Verdana"/>
          <w:b/>
          <w:sz w:val="18"/>
          <w:szCs w:val="18"/>
        </w:rPr>
        <w:t> </w:t>
      </w:r>
      <w:r w:rsidRPr="00985B2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85B2B">
        <w:rPr>
          <w:rFonts w:ascii="Verdana" w:hAnsi="Verdana"/>
          <w:sz w:val="18"/>
          <w:szCs w:val="18"/>
        </w:rPr>
        <w:t>1</w:t>
      </w:r>
      <w:r w:rsidRPr="00985B2B">
        <w:rPr>
          <w:rFonts w:ascii="Verdana" w:hAnsi="Verdana"/>
          <w:sz w:val="18"/>
          <w:szCs w:val="18"/>
          <w:vertAlign w:val="superscript"/>
        </w:rPr>
        <w:t>ère</w:t>
      </w:r>
      <w:r w:rsidRPr="00985B2B">
        <w:rPr>
          <w:rFonts w:ascii="Verdana" w:hAnsi="Verdana"/>
          <w:sz w:val="18"/>
          <w:szCs w:val="18"/>
        </w:rPr>
        <w:t xml:space="preserve"> séance d’Entraînement avec un passage en musique (configuration compétition)</w:t>
      </w:r>
    </w:p>
    <w:p w14:paraId="10C9CFD4" w14:textId="0087950E" w:rsidR="00985B2B" w:rsidRPr="00985B2B" w:rsidRDefault="00985B2B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12h30</w:t>
      </w:r>
      <w:r>
        <w:rPr>
          <w:rFonts w:ascii="Verdana" w:hAnsi="Verdana"/>
          <w:sz w:val="18"/>
          <w:szCs w:val="18"/>
        </w:rPr>
        <w:t xml:space="preserve"> : </w:t>
      </w:r>
      <w:r w:rsidRPr="00985B2B">
        <w:rPr>
          <w:rFonts w:ascii="Verdana" w:hAnsi="Verdana"/>
          <w:sz w:val="18"/>
          <w:szCs w:val="18"/>
        </w:rPr>
        <w:t>Repas (tiré du sac)</w:t>
      </w:r>
    </w:p>
    <w:p w14:paraId="2936C2CC" w14:textId="7DE0E962" w:rsidR="00985B2B" w:rsidRPr="00985B2B" w:rsidRDefault="00985B2B" w:rsidP="00985B2B">
      <w:pPr>
        <w:pStyle w:val="Standard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14h00</w:t>
      </w:r>
      <w:r w:rsidRPr="00985B2B">
        <w:rPr>
          <w:rFonts w:ascii="Verdana" w:hAnsi="Verdana"/>
          <w:sz w:val="18"/>
          <w:szCs w:val="18"/>
        </w:rPr>
        <w:t> 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85B2B">
        <w:rPr>
          <w:rFonts w:ascii="Verdana" w:hAnsi="Verdana"/>
          <w:sz w:val="18"/>
          <w:szCs w:val="18"/>
        </w:rPr>
        <w:t>2</w:t>
      </w:r>
      <w:r w:rsidRPr="00985B2B">
        <w:rPr>
          <w:rFonts w:ascii="Verdana" w:hAnsi="Verdana"/>
          <w:sz w:val="18"/>
          <w:szCs w:val="18"/>
          <w:vertAlign w:val="superscript"/>
        </w:rPr>
        <w:t>ème</w:t>
      </w:r>
      <w:r w:rsidRPr="00985B2B">
        <w:rPr>
          <w:rFonts w:ascii="Verdana" w:hAnsi="Verdana"/>
          <w:sz w:val="18"/>
          <w:szCs w:val="18"/>
        </w:rPr>
        <w:t xml:space="preserve"> séance d’Entraînement avec un deuxième passage en musique</w:t>
      </w:r>
    </w:p>
    <w:p w14:paraId="34DBCA3A" w14:textId="0E1648D6" w:rsidR="00985B2B" w:rsidRPr="00985B2B" w:rsidRDefault="00985B2B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17h00</w:t>
      </w:r>
      <w:r>
        <w:rPr>
          <w:rFonts w:ascii="Verdana" w:hAnsi="Verdana"/>
          <w:sz w:val="18"/>
          <w:szCs w:val="18"/>
        </w:rPr>
        <w:t xml:space="preserve"> : </w:t>
      </w:r>
      <w:r w:rsidRPr="00985B2B">
        <w:rPr>
          <w:rFonts w:ascii="Verdana" w:hAnsi="Verdana"/>
          <w:sz w:val="18"/>
          <w:szCs w:val="18"/>
        </w:rPr>
        <w:t>Fin d’entraînement</w:t>
      </w:r>
    </w:p>
    <w:p w14:paraId="27059AAF" w14:textId="62BA3309" w:rsidR="00AD193E" w:rsidRPr="004F2C3B" w:rsidRDefault="00985B2B" w:rsidP="004F2C3B">
      <w:pPr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013DE" wp14:editId="721B86C9">
                <wp:simplePos x="0" y="0"/>
                <wp:positionH relativeFrom="margin">
                  <wp:posOffset>-26035</wp:posOffset>
                </wp:positionH>
                <wp:positionV relativeFrom="margin">
                  <wp:posOffset>-247015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B78618" w14:textId="7FD08E86" w:rsidR="008842FA" w:rsidRPr="004F3F96" w:rsidRDefault="004F2C3B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d’inscription du CPR</w:t>
                            </w:r>
                            <w:r w:rsidR="00FD76A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GAC à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Valence</w:t>
                            </w:r>
                            <w:r w:rsidR="00C4110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-</w:t>
                            </w:r>
                            <w:r w:rsidR="00FD76A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19 et 20/05</w:t>
                            </w:r>
                            <w:r w:rsidR="00AD193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</w:t>
                            </w:r>
                            <w:r w:rsidR="00C4110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-2.05pt;margin-top:-19.45pt;width:456.3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" fillcolor="#d9e2f3 [660]" stroked="f">
                <v:textbox>
                  <w:txbxContent>
                    <w:p w14:paraId="42B78618" w14:textId="7FD08E86" w:rsidR="008842FA" w:rsidRPr="004F3F96" w:rsidRDefault="004F2C3B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d’inscription du CPR</w:t>
                      </w:r>
                      <w:r w:rsidR="00FD76A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GAC à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Valence</w:t>
                      </w:r>
                      <w:r w:rsidR="00C4110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-</w:t>
                      </w:r>
                      <w:r w:rsidR="00FD76A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19 et 20/05</w:t>
                      </w:r>
                      <w:r w:rsidR="00AD193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</w:t>
                      </w:r>
                      <w:r w:rsidR="00C4110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20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983D34" w14:textId="6DF89F19" w:rsidR="00EB2FB6" w:rsidRPr="00C41109" w:rsidRDefault="00EB2FB6" w:rsidP="00AD193E">
      <w:pPr>
        <w:spacing w:after="0" w:line="276" w:lineRule="auto"/>
        <w:jc w:val="center"/>
        <w:rPr>
          <w:rFonts w:ascii="Verdana" w:hAnsi="Verdana"/>
          <w:b/>
          <w:color w:val="00B0F0"/>
          <w:sz w:val="24"/>
          <w:szCs w:val="24"/>
        </w:rPr>
      </w:pPr>
      <w:r w:rsidRPr="00C41109">
        <w:rPr>
          <w:rFonts w:ascii="Verdana" w:hAnsi="Verdana"/>
          <w:b/>
          <w:color w:val="00B0F0"/>
          <w:sz w:val="24"/>
          <w:szCs w:val="24"/>
        </w:rPr>
        <w:t xml:space="preserve">Inscription au plus tard le </w:t>
      </w:r>
      <w:r w:rsidR="004F2C3B">
        <w:rPr>
          <w:rFonts w:ascii="Verdana" w:hAnsi="Verdana"/>
          <w:b/>
          <w:color w:val="00B0F0"/>
          <w:sz w:val="24"/>
          <w:szCs w:val="24"/>
        </w:rPr>
        <w:t>11 mai 2018</w:t>
      </w:r>
    </w:p>
    <w:p w14:paraId="6D70DDFD" w14:textId="77777777"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14:paraId="1E01148B" w14:textId="77777777"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A7DE60C" w14:textId="770A7A6C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</w:t>
      </w:r>
      <w:r w:rsidR="00153309">
        <w:rPr>
          <w:rFonts w:ascii="Verdana" w:hAnsi="Verdana"/>
          <w:sz w:val="18"/>
          <w:szCs w:val="18"/>
        </w:rPr>
        <w:t>………………………</w:t>
      </w:r>
      <w:r w:rsidR="0094134E">
        <w:rPr>
          <w:rFonts w:ascii="Verdana" w:hAnsi="Verdana"/>
          <w:sz w:val="18"/>
          <w:szCs w:val="18"/>
        </w:rPr>
        <w:t>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3AEF3420" w14:textId="77777777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05AF7A55" w14:textId="13BE4E46" w:rsidR="0094134E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 prénom entraineur(s)</w:t>
      </w:r>
    </w:p>
    <w:p w14:paraId="49D3BB19" w14:textId="41966FFE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</w:t>
      </w:r>
      <w:r w:rsidR="004F2C3B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14:paraId="26E9A226" w14:textId="68A7A498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</w:t>
      </w:r>
      <w:r w:rsidR="004F2C3B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14:paraId="6BFE52AF" w14:textId="359DEDDF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</w:t>
      </w:r>
      <w:r w:rsidR="004F2C3B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14:paraId="16B6FD56" w14:textId="77777777" w:rsidR="00A1532C" w:rsidRPr="00BF0F83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6CC0C63" w14:textId="18A2CC86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  <w:r w:rsidR="00AD193E">
        <w:rPr>
          <w:rFonts w:ascii="Verdana" w:hAnsi="Verdana"/>
          <w:sz w:val="18"/>
          <w:szCs w:val="18"/>
        </w:rPr>
        <w:t>Gymnastes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4"/>
        <w:gridCol w:w="1324"/>
        <w:gridCol w:w="2881"/>
        <w:gridCol w:w="1134"/>
        <w:gridCol w:w="1134"/>
      </w:tblGrid>
      <w:tr w:rsidR="004F2C3B" w14:paraId="62E41683" w14:textId="6AA9B242" w:rsidTr="004F2C3B">
        <w:tc>
          <w:tcPr>
            <w:tcW w:w="2424" w:type="dxa"/>
          </w:tcPr>
          <w:p w14:paraId="24C5EB3F" w14:textId="77777777" w:rsidR="004F2C3B" w:rsidRDefault="004F2C3B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Groupe</w:t>
            </w:r>
          </w:p>
          <w:p w14:paraId="0099C79C" w14:textId="57DE945F" w:rsidR="004F2C3B" w:rsidRPr="0052354C" w:rsidRDefault="004F2C3B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2354C">
              <w:rPr>
                <w:rFonts w:ascii="Verdana" w:hAnsi="Verdana"/>
                <w:sz w:val="18"/>
                <w:szCs w:val="18"/>
              </w:rPr>
              <w:t>(Duo, trio ou quatuor)</w:t>
            </w:r>
          </w:p>
        </w:tc>
        <w:tc>
          <w:tcPr>
            <w:tcW w:w="1324" w:type="dxa"/>
            <w:vAlign w:val="center"/>
          </w:tcPr>
          <w:p w14:paraId="268B6BF6" w14:textId="5E29EB25" w:rsidR="004F2C3B" w:rsidRPr="0052354C" w:rsidRDefault="004F2C3B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2354C">
              <w:rPr>
                <w:rFonts w:ascii="Verdana" w:hAnsi="Verdana"/>
                <w:sz w:val="18"/>
                <w:szCs w:val="18"/>
              </w:rPr>
              <w:t>Catégorie</w:t>
            </w:r>
          </w:p>
        </w:tc>
        <w:tc>
          <w:tcPr>
            <w:tcW w:w="2881" w:type="dxa"/>
          </w:tcPr>
          <w:p w14:paraId="0B52A1B0" w14:textId="41C92271" w:rsidR="004F2C3B" w:rsidRDefault="004F2C3B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Noms / Prénoms</w:t>
            </w:r>
          </w:p>
          <w:p w14:paraId="4DB9905D" w14:textId="60DF1738" w:rsidR="004F2C3B" w:rsidRPr="0052354C" w:rsidRDefault="004F2C3B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 w:rsidRPr="0052354C">
              <w:rPr>
                <w:rFonts w:ascii="Verdana" w:hAnsi="Verdana"/>
                <w:sz w:val="18"/>
                <w:szCs w:val="18"/>
              </w:rPr>
              <w:t>ymnastes</w:t>
            </w:r>
          </w:p>
        </w:tc>
        <w:tc>
          <w:tcPr>
            <w:tcW w:w="1134" w:type="dxa"/>
            <w:vAlign w:val="center"/>
          </w:tcPr>
          <w:p w14:paraId="039015E6" w14:textId="77777777" w:rsidR="004F2C3B" w:rsidRDefault="004F2C3B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Samedi</w:t>
            </w:r>
          </w:p>
          <w:p w14:paraId="265245C4" w14:textId="49A4C79C" w:rsidR="004F2C3B" w:rsidRPr="0052354C" w:rsidRDefault="004F2C3B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13h30</w:t>
            </w:r>
          </w:p>
        </w:tc>
        <w:tc>
          <w:tcPr>
            <w:tcW w:w="1134" w:type="dxa"/>
            <w:vAlign w:val="center"/>
          </w:tcPr>
          <w:p w14:paraId="518A93B6" w14:textId="77777777" w:rsidR="004F2C3B" w:rsidRDefault="004F2C3B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Dimanche</w:t>
            </w:r>
          </w:p>
          <w:p w14:paraId="0B287D53" w14:textId="4C517BCB" w:rsidR="004F2C3B" w:rsidRPr="0052354C" w:rsidRDefault="004F2C3B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10h00</w:t>
            </w:r>
          </w:p>
        </w:tc>
      </w:tr>
      <w:tr w:rsidR="004F2C3B" w14:paraId="556FD89C" w14:textId="2B5C897C" w:rsidTr="004F2C3B">
        <w:trPr>
          <w:trHeight w:val="1134"/>
        </w:trPr>
        <w:tc>
          <w:tcPr>
            <w:tcW w:w="2424" w:type="dxa"/>
          </w:tcPr>
          <w:p w14:paraId="63409633" w14:textId="1104D7D1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3FCF10F9" w14:textId="2A3010E5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2881" w:type="dxa"/>
          </w:tcPr>
          <w:p w14:paraId="05CAF042" w14:textId="3A64056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134" w:type="dxa"/>
          </w:tcPr>
          <w:p w14:paraId="091A1F90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134" w:type="dxa"/>
          </w:tcPr>
          <w:p w14:paraId="18131398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4F2C3B" w14:paraId="503677E6" w14:textId="2EE374E1" w:rsidTr="004F2C3B">
        <w:trPr>
          <w:trHeight w:val="1134"/>
        </w:trPr>
        <w:tc>
          <w:tcPr>
            <w:tcW w:w="2424" w:type="dxa"/>
          </w:tcPr>
          <w:p w14:paraId="3ED5C132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296183EA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2881" w:type="dxa"/>
          </w:tcPr>
          <w:p w14:paraId="1D0E7F4D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134" w:type="dxa"/>
          </w:tcPr>
          <w:p w14:paraId="1F377A68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134" w:type="dxa"/>
          </w:tcPr>
          <w:p w14:paraId="67079A3A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4F2C3B" w14:paraId="280EA428" w14:textId="29B48FA5" w:rsidTr="004F2C3B">
        <w:trPr>
          <w:trHeight w:val="1134"/>
        </w:trPr>
        <w:tc>
          <w:tcPr>
            <w:tcW w:w="2424" w:type="dxa"/>
          </w:tcPr>
          <w:p w14:paraId="54A2A4F8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7E9FA5F1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2881" w:type="dxa"/>
          </w:tcPr>
          <w:p w14:paraId="4DAE0550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134" w:type="dxa"/>
          </w:tcPr>
          <w:p w14:paraId="27DF019A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134" w:type="dxa"/>
          </w:tcPr>
          <w:p w14:paraId="0EF767FD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4F2C3B" w14:paraId="06CF42D7" w14:textId="445D0D7B" w:rsidTr="004F2C3B">
        <w:trPr>
          <w:trHeight w:val="1134"/>
        </w:trPr>
        <w:tc>
          <w:tcPr>
            <w:tcW w:w="2424" w:type="dxa"/>
          </w:tcPr>
          <w:p w14:paraId="54BC610E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59E43DB6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2881" w:type="dxa"/>
          </w:tcPr>
          <w:p w14:paraId="242050FA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134" w:type="dxa"/>
          </w:tcPr>
          <w:p w14:paraId="7C85BAD6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134" w:type="dxa"/>
          </w:tcPr>
          <w:p w14:paraId="40DB06D8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4F2C3B" w14:paraId="131762D0" w14:textId="2DA25A2C" w:rsidTr="004F2C3B">
        <w:trPr>
          <w:trHeight w:val="1134"/>
        </w:trPr>
        <w:tc>
          <w:tcPr>
            <w:tcW w:w="2424" w:type="dxa"/>
          </w:tcPr>
          <w:p w14:paraId="5843F889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42A29615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2881" w:type="dxa"/>
          </w:tcPr>
          <w:p w14:paraId="72647632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134" w:type="dxa"/>
          </w:tcPr>
          <w:p w14:paraId="6EFFFCC0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134" w:type="dxa"/>
          </w:tcPr>
          <w:p w14:paraId="486A0B52" w14:textId="77777777" w:rsidR="004F2C3B" w:rsidRDefault="004F2C3B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4F2C3B" w14:paraId="082F4514" w14:textId="2741319E" w:rsidTr="004F2C3B">
        <w:trPr>
          <w:trHeight w:val="1052"/>
        </w:trPr>
        <w:tc>
          <w:tcPr>
            <w:tcW w:w="2424" w:type="dxa"/>
          </w:tcPr>
          <w:p w14:paraId="29166BD1" w14:textId="77777777" w:rsidR="004F2C3B" w:rsidRDefault="004F2C3B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5C330512" w14:textId="77777777" w:rsidR="004F2C3B" w:rsidRDefault="004F2C3B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2881" w:type="dxa"/>
          </w:tcPr>
          <w:p w14:paraId="2C565CB5" w14:textId="77777777" w:rsidR="004F2C3B" w:rsidRDefault="004F2C3B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134" w:type="dxa"/>
          </w:tcPr>
          <w:p w14:paraId="514955FB" w14:textId="77777777" w:rsidR="004F2C3B" w:rsidRDefault="004F2C3B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134" w:type="dxa"/>
          </w:tcPr>
          <w:p w14:paraId="0B19324C" w14:textId="77777777" w:rsidR="004F2C3B" w:rsidRDefault="004F2C3B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</w:tbl>
    <w:p w14:paraId="42310DE2" w14:textId="3500F2F9" w:rsidR="00B91F32" w:rsidRDefault="00001105" w:rsidP="00AD193E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3C89B310" w14:textId="77777777" w:rsidR="0052354C" w:rsidRDefault="0052354C" w:rsidP="0052354C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b/>
          <w:noProof/>
          <w:color w:val="00B0F0"/>
          <w:sz w:val="18"/>
          <w:szCs w:val="18"/>
        </w:rPr>
        <w:t xml:space="preserve">Inscription à renvoyer par email : </w:t>
      </w:r>
    </w:p>
    <w:p w14:paraId="5D7C8FD1" w14:textId="40C28864" w:rsidR="0023566B" w:rsidRPr="00AD193E" w:rsidRDefault="00AA6522" w:rsidP="0052354C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  <w:hyperlink r:id="rId9" w:history="1">
        <w:r w:rsidR="0052354C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52354C">
        <w:rPr>
          <w:rFonts w:ascii="Verdana" w:hAnsi="Verdana"/>
          <w:noProof/>
          <w:sz w:val="18"/>
          <w:szCs w:val="18"/>
        </w:rPr>
        <w:t xml:space="preserve"> + copie à </w:t>
      </w:r>
      <w:hyperlink r:id="rId10" w:history="1">
        <w:r w:rsidR="0052354C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marion.coquand@orange.fr</w:t>
        </w:r>
      </w:hyperlink>
      <w:r w:rsidR="004F2C3B">
        <w:rPr>
          <w:rFonts w:ascii="Verdana" w:hAnsi="Verdana"/>
          <w:noProof/>
          <w:sz w:val="18"/>
          <w:szCs w:val="18"/>
        </w:rPr>
        <w:t xml:space="preserve"> </w:t>
      </w:r>
    </w:p>
    <w:sectPr w:rsidR="0023566B" w:rsidRPr="00AD193E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A737A" w14:textId="77777777" w:rsidR="00AA6522" w:rsidRDefault="00AA6522" w:rsidP="00E42B89">
      <w:pPr>
        <w:spacing w:after="0" w:line="240" w:lineRule="auto"/>
      </w:pPr>
      <w:r>
        <w:separator/>
      </w:r>
    </w:p>
  </w:endnote>
  <w:endnote w:type="continuationSeparator" w:id="0">
    <w:p w14:paraId="1822002E" w14:textId="77777777" w:rsidR="00AA6522" w:rsidRDefault="00AA6522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4D55016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066E1F35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A0F0D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A0F0D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49AFE51B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4D63EC" wp14:editId="0DFF0EA8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BF52721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06EB1387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0358E34F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D8BD5" w14:textId="77777777" w:rsidR="00AA6522" w:rsidRDefault="00AA6522" w:rsidP="00E42B89">
      <w:pPr>
        <w:spacing w:after="0" w:line="240" w:lineRule="auto"/>
      </w:pPr>
      <w:r>
        <w:separator/>
      </w:r>
    </w:p>
  </w:footnote>
  <w:footnote w:type="continuationSeparator" w:id="0">
    <w:p w14:paraId="5D96E6DB" w14:textId="77777777" w:rsidR="00AA6522" w:rsidRDefault="00AA6522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D1A1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531F481" wp14:editId="487DEF2D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6124F4"/>
    <w:multiLevelType w:val="multilevel"/>
    <w:tmpl w:val="9F0644BE"/>
    <w:styleLink w:val="WWNum12"/>
    <w:lvl w:ilvl="0">
      <w:numFmt w:val="bullet"/>
      <w:lvlText w:val="•"/>
      <w:lvlJc w:val="left"/>
      <w:rPr>
        <w:rFonts w:ascii="Verdana" w:hAnsi="Verdana"/>
        <w:color w:val="00B0F0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A32D2F"/>
    <w:multiLevelType w:val="hybridMultilevel"/>
    <w:tmpl w:val="1EA04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11491"/>
    <w:rsid w:val="00040B4C"/>
    <w:rsid w:val="0005111E"/>
    <w:rsid w:val="000A43F0"/>
    <w:rsid w:val="000E47B8"/>
    <w:rsid w:val="000E620D"/>
    <w:rsid w:val="001135B9"/>
    <w:rsid w:val="00113E84"/>
    <w:rsid w:val="0013649B"/>
    <w:rsid w:val="00137909"/>
    <w:rsid w:val="00153309"/>
    <w:rsid w:val="001B5597"/>
    <w:rsid w:val="001E3BDD"/>
    <w:rsid w:val="00226C45"/>
    <w:rsid w:val="0023566B"/>
    <w:rsid w:val="00282BB7"/>
    <w:rsid w:val="00313037"/>
    <w:rsid w:val="00326637"/>
    <w:rsid w:val="003D2804"/>
    <w:rsid w:val="003E14E6"/>
    <w:rsid w:val="003E18F8"/>
    <w:rsid w:val="004016F0"/>
    <w:rsid w:val="00405CB1"/>
    <w:rsid w:val="00481A3C"/>
    <w:rsid w:val="004831C8"/>
    <w:rsid w:val="00486BCC"/>
    <w:rsid w:val="004A56C6"/>
    <w:rsid w:val="004F2C3B"/>
    <w:rsid w:val="004F3F96"/>
    <w:rsid w:val="0052354C"/>
    <w:rsid w:val="005240FF"/>
    <w:rsid w:val="00533088"/>
    <w:rsid w:val="00542164"/>
    <w:rsid w:val="00545B0F"/>
    <w:rsid w:val="00581AD5"/>
    <w:rsid w:val="00591185"/>
    <w:rsid w:val="005D5EC4"/>
    <w:rsid w:val="005E193B"/>
    <w:rsid w:val="005F13EA"/>
    <w:rsid w:val="00610972"/>
    <w:rsid w:val="00616667"/>
    <w:rsid w:val="0063620A"/>
    <w:rsid w:val="006A0F0D"/>
    <w:rsid w:val="006A561D"/>
    <w:rsid w:val="006D7F66"/>
    <w:rsid w:val="00743E0A"/>
    <w:rsid w:val="00744E49"/>
    <w:rsid w:val="007A4F96"/>
    <w:rsid w:val="007B40B1"/>
    <w:rsid w:val="007D48F1"/>
    <w:rsid w:val="00801D00"/>
    <w:rsid w:val="00841553"/>
    <w:rsid w:val="00851530"/>
    <w:rsid w:val="00880541"/>
    <w:rsid w:val="00880DC9"/>
    <w:rsid w:val="008842FA"/>
    <w:rsid w:val="00896EB6"/>
    <w:rsid w:val="008A1D8F"/>
    <w:rsid w:val="008F2B2C"/>
    <w:rsid w:val="0091525B"/>
    <w:rsid w:val="0094134E"/>
    <w:rsid w:val="00985B2B"/>
    <w:rsid w:val="009E599E"/>
    <w:rsid w:val="009F13BB"/>
    <w:rsid w:val="009F40C1"/>
    <w:rsid w:val="00A1532C"/>
    <w:rsid w:val="00A36449"/>
    <w:rsid w:val="00A61FA3"/>
    <w:rsid w:val="00A6431B"/>
    <w:rsid w:val="00AA6522"/>
    <w:rsid w:val="00AD193E"/>
    <w:rsid w:val="00B16104"/>
    <w:rsid w:val="00B7601D"/>
    <w:rsid w:val="00B91F32"/>
    <w:rsid w:val="00BE5B3B"/>
    <w:rsid w:val="00BF0F83"/>
    <w:rsid w:val="00C13C3E"/>
    <w:rsid w:val="00C41109"/>
    <w:rsid w:val="00C64F75"/>
    <w:rsid w:val="00C7123D"/>
    <w:rsid w:val="00D33D59"/>
    <w:rsid w:val="00D36B11"/>
    <w:rsid w:val="00D534A8"/>
    <w:rsid w:val="00D75AAC"/>
    <w:rsid w:val="00D800AA"/>
    <w:rsid w:val="00DA434C"/>
    <w:rsid w:val="00DE13C5"/>
    <w:rsid w:val="00E42B89"/>
    <w:rsid w:val="00EB2FB6"/>
    <w:rsid w:val="00EC7378"/>
    <w:rsid w:val="00F0313D"/>
    <w:rsid w:val="00F148A4"/>
    <w:rsid w:val="00F23074"/>
    <w:rsid w:val="00F30FBA"/>
    <w:rsid w:val="00F354E7"/>
    <w:rsid w:val="00F70F44"/>
    <w:rsid w:val="00F9373A"/>
    <w:rsid w:val="00FC3D34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9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table" w:styleId="Grilledutableau">
    <w:name w:val="Table Grid"/>
    <w:basedOn w:val="TableauNormal"/>
    <w:uiPriority w:val="39"/>
    <w:rsid w:val="00AD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A6431B"/>
    <w:pPr>
      <w:ind w:left="720"/>
      <w:contextualSpacing/>
    </w:pPr>
  </w:style>
  <w:style w:type="paragraph" w:customStyle="1" w:styleId="Standard">
    <w:name w:val="Standard"/>
    <w:rsid w:val="00985B2B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2">
    <w:name w:val="WWNum12"/>
    <w:basedOn w:val="Aucuneliste"/>
    <w:rsid w:val="00985B2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table" w:styleId="Grilledutableau">
    <w:name w:val="Table Grid"/>
    <w:basedOn w:val="TableauNormal"/>
    <w:uiPriority w:val="39"/>
    <w:rsid w:val="00AD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A6431B"/>
    <w:pPr>
      <w:ind w:left="720"/>
      <w:contextualSpacing/>
    </w:pPr>
  </w:style>
  <w:style w:type="paragraph" w:customStyle="1" w:styleId="Standard">
    <w:name w:val="Standard"/>
    <w:rsid w:val="00985B2B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2">
    <w:name w:val="WWNum12"/>
    <w:basedOn w:val="Aucuneliste"/>
    <w:rsid w:val="00985B2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coquand@orang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on.coquand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6</cp:revision>
  <cp:lastPrinted>2018-04-30T12:08:00Z</cp:lastPrinted>
  <dcterms:created xsi:type="dcterms:W3CDTF">2018-04-30T11:59:00Z</dcterms:created>
  <dcterms:modified xsi:type="dcterms:W3CDTF">2018-04-30T12:08:00Z</dcterms:modified>
</cp:coreProperties>
</file>