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CA65" w14:textId="77777777" w:rsidR="00B7601D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Rassemblement régional GAC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B</w:t>
      </w:r>
      <w:r w:rsidR="002E2020">
        <w:rPr>
          <w:rFonts w:ascii="Verdana" w:hAnsi="Verdana"/>
          <w:b/>
          <w:smallCaps/>
          <w:color w:val="002060"/>
          <w:sz w:val="32"/>
          <w:szCs w:val="18"/>
        </w:rPr>
        <w:t xml:space="preserve"> -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A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et Elite</w:t>
      </w:r>
    </w:p>
    <w:p w14:paraId="49793DC9" w14:textId="77777777" w:rsidR="00EB2FB6" w:rsidRPr="004831C8" w:rsidRDefault="004A2DCF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981351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</w:t>
      </w:r>
      <w:r w:rsidR="00635C05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981351">
        <w:rPr>
          <w:rFonts w:ascii="Verdana" w:hAnsi="Verdana"/>
          <w:b/>
          <w:smallCaps/>
          <w:color w:val="002060"/>
          <w:sz w:val="32"/>
          <w:szCs w:val="18"/>
        </w:rPr>
        <w:t>11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novembre 201</w:t>
      </w:r>
      <w:r w:rsidR="00981351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981351">
        <w:rPr>
          <w:rFonts w:ascii="Verdana" w:hAnsi="Verdana"/>
          <w:b/>
          <w:smallCaps/>
          <w:color w:val="002060"/>
          <w:sz w:val="32"/>
          <w:szCs w:val="18"/>
        </w:rPr>
        <w:t>Hauteville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981351">
        <w:rPr>
          <w:rFonts w:ascii="Verdana" w:hAnsi="Verdana"/>
          <w:b/>
          <w:smallCaps/>
          <w:color w:val="002060"/>
          <w:sz w:val="32"/>
          <w:szCs w:val="18"/>
        </w:rPr>
        <w:t>01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B443198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2F6B70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0396BA6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5E38F7A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les filières Nationales </w:t>
      </w:r>
      <w:r w:rsidR="002E2020">
        <w:rPr>
          <w:rFonts w:ascii="Verdana" w:hAnsi="Verdana"/>
          <w:sz w:val="18"/>
          <w:szCs w:val="18"/>
        </w:rPr>
        <w:t>B-A et Élites</w:t>
      </w:r>
    </w:p>
    <w:p w14:paraId="360422CC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</w:t>
      </w:r>
      <w:r w:rsidR="002E2020">
        <w:rPr>
          <w:rFonts w:ascii="Verdana" w:hAnsi="Verdana"/>
          <w:sz w:val="18"/>
          <w:szCs w:val="18"/>
        </w:rPr>
        <w:t>e des entraîneurs sans gymnaste</w:t>
      </w:r>
      <w:r w:rsidRPr="00BF0F83">
        <w:rPr>
          <w:rFonts w:ascii="Verdana" w:hAnsi="Verdana"/>
          <w:sz w:val="18"/>
          <w:szCs w:val="18"/>
        </w:rPr>
        <w:t xml:space="preserve"> p</w:t>
      </w:r>
      <w:r w:rsidR="002E2020">
        <w:rPr>
          <w:rFonts w:ascii="Verdana" w:hAnsi="Verdana"/>
          <w:sz w:val="18"/>
          <w:szCs w:val="18"/>
        </w:rPr>
        <w:t>ar les experts GAc de la région</w:t>
      </w:r>
    </w:p>
    <w:p w14:paraId="57B7C01A" w14:textId="5E9E812A" w:rsidR="009E599E" w:rsidRDefault="00EB2FB6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</w:t>
      </w:r>
      <w:r w:rsidR="004A2DCF">
        <w:rPr>
          <w:rFonts w:ascii="Verdana" w:hAnsi="Verdana"/>
          <w:sz w:val="18"/>
          <w:szCs w:val="18"/>
        </w:rPr>
        <w:t xml:space="preserve">té avec les clubs, les </w:t>
      </w:r>
      <w:r w:rsidRPr="00BF0F83">
        <w:rPr>
          <w:rFonts w:ascii="Verdana" w:hAnsi="Verdana"/>
          <w:sz w:val="18"/>
          <w:szCs w:val="18"/>
        </w:rPr>
        <w:t>membres du Comité technique Auv</w:t>
      </w:r>
      <w:r w:rsidR="002E2020">
        <w:rPr>
          <w:rFonts w:ascii="Verdana" w:hAnsi="Verdana"/>
          <w:sz w:val="18"/>
          <w:szCs w:val="18"/>
        </w:rPr>
        <w:t>ergne-Rhône-Alpes</w:t>
      </w:r>
    </w:p>
    <w:p w14:paraId="3F519709" w14:textId="77777777" w:rsidR="002E2020" w:rsidRPr="002E2020" w:rsidRDefault="002E2020" w:rsidP="002E2020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81C1C32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14:paraId="29728188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28E0104E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Présentation </w:t>
      </w:r>
      <w:r w:rsidR="004A2DCF">
        <w:rPr>
          <w:rFonts w:ascii="Verdana" w:hAnsi="Verdana"/>
          <w:sz w:val="18"/>
          <w:szCs w:val="18"/>
        </w:rPr>
        <w:t>du Dispositif Régional Accession au Haut niveau</w:t>
      </w:r>
    </w:p>
    <w:p w14:paraId="36DE4845" w14:textId="77777777"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</w:t>
      </w:r>
      <w:r w:rsidR="002E2020">
        <w:rPr>
          <w:rFonts w:ascii="Verdana" w:hAnsi="Verdana"/>
          <w:sz w:val="18"/>
          <w:szCs w:val="18"/>
        </w:rPr>
        <w:t xml:space="preserve"> sur les imposés et le code FIG</w:t>
      </w:r>
    </w:p>
    <w:p w14:paraId="088740EF" w14:textId="77777777" w:rsidR="009E599E" w:rsidRPr="002E2020" w:rsidRDefault="009E599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7D2B756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79D04604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461AF73F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Toutes les unités de gymnastes duo, trio et quatuor </w:t>
      </w:r>
      <w:r w:rsidRPr="00880DC9">
        <w:rPr>
          <w:rFonts w:ascii="Verdana" w:hAnsi="Verdana"/>
          <w:sz w:val="18"/>
          <w:szCs w:val="18"/>
        </w:rPr>
        <w:t>au complet</w:t>
      </w:r>
      <w:r w:rsidRPr="00BF0F83">
        <w:rPr>
          <w:rFonts w:ascii="Verdana" w:hAnsi="Verdana"/>
          <w:sz w:val="18"/>
          <w:szCs w:val="18"/>
        </w:rPr>
        <w:t xml:space="preserve"> 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 w:rsidR="002E2020">
        <w:rPr>
          <w:rFonts w:ascii="Verdana" w:hAnsi="Verdana"/>
          <w:sz w:val="18"/>
          <w:szCs w:val="18"/>
        </w:rPr>
        <w:t>Nationaux B-A ou Élites</w:t>
      </w:r>
    </w:p>
    <w:p w14:paraId="138C0607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</w:t>
      </w:r>
      <w:r w:rsidR="00F14BCB">
        <w:rPr>
          <w:rFonts w:ascii="Verdana" w:hAnsi="Verdana"/>
          <w:sz w:val="18"/>
          <w:szCs w:val="18"/>
        </w:rPr>
        <w:t>articiper activement à l’action</w:t>
      </w:r>
    </w:p>
    <w:p w14:paraId="7DD001B9" w14:textId="77777777"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 tous les clubs Auvergne-Rhône-</w:t>
      </w:r>
      <w:r w:rsidR="00F14BCB">
        <w:rPr>
          <w:rFonts w:ascii="Verdana" w:hAnsi="Verdana"/>
          <w:sz w:val="18"/>
          <w:szCs w:val="18"/>
        </w:rPr>
        <w:t>Alpes, avec ou sans gymnaste</w:t>
      </w:r>
      <w:r w:rsidR="0005111E">
        <w:rPr>
          <w:rFonts w:ascii="Verdana" w:hAnsi="Verdana"/>
          <w:sz w:val="18"/>
          <w:szCs w:val="18"/>
        </w:rPr>
        <w:t xml:space="preserve">, </w:t>
      </w:r>
      <w:r w:rsidRPr="00BF0F83">
        <w:rPr>
          <w:rFonts w:ascii="Verdana" w:hAnsi="Verdana"/>
          <w:sz w:val="18"/>
          <w:szCs w:val="18"/>
        </w:rPr>
        <w:t xml:space="preserve">souhaitant </w:t>
      </w:r>
      <w:r w:rsidRPr="00880DC9">
        <w:rPr>
          <w:rFonts w:ascii="Verdana" w:hAnsi="Verdana"/>
          <w:sz w:val="18"/>
          <w:szCs w:val="18"/>
        </w:rPr>
        <w:t>débu</w:t>
      </w:r>
      <w:r w:rsidR="00F14BCB">
        <w:rPr>
          <w:rFonts w:ascii="Verdana" w:hAnsi="Verdana"/>
          <w:sz w:val="18"/>
          <w:szCs w:val="18"/>
        </w:rPr>
        <w:t>ter la GAc</w:t>
      </w:r>
      <w:r w:rsidRPr="00BF0F83">
        <w:rPr>
          <w:rFonts w:ascii="Verdana" w:hAnsi="Verdana"/>
          <w:sz w:val="18"/>
          <w:szCs w:val="18"/>
        </w:rPr>
        <w:t xml:space="preserve"> (entraîneurs GAM, GAF, GR, UNSS etc</w:t>
      </w:r>
      <w:r w:rsidR="00F14BCB">
        <w:rPr>
          <w:rFonts w:ascii="Verdana" w:hAnsi="Verdana"/>
          <w:sz w:val="18"/>
          <w:szCs w:val="18"/>
        </w:rPr>
        <w:t>…</w:t>
      </w:r>
      <w:r w:rsidRPr="00BF0F83">
        <w:rPr>
          <w:rFonts w:ascii="Verdana" w:hAnsi="Verdana"/>
          <w:sz w:val="18"/>
          <w:szCs w:val="18"/>
        </w:rPr>
        <w:t>) ou se perfectionner dans la discipline</w:t>
      </w:r>
    </w:p>
    <w:p w14:paraId="2FDF057A" w14:textId="77777777" w:rsidR="0005111E" w:rsidRPr="00F14BCB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87D4FB7" w14:textId="6D608B50" w:rsidR="00981351" w:rsidRDefault="00F14BCB" w:rsidP="0098135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du stage : </w:t>
      </w:r>
      <w:r w:rsidR="00981351">
        <w:rPr>
          <w:rFonts w:ascii="Verdana" w:hAnsi="Verdana"/>
          <w:sz w:val="18"/>
          <w:szCs w:val="18"/>
        </w:rPr>
        <w:t>Alain GUILLOT</w:t>
      </w:r>
      <w:r w:rsidR="005B5888">
        <w:rPr>
          <w:rFonts w:ascii="Verdana" w:hAnsi="Verdana"/>
          <w:sz w:val="18"/>
          <w:szCs w:val="18"/>
        </w:rPr>
        <w:t xml:space="preserve"> 06.40.95.76.91</w:t>
      </w:r>
    </w:p>
    <w:p w14:paraId="5C2411D9" w14:textId="7FFD2B6C" w:rsidR="005B5888" w:rsidRDefault="005B5888" w:rsidP="0098135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Yann ARSAC, Membre de la Commission Technique</w:t>
      </w:r>
    </w:p>
    <w:p w14:paraId="7A68083A" w14:textId="42B642F9"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LANTENOIS</w:t>
      </w:r>
      <w:r w:rsidR="005B5888">
        <w:rPr>
          <w:rFonts w:ascii="Verdana" w:hAnsi="Verdana"/>
          <w:sz w:val="18"/>
          <w:szCs w:val="18"/>
        </w:rPr>
        <w:t xml:space="preserve">, </w:t>
      </w:r>
      <w:bookmarkStart w:id="0" w:name="_Hlk20734920"/>
      <w:r w:rsidR="005B5888">
        <w:rPr>
          <w:rFonts w:ascii="Verdana" w:hAnsi="Verdana"/>
          <w:sz w:val="18"/>
          <w:szCs w:val="18"/>
        </w:rPr>
        <w:t>Membre de la Commission Technique</w:t>
      </w:r>
      <w:bookmarkEnd w:id="0"/>
    </w:p>
    <w:p w14:paraId="65342E42" w14:textId="3F971CAF" w:rsidR="005B5888" w:rsidRPr="005B5888" w:rsidRDefault="005B5888" w:rsidP="005B588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Yann-Fanch PIGEON, Membre de la Commission Technique</w:t>
      </w:r>
    </w:p>
    <w:p w14:paraId="041096E1" w14:textId="2C06601D" w:rsidR="00F14BCB" w:rsidRDefault="00981351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</w:t>
      </w:r>
      <w:r w:rsidR="005B5888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titia SAGNOL</w:t>
      </w:r>
      <w:r w:rsidR="005B5888">
        <w:rPr>
          <w:rFonts w:ascii="Verdana" w:hAnsi="Verdana"/>
          <w:sz w:val="18"/>
          <w:szCs w:val="18"/>
        </w:rPr>
        <w:t>, Membre de la Commission Technique</w:t>
      </w:r>
    </w:p>
    <w:p w14:paraId="03AD4D60" w14:textId="42E00738" w:rsidR="00981351" w:rsidRDefault="00F14BCB" w:rsidP="005B588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</w:t>
      </w:r>
      <w:r w:rsidR="005B5888">
        <w:rPr>
          <w:rFonts w:ascii="Verdana" w:hAnsi="Verdana"/>
          <w:sz w:val="18"/>
          <w:szCs w:val="18"/>
        </w:rPr>
        <w:t>, Membre de la Commission Technique</w:t>
      </w:r>
    </w:p>
    <w:p w14:paraId="590A0956" w14:textId="77777777" w:rsidR="005B5888" w:rsidRDefault="005B5888" w:rsidP="005B588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F75B7DB" w14:textId="04D0CB0B" w:rsidR="005B5888" w:rsidRPr="005B5888" w:rsidRDefault="005B5888" w:rsidP="005B588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B5888"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2A7DFF3E" w14:textId="77777777" w:rsidR="00F14BCB" w:rsidRPr="00F14BC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0B87CC3" w14:textId="2DAB9EEA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201</w:t>
      </w:r>
      <w:r w:rsidR="00981351">
        <w:rPr>
          <w:rFonts w:ascii="Verdana" w:hAnsi="Verdana"/>
          <w:sz w:val="18"/>
          <w:szCs w:val="18"/>
        </w:rPr>
        <w:t>9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20</w:t>
      </w:r>
    </w:p>
    <w:p w14:paraId="00972CD8" w14:textId="77555DF3" w:rsidR="00F14BCB" w:rsidRP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Pension complète </w:t>
      </w:r>
      <w:r w:rsidR="00CE4E0B">
        <w:rPr>
          <w:rFonts w:ascii="Verdana" w:hAnsi="Verdana"/>
          <w:sz w:val="18"/>
          <w:szCs w:val="18"/>
        </w:rPr>
        <w:t xml:space="preserve">3 jours </w:t>
      </w:r>
      <w:r>
        <w:rPr>
          <w:rFonts w:ascii="Verdana" w:hAnsi="Verdana"/>
          <w:sz w:val="18"/>
          <w:szCs w:val="18"/>
        </w:rPr>
        <w:t>(</w:t>
      </w:r>
      <w:r w:rsidR="00CE4E0B">
        <w:rPr>
          <w:rFonts w:ascii="Verdana" w:hAnsi="Verdana"/>
          <w:sz w:val="18"/>
          <w:szCs w:val="18"/>
        </w:rPr>
        <w:t xml:space="preserve">2 </w:t>
      </w:r>
      <w:r>
        <w:rPr>
          <w:rFonts w:ascii="Verdana" w:hAnsi="Verdana"/>
          <w:sz w:val="18"/>
          <w:szCs w:val="18"/>
        </w:rPr>
        <w:t>Nuitée</w:t>
      </w:r>
      <w:r w:rsidR="00CE4E0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+</w:t>
      </w:r>
      <w:r w:rsidR="00CE4E0B">
        <w:rPr>
          <w:rFonts w:ascii="Verdana" w:hAnsi="Verdana"/>
          <w:sz w:val="18"/>
          <w:szCs w:val="18"/>
        </w:rPr>
        <w:t xml:space="preserve">2 </w:t>
      </w:r>
      <w:r>
        <w:rPr>
          <w:rFonts w:ascii="Verdana" w:hAnsi="Verdana"/>
          <w:sz w:val="18"/>
          <w:szCs w:val="18"/>
        </w:rPr>
        <w:t>Petit</w:t>
      </w:r>
      <w:r w:rsidR="00CE4E0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Déjeuner</w:t>
      </w:r>
      <w:r w:rsidR="00CE4E0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+</w:t>
      </w:r>
      <w:r w:rsidR="00CE4E0B">
        <w:rPr>
          <w:rFonts w:ascii="Verdana" w:hAnsi="Verdana"/>
          <w:sz w:val="18"/>
          <w:szCs w:val="18"/>
        </w:rPr>
        <w:t xml:space="preserve">1 </w:t>
      </w:r>
      <w:r>
        <w:rPr>
          <w:rFonts w:ascii="Verdana" w:hAnsi="Verdana"/>
          <w:sz w:val="18"/>
          <w:szCs w:val="18"/>
        </w:rPr>
        <w:t>déjeuner+</w:t>
      </w:r>
      <w:r w:rsidR="00CE4E0B">
        <w:rPr>
          <w:rFonts w:ascii="Verdana" w:hAnsi="Verdana"/>
          <w:sz w:val="18"/>
          <w:szCs w:val="18"/>
        </w:rPr>
        <w:t xml:space="preserve">2 </w:t>
      </w:r>
      <w:r>
        <w:rPr>
          <w:rFonts w:ascii="Verdana" w:hAnsi="Verdana"/>
          <w:sz w:val="18"/>
          <w:szCs w:val="18"/>
        </w:rPr>
        <w:t>diner</w:t>
      </w:r>
      <w:r w:rsidR="00CE4E0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) </w:t>
      </w:r>
      <w:r w:rsidRPr="00F14BC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CE4E0B">
        <w:rPr>
          <w:rFonts w:ascii="Verdana" w:hAnsi="Verdana"/>
          <w:b/>
          <w:sz w:val="18"/>
          <w:szCs w:val="18"/>
        </w:rPr>
        <w:t>96</w:t>
      </w:r>
      <w:r w:rsidR="005B5888">
        <w:rPr>
          <w:rFonts w:ascii="Verdana" w:hAnsi="Verdana"/>
          <w:b/>
          <w:sz w:val="18"/>
          <w:szCs w:val="18"/>
        </w:rPr>
        <w:t>.00</w:t>
      </w:r>
      <w:r w:rsidRPr="00A50016">
        <w:rPr>
          <w:rFonts w:ascii="Verdana" w:hAnsi="Verdana"/>
          <w:b/>
          <w:sz w:val="18"/>
          <w:szCs w:val="18"/>
        </w:rPr>
        <w:t>€</w:t>
      </w:r>
    </w:p>
    <w:p w14:paraId="42A01271" w14:textId="1D3E8279" w:rsidR="00F14BCB" w:rsidRPr="009F4C6C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(virement conseillé</w:t>
      </w:r>
      <w:r w:rsidR="005B5888">
        <w:rPr>
          <w:rFonts w:ascii="Verdana" w:hAnsi="Verdana"/>
          <w:sz w:val="18"/>
          <w:szCs w:val="18"/>
        </w:rPr>
        <w:t xml:space="preserve"> - RIB en pièce jointe</w:t>
      </w:r>
      <w:r>
        <w:rPr>
          <w:rFonts w:ascii="Verdana" w:hAnsi="Verdana"/>
          <w:sz w:val="18"/>
          <w:szCs w:val="18"/>
        </w:rPr>
        <w:t>) doit être effectué avant l’action sinon aucune inscription ne sera validée</w:t>
      </w:r>
    </w:p>
    <w:p w14:paraId="11F046D5" w14:textId="77777777" w:rsidR="0005111E" w:rsidRPr="005B5888" w:rsidRDefault="00F14BCB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Pr="005B5888">
        <w:rPr>
          <w:rFonts w:ascii="Verdana" w:hAnsi="Verdana"/>
          <w:sz w:val="18"/>
          <w:szCs w:val="18"/>
          <w:u w:val="single"/>
        </w:rPr>
        <w:t>lundi 1</w:t>
      </w:r>
      <w:r w:rsidR="00CE4E0B" w:rsidRPr="005B5888">
        <w:rPr>
          <w:rFonts w:ascii="Verdana" w:hAnsi="Verdana"/>
          <w:sz w:val="18"/>
          <w:szCs w:val="18"/>
          <w:u w:val="single"/>
        </w:rPr>
        <w:t>4</w:t>
      </w:r>
      <w:r w:rsidRPr="005B5888">
        <w:rPr>
          <w:rFonts w:ascii="Verdana" w:hAnsi="Verdana"/>
          <w:sz w:val="18"/>
          <w:szCs w:val="18"/>
          <w:u w:val="single"/>
        </w:rPr>
        <w:t xml:space="preserve"> octobre 201</w:t>
      </w:r>
      <w:r w:rsidR="00CE4E0B" w:rsidRPr="005B5888">
        <w:rPr>
          <w:rFonts w:ascii="Verdana" w:hAnsi="Verdana"/>
          <w:sz w:val="18"/>
          <w:szCs w:val="18"/>
          <w:u w:val="single"/>
        </w:rPr>
        <w:t>9</w:t>
      </w:r>
    </w:p>
    <w:p w14:paraId="49DA06C9" w14:textId="77777777" w:rsidR="00CE4E0B" w:rsidRDefault="00CE4E0B" w:rsidP="00CE4E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C4329B5" w14:textId="77777777" w:rsidR="00CE4E0B" w:rsidRDefault="00CE4E0B" w:rsidP="00CE4E0B">
      <w:pPr>
        <w:spacing w:after="0" w:line="276" w:lineRule="auto"/>
        <w:ind w:left="72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47A3D2AE" w14:textId="77777777" w:rsid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72D63373" w14:textId="3B7D462E" w:rsidR="00635C05" w:rsidRDefault="00635C0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CCC2CDD" w14:textId="498D20A3" w:rsidR="00635C05" w:rsidRDefault="00635C0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FE1ED61" w14:textId="508FB08E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Déroulement des trois jours</w:t>
      </w:r>
    </w:p>
    <w:p w14:paraId="295C8CF0" w14:textId="1B4BC536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979FD6" w14:textId="0A16E62E" w:rsidR="00EB2FB6" w:rsidRPr="00BF0F83" w:rsidRDefault="00CE4E0B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Priorité au club dont la </w:t>
      </w:r>
      <w:r w:rsidR="00EB2FB6" w:rsidRPr="00BF0F83">
        <w:rPr>
          <w:rFonts w:ascii="Verdana" w:hAnsi="Verdana"/>
          <w:sz w:val="18"/>
          <w:szCs w:val="18"/>
        </w:rPr>
        <w:t>présence est</w:t>
      </w:r>
      <w:r>
        <w:rPr>
          <w:rFonts w:ascii="Verdana" w:hAnsi="Verdana"/>
          <w:sz w:val="18"/>
          <w:szCs w:val="18"/>
        </w:rPr>
        <w:t xml:space="preserve"> </w:t>
      </w:r>
      <w:r w:rsidR="00EB2FB6" w:rsidRPr="00BF0F83">
        <w:rPr>
          <w:rFonts w:ascii="Verdana" w:hAnsi="Verdana"/>
          <w:sz w:val="18"/>
          <w:szCs w:val="18"/>
        </w:rPr>
        <w:t>sur toute la durée du rassemblement</w:t>
      </w:r>
      <w:r>
        <w:rPr>
          <w:rFonts w:ascii="Verdana" w:hAnsi="Verdana"/>
          <w:sz w:val="18"/>
          <w:szCs w:val="18"/>
        </w:rPr>
        <w:t xml:space="preserve"> (max 100 places)</w:t>
      </w:r>
    </w:p>
    <w:p w14:paraId="79DBCDF9" w14:textId="033050B7" w:rsidR="00EB2FB6" w:rsidRPr="00CE4E0B" w:rsidRDefault="00CE4E0B" w:rsidP="00CE4E0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places </w:t>
      </w:r>
      <w:r w:rsidR="00DA323F">
        <w:rPr>
          <w:rFonts w:ascii="Verdana" w:hAnsi="Verdana"/>
          <w:sz w:val="18"/>
          <w:szCs w:val="18"/>
        </w:rPr>
        <w:t>disponibles, possibilité</w:t>
      </w:r>
      <w:r>
        <w:rPr>
          <w:rFonts w:ascii="Verdana" w:hAnsi="Verdana"/>
          <w:sz w:val="18"/>
          <w:szCs w:val="18"/>
        </w:rPr>
        <w:t xml:space="preserve"> </w:t>
      </w:r>
      <w:r w:rsidR="00DA323F">
        <w:rPr>
          <w:rFonts w:ascii="Verdana" w:hAnsi="Verdana"/>
          <w:sz w:val="18"/>
          <w:szCs w:val="18"/>
        </w:rPr>
        <w:t>de moduler après le 14 octobre 2019</w:t>
      </w:r>
    </w:p>
    <w:p w14:paraId="0079C59E" w14:textId="77777777" w:rsidR="006E15EB" w:rsidRPr="003C6975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1E953158" w14:textId="77777777" w:rsidR="006E15EB" w:rsidRDefault="006E15EB" w:rsidP="006E15E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C92BE4E" w14:textId="1B1893B0" w:rsidR="006E15EB" w:rsidRPr="00BF0F83" w:rsidRDefault="006E15EB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et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à remettre au responsable du stage dès votre arrivée</w:t>
      </w:r>
    </w:p>
    <w:p w14:paraId="049B9F2A" w14:textId="4A3900E0" w:rsidR="006E15EB" w:rsidRDefault="006E15EB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6135C627" w14:textId="0F9CF515" w:rsidR="00452AC3" w:rsidRDefault="00635C05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maillot de bain (activités nautiques</w:t>
      </w:r>
      <w:r w:rsidR="00452AC3">
        <w:rPr>
          <w:rFonts w:ascii="Verdana" w:hAnsi="Verdana"/>
          <w:sz w:val="18"/>
          <w:szCs w:val="18"/>
        </w:rPr>
        <w:t xml:space="preserve"> à la piscine)</w:t>
      </w:r>
    </w:p>
    <w:p w14:paraId="66FFB356" w14:textId="1DCEF6B6" w:rsidR="00635C05" w:rsidRDefault="00452AC3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basket</w:t>
      </w:r>
      <w:r w:rsidR="003C697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pour courir </w:t>
      </w:r>
    </w:p>
    <w:p w14:paraId="7A8FDD07" w14:textId="7E455064" w:rsidR="00635C05" w:rsidRPr="0030701C" w:rsidRDefault="00635C05" w:rsidP="00635C05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C1F603B" w14:textId="705958E3" w:rsidR="007A4F96" w:rsidRDefault="003C6975" w:rsidP="006E15EB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1B0F2" wp14:editId="47F849C8">
                <wp:simplePos x="0" y="0"/>
                <wp:positionH relativeFrom="margin">
                  <wp:posOffset>-22225</wp:posOffset>
                </wp:positionH>
                <wp:positionV relativeFrom="margin">
                  <wp:posOffset>2537460</wp:posOffset>
                </wp:positionV>
                <wp:extent cx="5795645" cy="251460"/>
                <wp:effectExtent l="0" t="0" r="0" b="0"/>
                <wp:wrapNone/>
                <wp:docPr id="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FA3683" w14:textId="77777777" w:rsidR="006E15EB" w:rsidRPr="004F3F96" w:rsidRDefault="006E15EB" w:rsidP="006E1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B0F2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1.75pt;margin-top:199.8pt;width:456.3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" fillcolor="#d9e2f3 [660]" stroked="f">
                <v:textbox>
                  <w:txbxContent>
                    <w:p w14:paraId="38FA3683" w14:textId="77777777" w:rsidR="006E15EB" w:rsidRPr="004F3F96" w:rsidRDefault="006E15EB" w:rsidP="006E15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BBC007" w14:textId="321BD223" w:rsidR="006E15EB" w:rsidRPr="006E15EB" w:rsidRDefault="006E15EB" w:rsidP="006E15E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FC2AB79" w14:textId="72528B19" w:rsid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A39467B" w14:textId="77777777" w:rsidR="00EB2FB6" w:rsidRPr="00DA323F" w:rsidRDefault="00DA323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</w:t>
      </w:r>
      <w:r w:rsidR="004A2DCF">
        <w:rPr>
          <w:rFonts w:ascii="Verdana" w:hAnsi="Verdana"/>
          <w:b/>
          <w:smallCaps/>
          <w:color w:val="002060"/>
          <w:szCs w:val="18"/>
        </w:rPr>
        <w:t xml:space="preserve"> </w:t>
      </w:r>
      <w:r w:rsidR="006E15EB">
        <w:rPr>
          <w:rFonts w:ascii="Verdana" w:hAnsi="Verdana"/>
          <w:b/>
          <w:smallCaps/>
          <w:color w:val="002060"/>
          <w:szCs w:val="18"/>
        </w:rPr>
        <w:t>0</w:t>
      </w:r>
      <w:r>
        <w:rPr>
          <w:rFonts w:ascii="Verdana" w:hAnsi="Verdana"/>
          <w:b/>
          <w:smallCaps/>
          <w:color w:val="002060"/>
          <w:szCs w:val="18"/>
        </w:rPr>
        <w:t>9</w:t>
      </w:r>
      <w:r w:rsidR="004A2DCF">
        <w:rPr>
          <w:rFonts w:ascii="Verdana" w:hAnsi="Verdana"/>
          <w:b/>
          <w:smallCaps/>
          <w:color w:val="002060"/>
          <w:szCs w:val="18"/>
        </w:rPr>
        <w:t xml:space="preserve"> novembre 201</w:t>
      </w:r>
      <w:r>
        <w:rPr>
          <w:rFonts w:ascii="Verdana" w:hAnsi="Verdana"/>
          <w:b/>
          <w:smallCaps/>
          <w:color w:val="002060"/>
          <w:szCs w:val="18"/>
        </w:rPr>
        <w:t>9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  <w:t xml:space="preserve">       </w:t>
      </w:r>
    </w:p>
    <w:p w14:paraId="2251AA89" w14:textId="77777777"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3208190B" w14:textId="1C36633A" w:rsidR="00EB2FB6" w:rsidRPr="00BF0F83" w:rsidRDefault="00EB2FB6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="00F148A4">
        <w:rPr>
          <w:rFonts w:ascii="Verdana" w:hAnsi="Verdana"/>
          <w:sz w:val="18"/>
          <w:szCs w:val="18"/>
        </w:rPr>
        <w:t xml:space="preserve">Accueil </w:t>
      </w:r>
      <w:r w:rsidR="006E15EB">
        <w:rPr>
          <w:rFonts w:ascii="Verdana" w:hAnsi="Verdana"/>
          <w:sz w:val="18"/>
          <w:szCs w:val="18"/>
        </w:rPr>
        <w:t>au C</w:t>
      </w:r>
      <w:r w:rsidR="00F148A4">
        <w:rPr>
          <w:rFonts w:ascii="Verdana" w:hAnsi="Verdana"/>
          <w:sz w:val="18"/>
          <w:szCs w:val="18"/>
        </w:rPr>
        <w:t xml:space="preserve">ampus </w:t>
      </w:r>
      <w:r w:rsidR="00DA323F">
        <w:rPr>
          <w:rFonts w:ascii="Verdana" w:hAnsi="Verdana"/>
          <w:sz w:val="18"/>
          <w:szCs w:val="18"/>
        </w:rPr>
        <w:t>H3S</w:t>
      </w:r>
      <w:r w:rsidR="003C6975">
        <w:rPr>
          <w:rFonts w:ascii="Verdana" w:hAnsi="Verdana"/>
          <w:sz w:val="18"/>
          <w:szCs w:val="18"/>
        </w:rPr>
        <w:t xml:space="preserve"> - 185, chemin des Lésines - 01110 HAUTEVILLE-LOMPNES</w:t>
      </w:r>
    </w:p>
    <w:p w14:paraId="7BB59B93" w14:textId="77777777" w:rsidR="00DA323F" w:rsidRDefault="006E15EB" w:rsidP="00F148A4">
      <w:pPr>
        <w:widowControl w:val="0"/>
        <w:spacing w:after="0" w:line="360" w:lineRule="auto"/>
        <w:rPr>
          <w:rFonts w:ascii="Verdana" w:hAnsi="Verdana" w:cs="Times"/>
          <w:spacing w:val="-2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</w:t>
      </w:r>
      <w:r w:rsidR="00EB2FB6" w:rsidRPr="00F148A4">
        <w:rPr>
          <w:rFonts w:ascii="Verdana" w:hAnsi="Verdana"/>
          <w:spacing w:val="-2"/>
          <w:sz w:val="18"/>
          <w:szCs w:val="18"/>
        </w:rPr>
        <w:t xml:space="preserve">Entraînement au </w:t>
      </w:r>
      <w:r w:rsidR="00EB2FB6" w:rsidRPr="00F148A4">
        <w:rPr>
          <w:rFonts w:ascii="Verdana" w:hAnsi="Verdana" w:cs="Times"/>
          <w:spacing w:val="-2"/>
          <w:sz w:val="18"/>
          <w:szCs w:val="18"/>
        </w:rPr>
        <w:t xml:space="preserve">Gymnase </w:t>
      </w:r>
      <w:r w:rsidR="00DA323F">
        <w:rPr>
          <w:rFonts w:ascii="Verdana" w:hAnsi="Verdana" w:cs="Times"/>
          <w:spacing w:val="-2"/>
          <w:sz w:val="18"/>
          <w:szCs w:val="18"/>
        </w:rPr>
        <w:t>Roger Bo</w:t>
      </w:r>
      <w:r w:rsidR="00635C05">
        <w:rPr>
          <w:rFonts w:ascii="Verdana" w:hAnsi="Verdana" w:cs="Times"/>
          <w:spacing w:val="-2"/>
          <w:sz w:val="18"/>
          <w:szCs w:val="18"/>
        </w:rPr>
        <w:t>n</w:t>
      </w:r>
      <w:r w:rsidR="00DA323F">
        <w:rPr>
          <w:rFonts w:ascii="Verdana" w:hAnsi="Verdana" w:cs="Times"/>
          <w:spacing w:val="-2"/>
          <w:sz w:val="18"/>
          <w:szCs w:val="18"/>
        </w:rPr>
        <w:t>t</w:t>
      </w:r>
      <w:r w:rsidR="00635C05">
        <w:rPr>
          <w:rFonts w:ascii="Verdana" w:hAnsi="Verdana" w:cs="Times"/>
          <w:spacing w:val="-2"/>
          <w:sz w:val="18"/>
          <w:szCs w:val="18"/>
        </w:rPr>
        <w:t>emps</w:t>
      </w:r>
    </w:p>
    <w:p w14:paraId="011E5BC7" w14:textId="77777777" w:rsidR="00EB2FB6" w:rsidRPr="00BF0F83" w:rsidRDefault="006E15EB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Fin d’entraînement </w:t>
      </w:r>
    </w:p>
    <w:p w14:paraId="04B3A110" w14:textId="77777777" w:rsidR="00313037" w:rsidRDefault="006E15EB" w:rsidP="006E15EB">
      <w:pPr>
        <w:spacing w:after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Repas</w:t>
      </w:r>
    </w:p>
    <w:p w14:paraId="7A368607" w14:textId="77777777" w:rsidR="00313037" w:rsidRDefault="00EB2FB6" w:rsidP="006E15EB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bookmarkStart w:id="1" w:name="_Hlk20491567"/>
      <w:r w:rsidRPr="005E193B">
        <w:rPr>
          <w:rFonts w:ascii="Verdana" w:hAnsi="Verdana"/>
          <w:i/>
          <w:sz w:val="18"/>
          <w:szCs w:val="18"/>
        </w:rPr>
        <w:t xml:space="preserve">Hébergement au Campus </w:t>
      </w:r>
      <w:r w:rsidR="00DA323F">
        <w:rPr>
          <w:rFonts w:ascii="Verdana" w:hAnsi="Verdana"/>
          <w:i/>
          <w:sz w:val="18"/>
          <w:szCs w:val="18"/>
        </w:rPr>
        <w:t>H3S</w:t>
      </w:r>
    </w:p>
    <w:bookmarkEnd w:id="1"/>
    <w:p w14:paraId="18C0AE1E" w14:textId="77777777" w:rsidR="006E15EB" w:rsidRPr="006E15EB" w:rsidRDefault="006E15EB" w:rsidP="006E15EB">
      <w:pPr>
        <w:spacing w:after="0" w:line="360" w:lineRule="auto"/>
        <w:jc w:val="center"/>
        <w:rPr>
          <w:rFonts w:ascii="Verdana" w:hAnsi="Verdana"/>
          <w:sz w:val="8"/>
          <w:szCs w:val="8"/>
        </w:rPr>
      </w:pPr>
    </w:p>
    <w:p w14:paraId="32E47AF5" w14:textId="77777777" w:rsidR="00EB2FB6" w:rsidRPr="00744E49" w:rsidRDefault="00DA323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</w:t>
      </w:r>
      <w:r w:rsidR="00F148A4">
        <w:rPr>
          <w:rFonts w:ascii="Verdana" w:hAnsi="Verdana"/>
          <w:b/>
          <w:smallCaps/>
          <w:color w:val="002060"/>
          <w:szCs w:val="18"/>
        </w:rPr>
        <w:t xml:space="preserve"> </w:t>
      </w:r>
      <w:r>
        <w:rPr>
          <w:rFonts w:ascii="Verdana" w:hAnsi="Verdana"/>
          <w:b/>
          <w:smallCaps/>
          <w:color w:val="002060"/>
          <w:szCs w:val="18"/>
        </w:rPr>
        <w:t>10</w:t>
      </w:r>
      <w:r w:rsidR="004A2DCF">
        <w:rPr>
          <w:rFonts w:ascii="Verdana" w:hAnsi="Verdana"/>
          <w:b/>
          <w:smallCaps/>
          <w:color w:val="002060"/>
          <w:szCs w:val="18"/>
        </w:rPr>
        <w:t xml:space="preserve"> novembre 201</w:t>
      </w:r>
      <w:r>
        <w:rPr>
          <w:rFonts w:ascii="Verdana" w:hAnsi="Verdana"/>
          <w:b/>
          <w:smallCaps/>
          <w:color w:val="002060"/>
          <w:szCs w:val="18"/>
        </w:rPr>
        <w:t>9</w:t>
      </w:r>
    </w:p>
    <w:p w14:paraId="024DDC7A" w14:textId="77777777"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000FF523" w14:textId="6D895626"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EB2FB6" w:rsidRPr="00BF0F83">
        <w:rPr>
          <w:rFonts w:ascii="Verdana" w:hAnsi="Verdana"/>
          <w:b/>
          <w:sz w:val="18"/>
          <w:szCs w:val="18"/>
        </w:rPr>
        <w:t xml:space="preserve">30 </w:t>
      </w:r>
      <w:r w:rsidR="003C6975">
        <w:rPr>
          <w:rFonts w:ascii="Verdana" w:hAnsi="Verdana"/>
          <w:b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 xml:space="preserve">Entraînement </w:t>
      </w:r>
    </w:p>
    <w:p w14:paraId="7F3BF7C3" w14:textId="77777777"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Repas</w:t>
      </w:r>
    </w:p>
    <w:p w14:paraId="3A9CDF95" w14:textId="77777777"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14H</w:t>
      </w:r>
      <w:r w:rsidR="00EB2FB6" w:rsidRPr="00BF0F83">
        <w:rPr>
          <w:rFonts w:ascii="Verdana" w:hAnsi="Verdana"/>
          <w:b/>
          <w:sz w:val="18"/>
          <w:szCs w:val="18"/>
        </w:rPr>
        <w:t xml:space="preserve">00 </w:t>
      </w:r>
      <w:r w:rsidR="00635C05">
        <w:rPr>
          <w:rFonts w:ascii="Verdana" w:hAnsi="Verdana"/>
          <w:b/>
          <w:sz w:val="18"/>
          <w:szCs w:val="18"/>
        </w:rPr>
        <w:t>Réunion technique et administrative sur la saison 2019/2020</w:t>
      </w:r>
    </w:p>
    <w:p w14:paraId="2F3A27AE" w14:textId="77777777"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Entraînement   </w:t>
      </w:r>
    </w:p>
    <w:p w14:paraId="6510FBCD" w14:textId="77777777"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Fin d’entraînement </w:t>
      </w:r>
    </w:p>
    <w:p w14:paraId="5798CD26" w14:textId="77777777" w:rsidR="006E15EB" w:rsidRPr="006E15EB" w:rsidRDefault="006E15EB" w:rsidP="006E15EB">
      <w:pPr>
        <w:spacing w:after="0" w:line="360" w:lineRule="auto"/>
        <w:jc w:val="center"/>
        <w:rPr>
          <w:rFonts w:ascii="Verdana" w:hAnsi="Verdana"/>
          <w:i/>
          <w:sz w:val="6"/>
          <w:szCs w:val="6"/>
        </w:rPr>
      </w:pPr>
    </w:p>
    <w:p w14:paraId="1C03174E" w14:textId="77777777" w:rsidR="00DA323F" w:rsidRDefault="00DA323F" w:rsidP="00DA323F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5E193B">
        <w:rPr>
          <w:rFonts w:ascii="Verdana" w:hAnsi="Verdana"/>
          <w:i/>
          <w:sz w:val="18"/>
          <w:szCs w:val="18"/>
        </w:rPr>
        <w:t xml:space="preserve">Hébergement au Campus </w:t>
      </w:r>
      <w:r>
        <w:rPr>
          <w:rFonts w:ascii="Verdana" w:hAnsi="Verdana"/>
          <w:i/>
          <w:sz w:val="18"/>
          <w:szCs w:val="18"/>
        </w:rPr>
        <w:t>H3S</w:t>
      </w:r>
    </w:p>
    <w:p w14:paraId="3DA1BF69" w14:textId="77777777" w:rsidR="006E15EB" w:rsidRP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14:paraId="01390234" w14:textId="77777777" w:rsidR="00EB2FB6" w:rsidRPr="00744E49" w:rsidRDefault="00DA323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Lundi</w:t>
      </w:r>
      <w:r w:rsidR="004A2DCF">
        <w:rPr>
          <w:rFonts w:ascii="Verdana" w:hAnsi="Verdana"/>
          <w:b/>
          <w:smallCaps/>
          <w:color w:val="002060"/>
          <w:szCs w:val="18"/>
        </w:rPr>
        <w:t xml:space="preserve"> </w:t>
      </w:r>
      <w:r>
        <w:rPr>
          <w:rFonts w:ascii="Verdana" w:hAnsi="Verdana"/>
          <w:b/>
          <w:smallCaps/>
          <w:color w:val="002060"/>
          <w:szCs w:val="18"/>
        </w:rPr>
        <w:t>11</w:t>
      </w:r>
      <w:r w:rsidR="004A2DCF">
        <w:rPr>
          <w:rFonts w:ascii="Verdana" w:hAnsi="Verdana"/>
          <w:b/>
          <w:smallCaps/>
          <w:color w:val="002060"/>
          <w:szCs w:val="18"/>
        </w:rPr>
        <w:t xml:space="preserve"> novembre 201</w:t>
      </w:r>
      <w:r>
        <w:rPr>
          <w:rFonts w:ascii="Verdana" w:hAnsi="Verdana"/>
          <w:b/>
          <w:smallCaps/>
          <w:color w:val="002060"/>
          <w:szCs w:val="18"/>
        </w:rPr>
        <w:t>9</w:t>
      </w:r>
    </w:p>
    <w:p w14:paraId="03163D51" w14:textId="77777777" w:rsidR="00DA323F" w:rsidRDefault="00DA323F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73AF74A" w14:textId="48BAE4D8" w:rsidR="00EB2FB6" w:rsidRPr="00BF0F83" w:rsidRDefault="006E15EB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635C05">
        <w:rPr>
          <w:rFonts w:ascii="Verdana" w:hAnsi="Verdana"/>
          <w:b/>
          <w:sz w:val="18"/>
          <w:szCs w:val="18"/>
        </w:rPr>
        <w:t>0</w:t>
      </w:r>
      <w:r w:rsidR="00EB2FB6" w:rsidRPr="00BF0F83">
        <w:rPr>
          <w:rFonts w:ascii="Verdana" w:hAnsi="Verdana"/>
          <w:b/>
          <w:sz w:val="18"/>
          <w:szCs w:val="18"/>
        </w:rPr>
        <w:t>0</w:t>
      </w:r>
      <w:r w:rsidR="003C6975">
        <w:rPr>
          <w:rFonts w:ascii="Verdana" w:hAnsi="Verdana"/>
          <w:b/>
          <w:sz w:val="18"/>
          <w:szCs w:val="18"/>
        </w:rPr>
        <w:tab/>
      </w:r>
      <w:r w:rsidR="00EB2FB6" w:rsidRPr="00BF0F83">
        <w:rPr>
          <w:rFonts w:ascii="Verdana" w:hAnsi="Verdana"/>
          <w:b/>
          <w:sz w:val="18"/>
          <w:szCs w:val="18"/>
        </w:rPr>
        <w:t xml:space="preserve"> </w:t>
      </w:r>
      <w:r w:rsidR="00EB2FB6" w:rsidRPr="00BF0F83">
        <w:rPr>
          <w:rFonts w:ascii="Verdana" w:hAnsi="Verdana"/>
          <w:sz w:val="18"/>
          <w:szCs w:val="18"/>
        </w:rPr>
        <w:t xml:space="preserve">Entraînement </w:t>
      </w:r>
    </w:p>
    <w:p w14:paraId="7C2D8CF5" w14:textId="44EA01D1" w:rsidR="00635C05" w:rsidRDefault="006E15EB" w:rsidP="00452AC3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635C05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H</w:t>
      </w:r>
      <w:r w:rsidR="00635C05">
        <w:rPr>
          <w:rFonts w:ascii="Verdana" w:hAnsi="Verdana"/>
          <w:b/>
          <w:sz w:val="18"/>
          <w:szCs w:val="18"/>
        </w:rPr>
        <w:t>3</w:t>
      </w:r>
      <w:r w:rsidR="00EB2FB6" w:rsidRPr="00BF0F83">
        <w:rPr>
          <w:rFonts w:ascii="Verdana" w:hAnsi="Verdana"/>
          <w:b/>
          <w:sz w:val="18"/>
          <w:szCs w:val="18"/>
        </w:rPr>
        <w:t>0</w:t>
      </w:r>
      <w:r w:rsidR="003C6975">
        <w:rPr>
          <w:rFonts w:ascii="Verdana" w:hAnsi="Verdana"/>
          <w:b/>
          <w:sz w:val="18"/>
          <w:szCs w:val="18"/>
        </w:rPr>
        <w:tab/>
      </w:r>
      <w:r w:rsidR="007A4F96">
        <w:rPr>
          <w:rFonts w:ascii="Verdana" w:hAnsi="Verdana"/>
          <w:sz w:val="18"/>
          <w:szCs w:val="18"/>
        </w:rPr>
        <w:t xml:space="preserve"> Fin d</w:t>
      </w:r>
      <w:r w:rsidR="00635C05">
        <w:rPr>
          <w:rFonts w:ascii="Verdana" w:hAnsi="Verdana"/>
          <w:sz w:val="18"/>
          <w:szCs w:val="18"/>
        </w:rPr>
        <w:t>e Stage</w:t>
      </w:r>
    </w:p>
    <w:p w14:paraId="7A8597F8" w14:textId="77777777" w:rsidR="00635C05" w:rsidRDefault="00635C05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2240DD6" w14:textId="77777777" w:rsidR="00635C05" w:rsidRDefault="00635C05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33B79C" w14:textId="77777777" w:rsidR="007961B6" w:rsidRDefault="007961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17D908" w14:textId="77777777" w:rsidR="0024162D" w:rsidRDefault="0024162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EDB70A" w14:textId="77777777" w:rsidR="0024162D" w:rsidRDefault="0024162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7B248C2" w14:textId="77777777" w:rsidR="00635C05" w:rsidRDefault="00635C05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77777777" w:rsidR="00FD76A8" w:rsidRPr="007961B6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280B" wp14:editId="626EFDF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77777777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ription du CPR GAc à </w:t>
                            </w:r>
                            <w:r w:rsidR="00635C0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Hauteville-Lompnes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635C0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635C0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11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/11/1</w:t>
                            </w:r>
                            <w:r w:rsidR="00635C0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280B" id="_x0000_s1027" type="#_x0000_t202" style="position:absolute;margin-left:0;margin-top:0;width:456.35pt;height:1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" fillcolor="#d9e2f3 [660]" stroked="f">
                <v:textbox>
                  <w:txbxContent>
                    <w:p w14:paraId="096FD7C6" w14:textId="77777777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ription du CPR GAc à </w:t>
                      </w:r>
                      <w:r w:rsidR="00635C0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Hauteville-Lompnes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635C0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635C0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11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/11/1</w:t>
                      </w:r>
                      <w:r w:rsidR="00635C0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7F3E29" w14:textId="77777777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>avant le lundi 1</w:t>
      </w:r>
      <w:r w:rsidR="00635C05">
        <w:rPr>
          <w:rFonts w:ascii="Verdana" w:hAnsi="Verdana"/>
          <w:b/>
          <w:color w:val="00B0F0"/>
          <w:sz w:val="18"/>
          <w:szCs w:val="18"/>
        </w:rPr>
        <w:t>4</w:t>
      </w:r>
      <w:r w:rsidR="007961B6">
        <w:rPr>
          <w:rFonts w:ascii="Verdana" w:hAnsi="Verdana"/>
          <w:b/>
          <w:color w:val="00B0F0"/>
          <w:sz w:val="18"/>
          <w:szCs w:val="18"/>
        </w:rPr>
        <w:t xml:space="preserve"> octobre 201</w:t>
      </w:r>
      <w:r w:rsidR="00635C05">
        <w:rPr>
          <w:rFonts w:ascii="Verdana" w:hAnsi="Verdana"/>
          <w:b/>
          <w:color w:val="00B0F0"/>
          <w:sz w:val="18"/>
          <w:szCs w:val="18"/>
        </w:rPr>
        <w:t>9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3B69CE7" w14:textId="77777777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70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09"/>
        <w:gridCol w:w="709"/>
        <w:gridCol w:w="850"/>
        <w:gridCol w:w="851"/>
        <w:gridCol w:w="1984"/>
        <w:gridCol w:w="2941"/>
      </w:tblGrid>
      <w:tr w:rsidR="0075304D" w:rsidRPr="00BF0F83" w14:paraId="18566E02" w14:textId="77777777" w:rsidTr="0075304D">
        <w:trPr>
          <w:trHeight w:val="599"/>
          <w:jc w:val="center"/>
        </w:trPr>
        <w:tc>
          <w:tcPr>
            <w:tcW w:w="2659" w:type="dxa"/>
            <w:shd w:val="clear" w:color="auto" w:fill="D9E2F3" w:themeFill="accent1" w:themeFillTint="33"/>
            <w:vAlign w:val="center"/>
          </w:tcPr>
          <w:p w14:paraId="7A5EAFF3" w14:textId="77777777" w:rsidR="0075304D" w:rsidRPr="00C64F75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75304D" w:rsidRPr="00C64F75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CCA0F0E" w14:textId="3C4018D6" w:rsidR="0075304D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DRA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F787E42" w14:textId="2B5DD139" w:rsidR="0075304D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Hors DRA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75304D" w:rsidRPr="00C64F75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CFE6B32" w14:textId="6B09ED4E" w:rsidR="0075304D" w:rsidRPr="00C64F75" w:rsidRDefault="0075304D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sans gym</w:t>
            </w:r>
          </w:p>
        </w:tc>
        <w:tc>
          <w:tcPr>
            <w:tcW w:w="2941" w:type="dxa"/>
            <w:shd w:val="clear" w:color="auto" w:fill="D9E2F3" w:themeFill="accent1" w:themeFillTint="33"/>
            <w:vAlign w:val="center"/>
          </w:tcPr>
          <w:p w14:paraId="050B29FC" w14:textId="5F08626B" w:rsidR="0075304D" w:rsidRPr="00C64F75" w:rsidRDefault="0075304D" w:rsidP="0075304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75304D" w:rsidRPr="00BF0F83" w14:paraId="31991847" w14:textId="77777777" w:rsidTr="0075304D">
        <w:trPr>
          <w:trHeight w:val="517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46C704D0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D9851B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FB67AA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65C229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2D6481B" w14:textId="13BE54C2" w:rsidR="0075304D" w:rsidRPr="001E3BDD" w:rsidRDefault="0075304D" w:rsidP="005D22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90FFB">
              <w:rPr>
                <w:rFonts w:ascii="Verdana" w:hAnsi="Verdana"/>
                <w:sz w:val="18"/>
                <w:szCs w:val="18"/>
              </w:rPr>
              <w:t>96</w:t>
            </w:r>
            <w:r>
              <w:rPr>
                <w:rFonts w:ascii="Verdana" w:hAnsi="Verdana"/>
                <w:sz w:val="18"/>
                <w:szCs w:val="18"/>
              </w:rPr>
              <w:t>.00</w:t>
            </w:r>
            <w:r w:rsidRPr="00190FFB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75304D" w:rsidRPr="00BF0F83" w14:paraId="3913E248" w14:textId="77777777" w:rsidTr="0075304D">
        <w:trPr>
          <w:trHeight w:val="517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59453C99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E85F7F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227235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ACFAA0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8178345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5304D" w:rsidRPr="00BF0F83" w14:paraId="11A49E2D" w14:textId="77777777" w:rsidTr="0075304D">
        <w:trPr>
          <w:trHeight w:val="532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4ADCB381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106483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A91F72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5D4D33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6673D3A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5304D" w:rsidRPr="00BF0F83" w14:paraId="490556D1" w14:textId="77777777" w:rsidTr="0075304D">
        <w:trPr>
          <w:trHeight w:val="517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7354F232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D917EA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01C188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4F51D6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1035CA1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5304D" w:rsidRPr="00BF0F83" w14:paraId="3939F0C6" w14:textId="77777777" w:rsidTr="0075304D">
        <w:trPr>
          <w:trHeight w:val="517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6CE070F5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DCDFC1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6B90A7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603FB5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178FACB" w14:textId="77777777" w:rsidR="0075304D" w:rsidRPr="001E3BDD" w:rsidRDefault="0075304D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5304D" w:rsidRPr="00BF0F83" w14:paraId="6EE457E9" w14:textId="77777777" w:rsidTr="0075304D">
        <w:trPr>
          <w:trHeight w:val="250"/>
          <w:jc w:val="center"/>
        </w:trPr>
        <w:tc>
          <w:tcPr>
            <w:tcW w:w="2659" w:type="dxa"/>
            <w:shd w:val="clear" w:color="auto" w:fill="auto"/>
          </w:tcPr>
          <w:p w14:paraId="7ED6AA27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49893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00C8F6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B4AE9A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E00E4" w14:textId="23995DEA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EC4FB3B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35E6B617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104E0616" w14:textId="77777777" w:rsidTr="0075304D">
        <w:trPr>
          <w:trHeight w:val="266"/>
          <w:jc w:val="center"/>
        </w:trPr>
        <w:tc>
          <w:tcPr>
            <w:tcW w:w="2659" w:type="dxa"/>
            <w:shd w:val="clear" w:color="auto" w:fill="auto"/>
          </w:tcPr>
          <w:p w14:paraId="490D7164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19ACD8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28682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2302E9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08AD44" w14:textId="279B268F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EBD888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57DE902D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00698DAA" w14:textId="77777777" w:rsidTr="0075304D">
        <w:trPr>
          <w:trHeight w:val="250"/>
          <w:jc w:val="center"/>
        </w:trPr>
        <w:tc>
          <w:tcPr>
            <w:tcW w:w="2659" w:type="dxa"/>
            <w:shd w:val="clear" w:color="auto" w:fill="auto"/>
          </w:tcPr>
          <w:p w14:paraId="1C4C3783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994571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A18E46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DC8E07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09DA1D" w14:textId="083358A6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01711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465D329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3DBD7E96" w14:textId="77777777" w:rsidTr="0075304D">
        <w:trPr>
          <w:trHeight w:val="266"/>
          <w:jc w:val="center"/>
        </w:trPr>
        <w:tc>
          <w:tcPr>
            <w:tcW w:w="2659" w:type="dxa"/>
            <w:shd w:val="clear" w:color="auto" w:fill="auto"/>
          </w:tcPr>
          <w:p w14:paraId="6C6C73F1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84DE7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6CE14C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A95DA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5636EC" w14:textId="0C418574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85B31C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4F34F59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18E47AC4" w14:textId="77777777" w:rsidTr="0075304D">
        <w:trPr>
          <w:trHeight w:val="250"/>
          <w:jc w:val="center"/>
        </w:trPr>
        <w:tc>
          <w:tcPr>
            <w:tcW w:w="2659" w:type="dxa"/>
            <w:shd w:val="clear" w:color="auto" w:fill="auto"/>
          </w:tcPr>
          <w:p w14:paraId="29AE2233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446922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F95479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79220C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820C8D" w14:textId="24799C9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92856D6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7B9832D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5214C293" w14:textId="77777777" w:rsidTr="0075304D">
        <w:trPr>
          <w:trHeight w:val="266"/>
          <w:jc w:val="center"/>
        </w:trPr>
        <w:tc>
          <w:tcPr>
            <w:tcW w:w="2659" w:type="dxa"/>
            <w:shd w:val="clear" w:color="auto" w:fill="auto"/>
          </w:tcPr>
          <w:p w14:paraId="10467E75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DE59E1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A384B6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45B368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2AE8D3" w14:textId="0A1C145C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32C98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746B43CB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1B6A7647" w14:textId="77777777" w:rsidTr="0075304D">
        <w:trPr>
          <w:trHeight w:val="250"/>
          <w:jc w:val="center"/>
        </w:trPr>
        <w:tc>
          <w:tcPr>
            <w:tcW w:w="2659" w:type="dxa"/>
            <w:shd w:val="clear" w:color="auto" w:fill="auto"/>
          </w:tcPr>
          <w:p w14:paraId="017956C0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3B251E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C21DD5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1A5B4A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0BB327" w14:textId="7700A081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2E48052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431BC53C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3999FFC8" w14:textId="77777777" w:rsidTr="0075304D">
        <w:trPr>
          <w:trHeight w:val="266"/>
          <w:jc w:val="center"/>
        </w:trPr>
        <w:tc>
          <w:tcPr>
            <w:tcW w:w="2659" w:type="dxa"/>
            <w:shd w:val="clear" w:color="auto" w:fill="auto"/>
          </w:tcPr>
          <w:p w14:paraId="5E482F59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9AA3B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9A435F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1B99C7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866DEE" w14:textId="042D0B6A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E3418E1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0FAB4C47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04D" w:rsidRPr="00BF0F83" w14:paraId="7ACE37A8" w14:textId="77777777" w:rsidTr="0075304D">
        <w:trPr>
          <w:trHeight w:val="250"/>
          <w:jc w:val="center"/>
        </w:trPr>
        <w:tc>
          <w:tcPr>
            <w:tcW w:w="2659" w:type="dxa"/>
            <w:shd w:val="clear" w:color="auto" w:fill="auto"/>
          </w:tcPr>
          <w:p w14:paraId="63F67A24" w14:textId="77777777" w:rsidR="0075304D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E435D0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D2BA7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190BBC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F12BA7" w14:textId="70E750F0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249443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14:paraId="0E58AC14" w14:textId="77777777" w:rsidR="0075304D" w:rsidRPr="00BF0F83" w:rsidRDefault="0075304D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7777777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</w:t>
      </w:r>
      <w:r w:rsidR="00EB2FB6" w:rsidRPr="0023566B">
        <w:rPr>
          <w:rFonts w:ascii="Verdana" w:hAnsi="Verdana"/>
          <w:b/>
          <w:sz w:val="18"/>
          <w:szCs w:val="18"/>
        </w:rPr>
        <w:t xml:space="preserve">Total : </w:t>
      </w:r>
      <w:r w:rsidR="00001105">
        <w:rPr>
          <w:rFonts w:ascii="Verdana" w:hAnsi="Verdana"/>
          <w:sz w:val="18"/>
          <w:szCs w:val="18"/>
        </w:rPr>
        <w:t>……………………………………€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bookmarkStart w:id="2" w:name="_GoBack"/>
      <w:bookmarkEnd w:id="2"/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68A2CF9" w14:textId="77777777" w:rsidR="00EB2FB6" w:rsidRDefault="00B714B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55792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acrobate</w:t>
        </w:r>
      </w:hyperlink>
      <w:r w:rsidR="00557923">
        <w:rPr>
          <w:rStyle w:val="Lienhypertexte"/>
          <w:rFonts w:ascii="Verdana" w:hAnsi="Verdana"/>
          <w:noProof/>
          <w:sz w:val="18"/>
          <w:szCs w:val="18"/>
          <w:lang w:eastAsia="ar-SA"/>
        </w:rPr>
        <w:t>3@wanadoo.fr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p w14:paraId="1DEC228D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06F649C0" w14:textId="77777777" w:rsidR="00422578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Règlement</w:t>
      </w:r>
      <w:r w:rsidR="00422578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31780C04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B3059A">
        <w:rPr>
          <w:rFonts w:ascii="Verdana" w:hAnsi="Verdana"/>
          <w:noProof/>
          <w:sz w:val="18"/>
          <w:szCs w:val="18"/>
        </w:rPr>
        <w:t>Auvergne-</w:t>
      </w:r>
      <w:r>
        <w:rPr>
          <w:rFonts w:ascii="Verdana" w:hAnsi="Verdana"/>
          <w:noProof/>
          <w:sz w:val="18"/>
          <w:szCs w:val="18"/>
        </w:rPr>
        <w:t>Rhône-Alpes de</w:t>
      </w:r>
      <w:r w:rsidR="007961B6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635C05">
      <w:headerReference w:type="default" r:id="rId9"/>
      <w:footerReference w:type="default" r:id="rId10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CA45" w14:textId="77777777" w:rsidR="00B714B4" w:rsidRDefault="00B714B4" w:rsidP="00E42B89">
      <w:pPr>
        <w:spacing w:after="0" w:line="240" w:lineRule="auto"/>
      </w:pPr>
      <w:r>
        <w:separator/>
      </w:r>
    </w:p>
  </w:endnote>
  <w:endnote w:type="continuationSeparator" w:id="0">
    <w:p w14:paraId="43B88B34" w14:textId="77777777" w:rsidR="00B714B4" w:rsidRDefault="00B714B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9016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9016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566DD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66A35CCF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242C6D95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5A99" w14:textId="77777777" w:rsidR="00B714B4" w:rsidRDefault="00B714B4" w:rsidP="00E42B89">
      <w:pPr>
        <w:spacing w:after="0" w:line="240" w:lineRule="auto"/>
      </w:pPr>
      <w:r>
        <w:separator/>
      </w:r>
    </w:p>
  </w:footnote>
  <w:footnote w:type="continuationSeparator" w:id="0">
    <w:p w14:paraId="7361C335" w14:textId="77777777" w:rsidR="00B714B4" w:rsidRDefault="00B714B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C96B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0926CF8" wp14:editId="5548C21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5111E"/>
    <w:rsid w:val="000A43F0"/>
    <w:rsid w:val="000E47B8"/>
    <w:rsid w:val="0013649B"/>
    <w:rsid w:val="00137909"/>
    <w:rsid w:val="00190FFB"/>
    <w:rsid w:val="001A7E59"/>
    <w:rsid w:val="001B5597"/>
    <w:rsid w:val="001E3BDD"/>
    <w:rsid w:val="00226C45"/>
    <w:rsid w:val="0023566B"/>
    <w:rsid w:val="0024162D"/>
    <w:rsid w:val="00282BB7"/>
    <w:rsid w:val="00290164"/>
    <w:rsid w:val="002E2020"/>
    <w:rsid w:val="00313037"/>
    <w:rsid w:val="003C6975"/>
    <w:rsid w:val="003D2804"/>
    <w:rsid w:val="003E14E6"/>
    <w:rsid w:val="00405CB1"/>
    <w:rsid w:val="00422578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2164"/>
    <w:rsid w:val="00545B0F"/>
    <w:rsid w:val="00557923"/>
    <w:rsid w:val="00591185"/>
    <w:rsid w:val="005B38C8"/>
    <w:rsid w:val="005B5888"/>
    <w:rsid w:val="005D2292"/>
    <w:rsid w:val="005E193B"/>
    <w:rsid w:val="005F13EA"/>
    <w:rsid w:val="0060456E"/>
    <w:rsid w:val="00610972"/>
    <w:rsid w:val="00616667"/>
    <w:rsid w:val="00635C05"/>
    <w:rsid w:val="006532F1"/>
    <w:rsid w:val="006A561D"/>
    <w:rsid w:val="006D7F66"/>
    <w:rsid w:val="006E15EB"/>
    <w:rsid w:val="00702082"/>
    <w:rsid w:val="00743E0A"/>
    <w:rsid w:val="00744E49"/>
    <w:rsid w:val="0075304D"/>
    <w:rsid w:val="007961B6"/>
    <w:rsid w:val="007A4F96"/>
    <w:rsid w:val="007B40B1"/>
    <w:rsid w:val="007D48F1"/>
    <w:rsid w:val="00804301"/>
    <w:rsid w:val="00841553"/>
    <w:rsid w:val="00880541"/>
    <w:rsid w:val="00880DC9"/>
    <w:rsid w:val="008842FA"/>
    <w:rsid w:val="00896EB6"/>
    <w:rsid w:val="008C0B16"/>
    <w:rsid w:val="008F2B2C"/>
    <w:rsid w:val="0091525B"/>
    <w:rsid w:val="0094134E"/>
    <w:rsid w:val="00981351"/>
    <w:rsid w:val="009E599E"/>
    <w:rsid w:val="009F13BB"/>
    <w:rsid w:val="009F40C1"/>
    <w:rsid w:val="00A61FA3"/>
    <w:rsid w:val="00AB53D9"/>
    <w:rsid w:val="00AD3D06"/>
    <w:rsid w:val="00AD69E7"/>
    <w:rsid w:val="00B3059A"/>
    <w:rsid w:val="00B60822"/>
    <w:rsid w:val="00B714B4"/>
    <w:rsid w:val="00B7601D"/>
    <w:rsid w:val="00B91F32"/>
    <w:rsid w:val="00BE5B3B"/>
    <w:rsid w:val="00BF0F83"/>
    <w:rsid w:val="00C13C3E"/>
    <w:rsid w:val="00C64F75"/>
    <w:rsid w:val="00C7123D"/>
    <w:rsid w:val="00CE4E0B"/>
    <w:rsid w:val="00D36B11"/>
    <w:rsid w:val="00D534A8"/>
    <w:rsid w:val="00D56417"/>
    <w:rsid w:val="00D75AAC"/>
    <w:rsid w:val="00D800AA"/>
    <w:rsid w:val="00DA323F"/>
    <w:rsid w:val="00DE13C5"/>
    <w:rsid w:val="00E42B89"/>
    <w:rsid w:val="00EB2FB6"/>
    <w:rsid w:val="00EC7378"/>
    <w:rsid w:val="00F148A4"/>
    <w:rsid w:val="00F14BCB"/>
    <w:rsid w:val="00F23074"/>
    <w:rsid w:val="00F30FBA"/>
    <w:rsid w:val="00F354E7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oquand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5</cp:revision>
  <cp:lastPrinted>2019-10-03T08:27:00Z</cp:lastPrinted>
  <dcterms:created xsi:type="dcterms:W3CDTF">2019-09-30T09:35:00Z</dcterms:created>
  <dcterms:modified xsi:type="dcterms:W3CDTF">2019-10-03T08:27:00Z</dcterms:modified>
</cp:coreProperties>
</file>