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Rassemblement régional GAC Nat </w:t>
      </w:r>
      <w:r w:rsidR="009E599E">
        <w:rPr>
          <w:rFonts w:ascii="Verdana" w:hAnsi="Verdana"/>
          <w:b/>
          <w:smallCaps/>
          <w:color w:val="002060"/>
          <w:sz w:val="32"/>
          <w:szCs w:val="18"/>
        </w:rPr>
        <w:t>B</w:t>
      </w:r>
      <w:r w:rsidR="002E2020">
        <w:rPr>
          <w:rFonts w:ascii="Verdana" w:hAnsi="Verdana"/>
          <w:b/>
          <w:smallCaps/>
          <w:color w:val="002060"/>
          <w:sz w:val="32"/>
          <w:szCs w:val="18"/>
        </w:rPr>
        <w:t xml:space="preserve"> -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Nat </w:t>
      </w:r>
      <w:r w:rsidR="009E599E">
        <w:rPr>
          <w:rFonts w:ascii="Verdana" w:hAnsi="Verdana"/>
          <w:b/>
          <w:smallCaps/>
          <w:color w:val="002060"/>
          <w:sz w:val="32"/>
          <w:szCs w:val="18"/>
        </w:rPr>
        <w:t>A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et Elite</w:t>
      </w:r>
    </w:p>
    <w:p w:rsidR="00EB2FB6" w:rsidRPr="004831C8" w:rsidRDefault="004A2DCF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2 au 4 novembre 2018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à Ceyrat</w:t>
      </w:r>
      <w:r w:rsidR="002E2020">
        <w:rPr>
          <w:rFonts w:ascii="Verdana" w:hAnsi="Verdana"/>
          <w:b/>
          <w:smallCaps/>
          <w:color w:val="002060"/>
          <w:sz w:val="32"/>
          <w:szCs w:val="18"/>
        </w:rPr>
        <w:t>/Romagnat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(63)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et orientation des gymnastes et entraîneurs vers les filières Nationales </w:t>
      </w:r>
      <w:r w:rsidR="002E2020">
        <w:rPr>
          <w:rFonts w:ascii="Verdana" w:hAnsi="Verdana"/>
          <w:sz w:val="18"/>
          <w:szCs w:val="18"/>
        </w:rPr>
        <w:t>B-A et Élites</w:t>
      </w: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Formation continu</w:t>
      </w:r>
      <w:r w:rsidR="002E2020">
        <w:rPr>
          <w:rFonts w:ascii="Verdana" w:hAnsi="Verdana"/>
          <w:sz w:val="18"/>
          <w:szCs w:val="18"/>
        </w:rPr>
        <w:t>e des entraîneurs sans gymnaste</w:t>
      </w:r>
      <w:r w:rsidRPr="00BF0F83">
        <w:rPr>
          <w:rFonts w:ascii="Verdana" w:hAnsi="Verdana"/>
          <w:sz w:val="18"/>
          <w:szCs w:val="18"/>
        </w:rPr>
        <w:t xml:space="preserve"> p</w:t>
      </w:r>
      <w:r w:rsidR="002E2020">
        <w:rPr>
          <w:rFonts w:ascii="Verdana" w:hAnsi="Verdana"/>
          <w:sz w:val="18"/>
          <w:szCs w:val="18"/>
        </w:rPr>
        <w:t>ar les experts GAc de la région</w:t>
      </w:r>
    </w:p>
    <w:p w:rsidR="009E599E" w:rsidRDefault="00EB2FB6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complémentari</w:t>
      </w:r>
      <w:r w:rsidR="004A2DCF">
        <w:rPr>
          <w:rFonts w:ascii="Verdana" w:hAnsi="Verdana"/>
          <w:sz w:val="18"/>
          <w:szCs w:val="18"/>
        </w:rPr>
        <w:t xml:space="preserve">té avec les clubs, les </w:t>
      </w:r>
      <w:r w:rsidRPr="00BF0F83">
        <w:rPr>
          <w:rFonts w:ascii="Verdana" w:hAnsi="Verdana"/>
          <w:sz w:val="18"/>
          <w:szCs w:val="18"/>
        </w:rPr>
        <w:t>membres du Comité technique d’Auv</w:t>
      </w:r>
      <w:r w:rsidR="002E2020">
        <w:rPr>
          <w:rFonts w:ascii="Verdana" w:hAnsi="Verdana"/>
          <w:sz w:val="18"/>
          <w:szCs w:val="18"/>
        </w:rPr>
        <w:t>ergne-Rhône-Alpes et du CREF GAc de Ceyrat</w:t>
      </w:r>
    </w:p>
    <w:p w:rsidR="002E2020" w:rsidRPr="002E2020" w:rsidRDefault="002E2020" w:rsidP="002E2020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Présentation </w:t>
      </w:r>
      <w:r w:rsidR="004A2DCF">
        <w:rPr>
          <w:rFonts w:ascii="Verdana" w:hAnsi="Verdana"/>
          <w:sz w:val="18"/>
          <w:szCs w:val="18"/>
        </w:rPr>
        <w:t>du Dispositif Régional Accession au Haut niveau</w:t>
      </w:r>
    </w:p>
    <w:p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technique et chorégraphique avec les unités</w:t>
      </w:r>
      <w:r w:rsidR="002E2020">
        <w:rPr>
          <w:rFonts w:ascii="Verdana" w:hAnsi="Verdana"/>
          <w:sz w:val="18"/>
          <w:szCs w:val="18"/>
        </w:rPr>
        <w:t xml:space="preserve"> sur les imposés et le code FIG</w:t>
      </w:r>
    </w:p>
    <w:p w:rsidR="009E599E" w:rsidRPr="002E2020" w:rsidRDefault="009E599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Toutes les unités de gymnastes duo, trio et quatuor </w:t>
      </w:r>
      <w:r w:rsidRPr="00880DC9">
        <w:rPr>
          <w:rFonts w:ascii="Verdana" w:hAnsi="Verdana"/>
          <w:sz w:val="18"/>
          <w:szCs w:val="18"/>
        </w:rPr>
        <w:t>au complet</w:t>
      </w:r>
      <w:r w:rsidRPr="00BF0F83">
        <w:rPr>
          <w:rFonts w:ascii="Verdana" w:hAnsi="Verdana"/>
          <w:sz w:val="18"/>
          <w:szCs w:val="18"/>
        </w:rPr>
        <w:t xml:space="preserve"> qui ont pour objecti</w:t>
      </w:r>
      <w:r w:rsidR="009E599E">
        <w:rPr>
          <w:rFonts w:ascii="Verdana" w:hAnsi="Verdana"/>
          <w:sz w:val="18"/>
          <w:szCs w:val="18"/>
        </w:rPr>
        <w:t xml:space="preserve">f de travailler les programmes </w:t>
      </w:r>
      <w:r w:rsidR="002E2020">
        <w:rPr>
          <w:rFonts w:ascii="Verdana" w:hAnsi="Verdana"/>
          <w:sz w:val="18"/>
          <w:szCs w:val="18"/>
        </w:rPr>
        <w:t>Nationaux B-A ou Élites</w:t>
      </w: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des gymnastes présents sont invités à p</w:t>
      </w:r>
      <w:r w:rsidR="00F14BCB">
        <w:rPr>
          <w:rFonts w:ascii="Verdana" w:hAnsi="Verdana"/>
          <w:sz w:val="18"/>
          <w:szCs w:val="18"/>
        </w:rPr>
        <w:t>articiper activement à l’action</w:t>
      </w:r>
    </w:p>
    <w:p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 tous les clubs Auvergne-Rhône-</w:t>
      </w:r>
      <w:r w:rsidR="00F14BCB">
        <w:rPr>
          <w:rFonts w:ascii="Verdana" w:hAnsi="Verdana"/>
          <w:sz w:val="18"/>
          <w:szCs w:val="18"/>
        </w:rPr>
        <w:t>Alpes, avec ou sans gymnaste</w:t>
      </w:r>
      <w:r w:rsidR="0005111E">
        <w:rPr>
          <w:rFonts w:ascii="Verdana" w:hAnsi="Verdana"/>
          <w:sz w:val="18"/>
          <w:szCs w:val="18"/>
        </w:rPr>
        <w:t xml:space="preserve">, </w:t>
      </w:r>
      <w:r w:rsidRPr="00BF0F83">
        <w:rPr>
          <w:rFonts w:ascii="Verdana" w:hAnsi="Verdana"/>
          <w:sz w:val="18"/>
          <w:szCs w:val="18"/>
        </w:rPr>
        <w:t xml:space="preserve">souhaitant </w:t>
      </w:r>
      <w:r w:rsidRPr="00880DC9">
        <w:rPr>
          <w:rFonts w:ascii="Verdana" w:hAnsi="Verdana"/>
          <w:sz w:val="18"/>
          <w:szCs w:val="18"/>
        </w:rPr>
        <w:t>débu</w:t>
      </w:r>
      <w:r w:rsidR="00F14BCB">
        <w:rPr>
          <w:rFonts w:ascii="Verdana" w:hAnsi="Verdana"/>
          <w:sz w:val="18"/>
          <w:szCs w:val="18"/>
        </w:rPr>
        <w:t>ter la GAc</w:t>
      </w:r>
      <w:r w:rsidRPr="00BF0F83">
        <w:rPr>
          <w:rFonts w:ascii="Verdana" w:hAnsi="Verdana"/>
          <w:sz w:val="18"/>
          <w:szCs w:val="18"/>
        </w:rPr>
        <w:t xml:space="preserve"> (entraîneurs GAM, GAF, GR, UNSS etc</w:t>
      </w:r>
      <w:r w:rsidR="00F14BCB">
        <w:rPr>
          <w:rFonts w:ascii="Verdana" w:hAnsi="Verdana"/>
          <w:sz w:val="18"/>
          <w:szCs w:val="18"/>
        </w:rPr>
        <w:t>…</w:t>
      </w:r>
      <w:r w:rsidRPr="00BF0F83">
        <w:rPr>
          <w:rFonts w:ascii="Verdana" w:hAnsi="Verdana"/>
          <w:sz w:val="18"/>
          <w:szCs w:val="18"/>
        </w:rPr>
        <w:t>) ou se perfectionner dans la discipline</w:t>
      </w:r>
    </w:p>
    <w:p w:rsidR="0005111E" w:rsidRPr="00F14BCB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14BCB" w:rsidRPr="00AC1FAA" w:rsidRDefault="00F14BCB" w:rsidP="00F14BC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F14BCB" w:rsidRDefault="00F14BCB" w:rsidP="00F14BC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F14BCB" w:rsidRDefault="00F14BCB" w:rsidP="0060456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du stage 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Meri HOVSEPYAN</w:t>
      </w:r>
      <w:r w:rsidR="0060456E">
        <w:rPr>
          <w:rFonts w:ascii="Verdana" w:hAnsi="Verdana"/>
          <w:sz w:val="18"/>
          <w:szCs w:val="18"/>
        </w:rPr>
        <w:t xml:space="preserve"> </w:t>
      </w:r>
      <w:hyperlink r:id="rId8" w:history="1">
        <w:r w:rsidR="00AB53D9" w:rsidRPr="00EC1A87">
          <w:rPr>
            <w:rStyle w:val="Lienhypertexte"/>
            <w:rFonts w:ascii="Verdana" w:hAnsi="Verdana"/>
            <w:sz w:val="18"/>
            <w:szCs w:val="18"/>
          </w:rPr>
          <w:t>m.hovsepyan@auvergne-rhone-alpes-ffgym.fr</w:t>
        </w:r>
      </w:hyperlink>
      <w:r w:rsidR="00AB53D9">
        <w:rPr>
          <w:rFonts w:ascii="Verdana" w:hAnsi="Verdana"/>
          <w:sz w:val="18"/>
          <w:szCs w:val="18"/>
        </w:rPr>
        <w:t xml:space="preserve"> </w:t>
      </w:r>
    </w:p>
    <w:p w:rsidR="00F14BCB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Alain GUILLOT</w:t>
      </w:r>
    </w:p>
    <w:p w:rsidR="00F14BCB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Elodie LANTENOIS</w:t>
      </w:r>
    </w:p>
    <w:p w:rsidR="00F14BCB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Matthieu PIEDNOËL</w:t>
      </w:r>
    </w:p>
    <w:p w:rsidR="00F14BCB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Yann-Fanch PIGEON</w:t>
      </w:r>
      <w:bookmarkStart w:id="0" w:name="_GoBack"/>
      <w:bookmarkEnd w:id="0"/>
    </w:p>
    <w:p w:rsidR="00F14BCB" w:rsidRPr="00AC1FAA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Alexandre TALLARON</w:t>
      </w:r>
    </w:p>
    <w:p w:rsidR="00F14BCB" w:rsidRPr="00F14BCB" w:rsidRDefault="00F14BC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8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4A2DCF">
        <w:rPr>
          <w:rFonts w:ascii="Verdana" w:hAnsi="Verdana"/>
          <w:sz w:val="18"/>
          <w:szCs w:val="18"/>
        </w:rPr>
        <w:t>ié FFG pour la saison 2018/2019</w:t>
      </w:r>
    </w:p>
    <w:p w:rsidR="00F14BCB" w:rsidRPr="00F14BCB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Pension complète (</w:t>
      </w:r>
      <w:r>
        <w:rPr>
          <w:rFonts w:ascii="Verdana" w:hAnsi="Verdana"/>
          <w:sz w:val="18"/>
          <w:szCs w:val="18"/>
        </w:rPr>
        <w:t>Nuitée + Petit Déjeuner + déjeuner + diner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 </w:t>
      </w:r>
      <w:r w:rsidRPr="00F14BC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42</w:t>
      </w:r>
      <w:r w:rsidRPr="00A50016">
        <w:rPr>
          <w:rFonts w:ascii="Verdana" w:hAnsi="Verdana"/>
          <w:b/>
          <w:sz w:val="18"/>
          <w:szCs w:val="18"/>
        </w:rPr>
        <w:t>,00 €</w:t>
      </w:r>
    </w:p>
    <w:p w:rsidR="00F14BCB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Nuitée + Petit déjeuner : </w:t>
      </w:r>
      <w:r w:rsidRPr="00F14BCB">
        <w:rPr>
          <w:rFonts w:ascii="Verdana" w:hAnsi="Verdana"/>
          <w:b/>
          <w:sz w:val="18"/>
          <w:szCs w:val="18"/>
        </w:rPr>
        <w:t>25,00 €</w:t>
      </w:r>
    </w:p>
    <w:p w:rsidR="00F14BCB" w:rsidRPr="007A6AA5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uniquement : </w:t>
      </w:r>
      <w:r>
        <w:rPr>
          <w:rFonts w:ascii="Verdana" w:hAnsi="Verdana"/>
          <w:b/>
          <w:sz w:val="18"/>
          <w:szCs w:val="18"/>
        </w:rPr>
        <w:t>12</w:t>
      </w:r>
      <w:r>
        <w:rPr>
          <w:rFonts w:ascii="Verdana" w:hAnsi="Verdana"/>
          <w:b/>
          <w:sz w:val="18"/>
          <w:szCs w:val="18"/>
        </w:rPr>
        <w:t>,00</w:t>
      </w:r>
      <w:r w:rsidRPr="00A50016">
        <w:rPr>
          <w:rFonts w:ascii="Verdana" w:hAnsi="Verdana"/>
          <w:b/>
          <w:sz w:val="18"/>
          <w:szCs w:val="18"/>
        </w:rPr>
        <w:t xml:space="preserve"> €</w:t>
      </w:r>
    </w:p>
    <w:p w:rsidR="00F14BCB" w:rsidRPr="009F4C6C" w:rsidRDefault="00F14BCB" w:rsidP="00F14BC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règlement (virement conseillé) doit être effectué avant l’action sinon aucune inscription ne sera validée</w:t>
      </w:r>
    </w:p>
    <w:p w:rsidR="0005111E" w:rsidRDefault="00F14BCB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>
        <w:rPr>
          <w:rFonts w:ascii="Verdana" w:hAnsi="Verdana"/>
          <w:sz w:val="18"/>
          <w:szCs w:val="18"/>
          <w:u w:val="single"/>
        </w:rPr>
        <w:t>lundi 15</w:t>
      </w:r>
      <w:r>
        <w:rPr>
          <w:rFonts w:ascii="Verdana" w:hAnsi="Verdana"/>
          <w:sz w:val="18"/>
          <w:szCs w:val="18"/>
          <w:u w:val="single"/>
        </w:rPr>
        <w:t xml:space="preserve"> octobre</w:t>
      </w:r>
      <w:r w:rsidRPr="00013BFF">
        <w:rPr>
          <w:rFonts w:ascii="Verdana" w:hAnsi="Verdana"/>
          <w:sz w:val="18"/>
          <w:szCs w:val="18"/>
          <w:u w:val="single"/>
        </w:rPr>
        <w:t xml:space="preserve"> 2018</w:t>
      </w:r>
    </w:p>
    <w:p w:rsidR="006E15EB" w:rsidRDefault="006E15E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lastRenderedPageBreak/>
        <w:t>Déroulement des trois jours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Votre présence n’est pas obligatoire sur toute la durée du rassemblement</w:t>
      </w:r>
    </w:p>
    <w:p w:rsidR="00EB2FB6" w:rsidRPr="00BF0F83" w:rsidRDefault="00EB2FB6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arrivées peuvent être le ve</w:t>
      </w:r>
      <w:r w:rsidR="001B5597">
        <w:rPr>
          <w:rFonts w:ascii="Verdana" w:hAnsi="Verdana"/>
          <w:sz w:val="18"/>
          <w:szCs w:val="18"/>
        </w:rPr>
        <w:t xml:space="preserve">ndredi à 14h, le samedi à 9h00 </w:t>
      </w:r>
      <w:r w:rsidRPr="00BF0F83">
        <w:rPr>
          <w:rFonts w:ascii="Verdana" w:hAnsi="Verdana"/>
          <w:sz w:val="18"/>
          <w:szCs w:val="18"/>
        </w:rPr>
        <w:t>ou le dimanche à 9h00</w:t>
      </w:r>
    </w:p>
    <w:p w:rsidR="00EB2FB6" w:rsidRPr="00616667" w:rsidRDefault="00EB2FB6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départs peuvent avoir lieu après l’entraînement de l’après-midi</w:t>
      </w:r>
    </w:p>
    <w:p w:rsidR="006E15EB" w:rsidRPr="006E15EB" w:rsidRDefault="006E15EB" w:rsidP="006E15E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8"/>
          <w:szCs w:val="8"/>
        </w:rPr>
      </w:pPr>
    </w:p>
    <w:p w:rsidR="006E15EB" w:rsidRPr="00013BFF" w:rsidRDefault="006E15EB" w:rsidP="006E15E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6E15EB" w:rsidRDefault="006E15EB" w:rsidP="006E15E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6E15EB" w:rsidRPr="00BF0F83" w:rsidRDefault="006E15EB" w:rsidP="006E15E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et </w:t>
      </w:r>
      <w:r>
        <w:rPr>
          <w:rFonts w:ascii="Verdana" w:hAnsi="Verdana"/>
          <w:sz w:val="18"/>
          <w:szCs w:val="18"/>
          <w:u w:val="single"/>
        </w:rPr>
        <w:t>photocopie de la page de vaccination du carnet de santé</w:t>
      </w:r>
      <w:r>
        <w:rPr>
          <w:rFonts w:ascii="Verdana" w:hAnsi="Verdana"/>
          <w:sz w:val="18"/>
          <w:szCs w:val="18"/>
        </w:rPr>
        <w:t xml:space="preserve"> à remettre au responsable du stage dès votre arrivée</w:t>
      </w:r>
    </w:p>
    <w:p w:rsidR="006E15EB" w:rsidRPr="0030701C" w:rsidRDefault="006E15EB" w:rsidP="006E15E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 + un duvet</w:t>
      </w:r>
    </w:p>
    <w:p w:rsidR="007A4F96" w:rsidRDefault="006E15EB" w:rsidP="006E15EB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9A887" wp14:editId="0C732CD8">
                <wp:simplePos x="0" y="0"/>
                <wp:positionH relativeFrom="margin">
                  <wp:posOffset>3175</wp:posOffset>
                </wp:positionH>
                <wp:positionV relativeFrom="margin">
                  <wp:posOffset>1905000</wp:posOffset>
                </wp:positionV>
                <wp:extent cx="5795645" cy="251460"/>
                <wp:effectExtent l="0" t="0" r="0" b="0"/>
                <wp:wrapNone/>
                <wp:docPr id="3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15EB" w:rsidRPr="004F3F96" w:rsidRDefault="006E15EB" w:rsidP="006E15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PROGRAMME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.25pt;margin-top:150pt;width:456.3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" fillcolor="#d9e2f3 [660]" stroked="f">
                <v:textbox>
                  <w:txbxContent>
                    <w:p w:rsidR="006E15EB" w:rsidRPr="004F3F96" w:rsidRDefault="006E15EB" w:rsidP="006E15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PROGRAMME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E15EB" w:rsidRPr="006E15EB" w:rsidRDefault="006E15EB" w:rsidP="006E15EB">
      <w:pPr>
        <w:spacing w:after="0" w:line="276" w:lineRule="auto"/>
        <w:rPr>
          <w:rFonts w:ascii="Verdana" w:hAnsi="Verdana"/>
          <w:sz w:val="18"/>
          <w:szCs w:val="18"/>
        </w:rPr>
      </w:pPr>
    </w:p>
    <w:p w:rsidR="006E15EB" w:rsidRDefault="006E15E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BF0F83" w:rsidRDefault="004A2DCF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Vendredi </w:t>
      </w:r>
      <w:r w:rsidR="006E15EB">
        <w:rPr>
          <w:rFonts w:ascii="Verdana" w:hAnsi="Verdana"/>
          <w:b/>
          <w:smallCaps/>
          <w:color w:val="002060"/>
          <w:szCs w:val="18"/>
        </w:rPr>
        <w:t>0</w:t>
      </w:r>
      <w:r>
        <w:rPr>
          <w:rFonts w:ascii="Verdana" w:hAnsi="Verdana"/>
          <w:b/>
          <w:smallCaps/>
          <w:color w:val="002060"/>
          <w:szCs w:val="18"/>
        </w:rPr>
        <w:t>2 novembre 2018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ab/>
      </w:r>
      <w:r w:rsidR="00EB2FB6" w:rsidRPr="00BF0F83">
        <w:rPr>
          <w:rFonts w:ascii="Verdana" w:hAnsi="Verdana"/>
          <w:sz w:val="18"/>
          <w:szCs w:val="18"/>
        </w:rPr>
        <w:tab/>
        <w:t xml:space="preserve">       </w:t>
      </w:r>
    </w:p>
    <w:p w:rsidR="00F148A4" w:rsidRDefault="00F148A4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</w:p>
    <w:p w:rsidR="00EB2FB6" w:rsidRPr="00BF0F83" w:rsidRDefault="00EB2FB6" w:rsidP="00F148A4">
      <w:pPr>
        <w:widowControl w:val="0"/>
        <w:spacing w:after="0" w:line="360" w:lineRule="auto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 xml:space="preserve">14H00 </w:t>
      </w:r>
      <w:r w:rsidR="00F148A4">
        <w:rPr>
          <w:rFonts w:ascii="Verdana" w:hAnsi="Verdana"/>
          <w:sz w:val="18"/>
          <w:szCs w:val="18"/>
        </w:rPr>
        <w:t xml:space="preserve">Accueil </w:t>
      </w:r>
      <w:r w:rsidR="006E15EB">
        <w:rPr>
          <w:rFonts w:ascii="Verdana" w:hAnsi="Verdana"/>
          <w:sz w:val="18"/>
          <w:szCs w:val="18"/>
        </w:rPr>
        <w:t>au C</w:t>
      </w:r>
      <w:r w:rsidR="00F148A4">
        <w:rPr>
          <w:rFonts w:ascii="Verdana" w:hAnsi="Verdana"/>
          <w:sz w:val="18"/>
          <w:szCs w:val="18"/>
        </w:rPr>
        <w:t xml:space="preserve">ampus </w:t>
      </w:r>
      <w:r w:rsidR="006E15EB">
        <w:rPr>
          <w:rFonts w:ascii="Verdana" w:hAnsi="Verdana"/>
          <w:sz w:val="18"/>
          <w:szCs w:val="18"/>
        </w:rPr>
        <w:t xml:space="preserve">Performance de Ceyrat, </w:t>
      </w:r>
      <w:r w:rsidR="00F148A4">
        <w:rPr>
          <w:rFonts w:ascii="Verdana" w:hAnsi="Verdana"/>
          <w:sz w:val="18"/>
          <w:szCs w:val="18"/>
        </w:rPr>
        <w:t>P</w:t>
      </w:r>
      <w:r w:rsidR="006E15EB">
        <w:rPr>
          <w:rFonts w:ascii="Verdana" w:hAnsi="Verdana" w:cs="Times"/>
          <w:sz w:val="18"/>
          <w:szCs w:val="18"/>
        </w:rPr>
        <w:t>laine des Sports, Rue de la Paix</w:t>
      </w:r>
      <w:r w:rsidRPr="00BF0F83">
        <w:rPr>
          <w:rFonts w:ascii="Verdana" w:hAnsi="Verdana" w:cs="Times"/>
          <w:sz w:val="18"/>
          <w:szCs w:val="18"/>
        </w:rPr>
        <w:tab/>
        <w:t xml:space="preserve">                                                     </w:t>
      </w:r>
    </w:p>
    <w:p w:rsidR="00EB2FB6" w:rsidRPr="00BF0F83" w:rsidRDefault="006E15EB" w:rsidP="00F148A4">
      <w:pPr>
        <w:widowControl w:val="0"/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15H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EB2FB6" w:rsidRPr="00BF0F83">
        <w:rPr>
          <w:rFonts w:ascii="Verdana" w:hAnsi="Verdana"/>
          <w:sz w:val="18"/>
          <w:szCs w:val="18"/>
        </w:rPr>
        <w:t xml:space="preserve"> </w:t>
      </w:r>
      <w:r w:rsidR="00EB2FB6" w:rsidRPr="00F148A4">
        <w:rPr>
          <w:rFonts w:ascii="Verdana" w:hAnsi="Verdana"/>
          <w:spacing w:val="-2"/>
          <w:sz w:val="18"/>
          <w:szCs w:val="18"/>
        </w:rPr>
        <w:t xml:space="preserve">Entraînement au </w:t>
      </w:r>
      <w:r w:rsidR="00EB2FB6" w:rsidRPr="00F148A4">
        <w:rPr>
          <w:rFonts w:ascii="Verdana" w:hAnsi="Verdana" w:cs="Times"/>
          <w:spacing w:val="-2"/>
          <w:sz w:val="18"/>
          <w:szCs w:val="18"/>
        </w:rPr>
        <w:t>Gymnase du Complexe Sportif</w:t>
      </w:r>
      <w:r w:rsidR="00F148A4" w:rsidRPr="00F148A4">
        <w:rPr>
          <w:rFonts w:ascii="Verdana" w:hAnsi="Verdana"/>
          <w:spacing w:val="-2"/>
          <w:sz w:val="18"/>
          <w:szCs w:val="18"/>
        </w:rPr>
        <w:t xml:space="preserve">, </w:t>
      </w:r>
      <w:r>
        <w:rPr>
          <w:rFonts w:ascii="Verdana" w:hAnsi="Verdana" w:cs="Times"/>
          <w:spacing w:val="-2"/>
          <w:sz w:val="18"/>
          <w:szCs w:val="18"/>
        </w:rPr>
        <w:t xml:space="preserve">7 avenue des Pérouses, </w:t>
      </w:r>
      <w:r w:rsidR="00EB2FB6" w:rsidRPr="00F148A4">
        <w:rPr>
          <w:rFonts w:ascii="Verdana" w:hAnsi="Verdana" w:cs="Times"/>
          <w:spacing w:val="-2"/>
          <w:sz w:val="18"/>
          <w:szCs w:val="18"/>
        </w:rPr>
        <w:t>63540 ROMAGNAT</w:t>
      </w:r>
      <w:r w:rsidR="00EB2FB6" w:rsidRPr="00BF0F83">
        <w:rPr>
          <w:rFonts w:ascii="Verdana" w:hAnsi="Verdana" w:cs="Times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19H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EB2FB6" w:rsidRPr="00BF0F83">
        <w:rPr>
          <w:rFonts w:ascii="Verdana" w:hAnsi="Verdana"/>
          <w:sz w:val="18"/>
          <w:szCs w:val="18"/>
        </w:rPr>
        <w:t xml:space="preserve"> Fin d’entraînement (départ possible)</w:t>
      </w:r>
    </w:p>
    <w:p w:rsidR="00313037" w:rsidRDefault="006E15EB" w:rsidP="006E15EB">
      <w:pPr>
        <w:spacing w:after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19H</w:t>
      </w:r>
      <w:r w:rsidR="00EB2FB6" w:rsidRPr="00BF0F83">
        <w:rPr>
          <w:rFonts w:ascii="Verdana" w:hAnsi="Verdana"/>
          <w:b/>
          <w:sz w:val="18"/>
          <w:szCs w:val="18"/>
        </w:rPr>
        <w:t>30</w:t>
      </w:r>
      <w:r w:rsidR="00EB2FB6" w:rsidRPr="00BF0F83">
        <w:rPr>
          <w:rFonts w:ascii="Verdana" w:hAnsi="Verdana"/>
          <w:sz w:val="18"/>
          <w:szCs w:val="18"/>
        </w:rPr>
        <w:t xml:space="preserve"> Repas</w:t>
      </w:r>
    </w:p>
    <w:p w:rsidR="00313037" w:rsidRDefault="00EB2FB6" w:rsidP="006E15EB">
      <w:pPr>
        <w:spacing w:after="0"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5E193B">
        <w:rPr>
          <w:rFonts w:ascii="Verdana" w:hAnsi="Verdana"/>
          <w:i/>
          <w:sz w:val="18"/>
          <w:szCs w:val="18"/>
        </w:rPr>
        <w:t xml:space="preserve">Hébergement au Campus </w:t>
      </w:r>
      <w:r w:rsidR="006E15EB">
        <w:rPr>
          <w:rFonts w:ascii="Verdana" w:hAnsi="Verdana"/>
          <w:i/>
          <w:sz w:val="18"/>
          <w:szCs w:val="18"/>
        </w:rPr>
        <w:t xml:space="preserve">Performance </w:t>
      </w:r>
      <w:r w:rsidRPr="005E193B">
        <w:rPr>
          <w:rFonts w:ascii="Verdana" w:hAnsi="Verdana"/>
          <w:i/>
          <w:sz w:val="18"/>
          <w:szCs w:val="18"/>
        </w:rPr>
        <w:t xml:space="preserve">de Ceyrat </w:t>
      </w:r>
    </w:p>
    <w:p w:rsidR="006E15EB" w:rsidRPr="006E15EB" w:rsidRDefault="006E15EB" w:rsidP="006E15EB">
      <w:pPr>
        <w:spacing w:after="0" w:line="360" w:lineRule="auto"/>
        <w:jc w:val="center"/>
        <w:rPr>
          <w:rFonts w:ascii="Verdana" w:hAnsi="Verdana"/>
          <w:sz w:val="8"/>
          <w:szCs w:val="8"/>
        </w:rPr>
      </w:pPr>
    </w:p>
    <w:p w:rsidR="00EB2FB6" w:rsidRPr="00744E49" w:rsidRDefault="00F148A4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Samedi </w:t>
      </w:r>
      <w:r w:rsidR="006E15EB">
        <w:rPr>
          <w:rFonts w:ascii="Verdana" w:hAnsi="Verdana"/>
          <w:b/>
          <w:smallCaps/>
          <w:color w:val="002060"/>
          <w:szCs w:val="18"/>
        </w:rPr>
        <w:t>0</w:t>
      </w:r>
      <w:r w:rsidR="004A2DCF">
        <w:rPr>
          <w:rFonts w:ascii="Verdana" w:hAnsi="Verdana"/>
          <w:b/>
          <w:smallCaps/>
          <w:color w:val="002060"/>
          <w:szCs w:val="18"/>
        </w:rPr>
        <w:t>3 novembre 2018</w:t>
      </w:r>
    </w:p>
    <w:p w:rsidR="00F148A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Accueil au Campus Performance </w:t>
      </w:r>
      <w:r w:rsidR="00EB2FB6" w:rsidRPr="00BF0F83">
        <w:rPr>
          <w:rFonts w:ascii="Verdana" w:hAnsi="Verdana"/>
          <w:sz w:val="18"/>
          <w:szCs w:val="18"/>
        </w:rPr>
        <w:t>de Ceyrat</w:t>
      </w:r>
      <w:r w:rsidR="00D800AA">
        <w:rPr>
          <w:rFonts w:ascii="Verdana" w:hAnsi="Verdana"/>
          <w:sz w:val="18"/>
          <w:szCs w:val="18"/>
        </w:rPr>
        <w:t>, P</w:t>
      </w:r>
      <w:r>
        <w:rPr>
          <w:rFonts w:ascii="Verdana" w:hAnsi="Verdana" w:cs="Times"/>
          <w:sz w:val="18"/>
          <w:szCs w:val="18"/>
        </w:rPr>
        <w:t>laine des Sports, Rue de la Paix</w:t>
      </w:r>
      <w:r w:rsidR="00EB2FB6" w:rsidRPr="00BF0F83">
        <w:rPr>
          <w:rFonts w:ascii="Verdana" w:hAnsi="Verdana" w:cs="Times"/>
          <w:sz w:val="18"/>
          <w:szCs w:val="18"/>
        </w:rPr>
        <w:t xml:space="preserve"> (arrivée possible)</w:t>
      </w:r>
    </w:p>
    <w:p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9H</w:t>
      </w:r>
      <w:r w:rsidR="00EB2FB6" w:rsidRPr="00BF0F83">
        <w:rPr>
          <w:rFonts w:ascii="Verdana" w:hAnsi="Verdana"/>
          <w:b/>
          <w:sz w:val="18"/>
          <w:szCs w:val="18"/>
        </w:rPr>
        <w:t xml:space="preserve">30 </w:t>
      </w:r>
      <w:r w:rsidR="00EB2FB6" w:rsidRPr="00BF0F83">
        <w:rPr>
          <w:rFonts w:ascii="Verdana" w:hAnsi="Verdana"/>
          <w:sz w:val="18"/>
          <w:szCs w:val="18"/>
        </w:rPr>
        <w:t xml:space="preserve">Entraînement au </w:t>
      </w:r>
      <w:r w:rsidR="00EB2FB6" w:rsidRPr="00BF0F83">
        <w:rPr>
          <w:rFonts w:ascii="Verdana" w:hAnsi="Verdana" w:cs="Times"/>
          <w:sz w:val="18"/>
          <w:szCs w:val="18"/>
        </w:rPr>
        <w:t xml:space="preserve">Gymnase du Complexe </w:t>
      </w:r>
      <w:r w:rsidR="00F354E7" w:rsidRPr="00F148A4">
        <w:rPr>
          <w:rFonts w:ascii="Verdana" w:hAnsi="Verdana" w:cs="Times"/>
          <w:spacing w:val="-2"/>
          <w:sz w:val="18"/>
          <w:szCs w:val="18"/>
        </w:rPr>
        <w:t>Sportif</w:t>
      </w:r>
      <w:r w:rsidR="00F354E7" w:rsidRPr="00F148A4">
        <w:rPr>
          <w:rFonts w:ascii="Verdana" w:hAnsi="Verdana"/>
          <w:spacing w:val="-2"/>
          <w:sz w:val="18"/>
          <w:szCs w:val="18"/>
        </w:rPr>
        <w:t xml:space="preserve">, </w:t>
      </w:r>
      <w:r>
        <w:rPr>
          <w:rFonts w:ascii="Verdana" w:hAnsi="Verdana" w:cs="Times"/>
          <w:spacing w:val="-2"/>
          <w:sz w:val="18"/>
          <w:szCs w:val="18"/>
        </w:rPr>
        <w:t>7</w:t>
      </w:r>
      <w:r>
        <w:rPr>
          <w:rFonts w:ascii="Verdana" w:hAnsi="Verdana" w:cs="Times"/>
          <w:spacing w:val="-2"/>
          <w:sz w:val="18"/>
          <w:szCs w:val="18"/>
        </w:rPr>
        <w:t xml:space="preserve"> </w:t>
      </w:r>
      <w:r>
        <w:rPr>
          <w:rFonts w:ascii="Verdana" w:hAnsi="Verdana" w:cs="Times"/>
          <w:spacing w:val="-2"/>
          <w:sz w:val="18"/>
          <w:szCs w:val="18"/>
        </w:rPr>
        <w:t xml:space="preserve">avenue des Pérouses, </w:t>
      </w:r>
      <w:r w:rsidRPr="00F148A4">
        <w:rPr>
          <w:rFonts w:ascii="Verdana" w:hAnsi="Verdana" w:cs="Times"/>
          <w:spacing w:val="-2"/>
          <w:sz w:val="18"/>
          <w:szCs w:val="18"/>
        </w:rPr>
        <w:t>63540 ROMAGNAT</w:t>
      </w:r>
    </w:p>
    <w:p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12H</w:t>
      </w:r>
      <w:r w:rsidR="00EB2FB6" w:rsidRPr="00BF0F83">
        <w:rPr>
          <w:rFonts w:ascii="Verdana" w:hAnsi="Verdana"/>
          <w:b/>
          <w:sz w:val="18"/>
          <w:szCs w:val="18"/>
        </w:rPr>
        <w:t>30</w:t>
      </w:r>
      <w:r w:rsidR="00EB2FB6" w:rsidRPr="00BF0F83">
        <w:rPr>
          <w:rFonts w:ascii="Verdana" w:hAnsi="Verdana"/>
          <w:sz w:val="18"/>
          <w:szCs w:val="18"/>
        </w:rPr>
        <w:t xml:space="preserve"> Repas</w:t>
      </w:r>
    </w:p>
    <w:p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14H</w:t>
      </w:r>
      <w:r w:rsidR="00EB2FB6" w:rsidRPr="00BF0F83">
        <w:rPr>
          <w:rFonts w:ascii="Verdana" w:hAnsi="Verdana"/>
          <w:b/>
          <w:sz w:val="18"/>
          <w:szCs w:val="18"/>
        </w:rPr>
        <w:t xml:space="preserve">00 </w:t>
      </w:r>
      <w:r w:rsidR="00EB2FB6" w:rsidRPr="00BF0F83">
        <w:rPr>
          <w:rFonts w:ascii="Verdana" w:hAnsi="Verdana"/>
          <w:sz w:val="18"/>
          <w:szCs w:val="18"/>
        </w:rPr>
        <w:t xml:space="preserve">Présentation du nouveau système compétitif </w:t>
      </w:r>
    </w:p>
    <w:p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15H</w:t>
      </w:r>
      <w:r w:rsidR="00EB2FB6" w:rsidRPr="00BF0F83">
        <w:rPr>
          <w:rFonts w:ascii="Verdana" w:hAnsi="Verdana"/>
          <w:b/>
          <w:sz w:val="18"/>
          <w:szCs w:val="18"/>
        </w:rPr>
        <w:t>30</w:t>
      </w:r>
      <w:r w:rsidR="00EB2FB6" w:rsidRPr="00BF0F83">
        <w:rPr>
          <w:rFonts w:ascii="Verdana" w:hAnsi="Verdana"/>
          <w:sz w:val="18"/>
          <w:szCs w:val="18"/>
        </w:rPr>
        <w:t xml:space="preserve"> Entraînement au </w:t>
      </w:r>
      <w:r w:rsidR="00EB2FB6" w:rsidRPr="00BF0F83">
        <w:rPr>
          <w:rFonts w:ascii="Verdana" w:hAnsi="Verdana" w:cs="Times"/>
          <w:sz w:val="18"/>
          <w:szCs w:val="18"/>
        </w:rPr>
        <w:t>Gymnase du Complexe Sportif</w:t>
      </w:r>
      <w:r w:rsidR="00EB2FB6" w:rsidRPr="00BF0F83">
        <w:rPr>
          <w:rFonts w:ascii="Verdana" w:hAnsi="Verdana"/>
          <w:sz w:val="18"/>
          <w:szCs w:val="18"/>
        </w:rPr>
        <w:t xml:space="preserve">  </w:t>
      </w:r>
    </w:p>
    <w:p w:rsidR="00EB2FB6" w:rsidRPr="00BF0F83" w:rsidRDefault="006E15EB" w:rsidP="00F354E7">
      <w:pPr>
        <w:widowControl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EB2FB6" w:rsidRPr="00BF0F83">
        <w:rPr>
          <w:rFonts w:ascii="Verdana" w:hAnsi="Verdana"/>
          <w:sz w:val="18"/>
          <w:szCs w:val="18"/>
        </w:rPr>
        <w:t xml:space="preserve"> Fin d’entraînement (départ possible)</w:t>
      </w:r>
    </w:p>
    <w:p w:rsidR="006E15EB" w:rsidRPr="006E15EB" w:rsidRDefault="006E15EB" w:rsidP="006E15EB">
      <w:pPr>
        <w:spacing w:after="0" w:line="360" w:lineRule="auto"/>
        <w:jc w:val="center"/>
        <w:rPr>
          <w:rFonts w:ascii="Verdana" w:hAnsi="Verdana"/>
          <w:i/>
          <w:sz w:val="6"/>
          <w:szCs w:val="6"/>
        </w:rPr>
      </w:pPr>
    </w:p>
    <w:p w:rsidR="00313037" w:rsidRPr="006E15EB" w:rsidRDefault="006E15EB" w:rsidP="006E15EB">
      <w:pPr>
        <w:spacing w:after="0"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5E193B">
        <w:rPr>
          <w:rFonts w:ascii="Verdana" w:hAnsi="Verdana"/>
          <w:i/>
          <w:sz w:val="18"/>
          <w:szCs w:val="18"/>
        </w:rPr>
        <w:t xml:space="preserve">Hébergement au Campus </w:t>
      </w:r>
      <w:r>
        <w:rPr>
          <w:rFonts w:ascii="Verdana" w:hAnsi="Verdana"/>
          <w:i/>
          <w:sz w:val="18"/>
          <w:szCs w:val="18"/>
        </w:rPr>
        <w:t xml:space="preserve">Performance </w:t>
      </w:r>
      <w:r w:rsidRPr="005E193B">
        <w:rPr>
          <w:rFonts w:ascii="Verdana" w:hAnsi="Verdana"/>
          <w:i/>
          <w:sz w:val="18"/>
          <w:szCs w:val="18"/>
        </w:rPr>
        <w:t xml:space="preserve">de Ceyrat </w:t>
      </w:r>
    </w:p>
    <w:p w:rsidR="006E15EB" w:rsidRPr="006E15EB" w:rsidRDefault="006E15E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8"/>
          <w:szCs w:val="8"/>
        </w:rPr>
      </w:pPr>
    </w:p>
    <w:p w:rsidR="00EB2FB6" w:rsidRPr="00744E49" w:rsidRDefault="004A2DCF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Dimanche </w:t>
      </w:r>
      <w:r w:rsidR="006E15EB">
        <w:rPr>
          <w:rFonts w:ascii="Verdana" w:hAnsi="Verdana"/>
          <w:b/>
          <w:smallCaps/>
          <w:color w:val="002060"/>
          <w:szCs w:val="18"/>
        </w:rPr>
        <w:t>0</w:t>
      </w:r>
      <w:r>
        <w:rPr>
          <w:rFonts w:ascii="Verdana" w:hAnsi="Verdana"/>
          <w:b/>
          <w:smallCaps/>
          <w:color w:val="002060"/>
          <w:szCs w:val="18"/>
        </w:rPr>
        <w:t>4 novembre 2018</w:t>
      </w:r>
    </w:p>
    <w:p w:rsidR="00F148A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7A4F96" w:rsidRPr="006E15EB" w:rsidRDefault="006E15EB" w:rsidP="007A4F96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EB2FB6" w:rsidRPr="00BF0F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Accueil au Campus Performance </w:t>
      </w:r>
      <w:r w:rsidRPr="00BF0F83">
        <w:rPr>
          <w:rFonts w:ascii="Verdana" w:hAnsi="Verdana"/>
          <w:sz w:val="18"/>
          <w:szCs w:val="18"/>
        </w:rPr>
        <w:t>de Ceyrat</w:t>
      </w:r>
      <w:r>
        <w:rPr>
          <w:rFonts w:ascii="Verdana" w:hAnsi="Verdana"/>
          <w:sz w:val="18"/>
          <w:szCs w:val="18"/>
        </w:rPr>
        <w:t>, P</w:t>
      </w:r>
      <w:r>
        <w:rPr>
          <w:rFonts w:ascii="Verdana" w:hAnsi="Verdana" w:cs="Times"/>
          <w:sz w:val="18"/>
          <w:szCs w:val="18"/>
        </w:rPr>
        <w:t>laine des Sports, Rue de la Paix</w:t>
      </w:r>
      <w:r w:rsidRPr="00BF0F83">
        <w:rPr>
          <w:rFonts w:ascii="Verdana" w:hAnsi="Verdana" w:cs="Times"/>
          <w:sz w:val="18"/>
          <w:szCs w:val="18"/>
        </w:rPr>
        <w:t xml:space="preserve"> (arrivée possible)</w:t>
      </w:r>
    </w:p>
    <w:p w:rsidR="00EB2FB6" w:rsidRPr="00BF0F83" w:rsidRDefault="006E15EB" w:rsidP="007A4F96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9H</w:t>
      </w:r>
      <w:r w:rsidR="00EB2FB6" w:rsidRPr="00BF0F83">
        <w:rPr>
          <w:rFonts w:ascii="Verdana" w:hAnsi="Verdana"/>
          <w:b/>
          <w:sz w:val="18"/>
          <w:szCs w:val="18"/>
        </w:rPr>
        <w:t xml:space="preserve">30 </w:t>
      </w:r>
      <w:r w:rsidR="00EB2FB6" w:rsidRPr="00BF0F83">
        <w:rPr>
          <w:rFonts w:ascii="Verdana" w:hAnsi="Verdana"/>
          <w:sz w:val="18"/>
          <w:szCs w:val="18"/>
        </w:rPr>
        <w:t xml:space="preserve">Entraînement au </w:t>
      </w:r>
      <w:r w:rsidR="00EB2FB6" w:rsidRPr="00BF0F83">
        <w:rPr>
          <w:rFonts w:ascii="Verdana" w:hAnsi="Verdana" w:cs="Times"/>
          <w:sz w:val="18"/>
          <w:szCs w:val="18"/>
        </w:rPr>
        <w:t xml:space="preserve">Gymnase du Complexe </w:t>
      </w:r>
      <w:r w:rsidR="007A4F96" w:rsidRPr="00F148A4">
        <w:rPr>
          <w:rFonts w:ascii="Verdana" w:hAnsi="Verdana" w:cs="Times"/>
          <w:spacing w:val="-2"/>
          <w:sz w:val="18"/>
          <w:szCs w:val="18"/>
        </w:rPr>
        <w:t>Sportif</w:t>
      </w:r>
      <w:r w:rsidR="007A4F96" w:rsidRPr="00F148A4">
        <w:rPr>
          <w:rFonts w:ascii="Verdana" w:hAnsi="Verdana"/>
          <w:spacing w:val="-2"/>
          <w:sz w:val="18"/>
          <w:szCs w:val="18"/>
        </w:rPr>
        <w:t xml:space="preserve">, </w:t>
      </w:r>
      <w:r>
        <w:rPr>
          <w:rFonts w:ascii="Verdana" w:hAnsi="Verdana" w:cs="Times"/>
          <w:spacing w:val="-2"/>
          <w:sz w:val="18"/>
          <w:szCs w:val="18"/>
        </w:rPr>
        <w:t xml:space="preserve">7 avenue des Pérouses, </w:t>
      </w:r>
      <w:r w:rsidRPr="00F148A4">
        <w:rPr>
          <w:rFonts w:ascii="Verdana" w:hAnsi="Verdana" w:cs="Times"/>
          <w:spacing w:val="-2"/>
          <w:sz w:val="18"/>
          <w:szCs w:val="18"/>
        </w:rPr>
        <w:t>63540 ROMAGNAT</w:t>
      </w:r>
    </w:p>
    <w:p w:rsidR="00EB2FB6" w:rsidRPr="00BF0F83" w:rsidRDefault="006E15EB" w:rsidP="007A4F96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12H</w:t>
      </w:r>
      <w:r w:rsidR="00EB2FB6" w:rsidRPr="00BF0F83">
        <w:rPr>
          <w:rFonts w:ascii="Verdana" w:hAnsi="Verdana"/>
          <w:b/>
          <w:sz w:val="18"/>
          <w:szCs w:val="18"/>
        </w:rPr>
        <w:t>30</w:t>
      </w:r>
      <w:r w:rsidR="00EB2FB6" w:rsidRPr="00BF0F83">
        <w:rPr>
          <w:rFonts w:ascii="Verdana" w:hAnsi="Verdana"/>
          <w:sz w:val="18"/>
          <w:szCs w:val="18"/>
        </w:rPr>
        <w:t xml:space="preserve"> Repas</w:t>
      </w:r>
    </w:p>
    <w:p w:rsidR="00EB2FB6" w:rsidRPr="00BF0F83" w:rsidRDefault="006E15EB" w:rsidP="007A4F9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14H</w:t>
      </w:r>
      <w:r w:rsidR="00EB2FB6" w:rsidRPr="00BF0F83">
        <w:rPr>
          <w:rFonts w:ascii="Verdana" w:hAnsi="Verdana"/>
          <w:b/>
          <w:sz w:val="18"/>
          <w:szCs w:val="18"/>
        </w:rPr>
        <w:t xml:space="preserve">00 </w:t>
      </w:r>
      <w:r w:rsidR="00EB2FB6" w:rsidRPr="00BF0F83">
        <w:rPr>
          <w:rFonts w:ascii="Verdana" w:hAnsi="Verdana"/>
          <w:sz w:val="18"/>
          <w:szCs w:val="18"/>
        </w:rPr>
        <w:t xml:space="preserve">Entraînement au </w:t>
      </w:r>
      <w:r w:rsidR="00EB2FB6" w:rsidRPr="00BF0F83">
        <w:rPr>
          <w:rFonts w:ascii="Verdana" w:hAnsi="Verdana" w:cs="Times"/>
          <w:sz w:val="18"/>
          <w:szCs w:val="18"/>
        </w:rPr>
        <w:t>Gymnase du Complexe Sportif</w:t>
      </w:r>
      <w:r w:rsidR="00EB2FB6" w:rsidRPr="00BF0F83">
        <w:rPr>
          <w:rFonts w:ascii="Verdana" w:hAnsi="Verdana"/>
          <w:sz w:val="18"/>
          <w:szCs w:val="18"/>
        </w:rPr>
        <w:t xml:space="preserve">  </w:t>
      </w:r>
    </w:p>
    <w:p w:rsidR="00EB2FB6" w:rsidRPr="00BF0F83" w:rsidRDefault="006E15EB" w:rsidP="007A4F96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17H</w:t>
      </w:r>
      <w:r w:rsidR="00EB2FB6" w:rsidRPr="00BF0F83">
        <w:rPr>
          <w:rFonts w:ascii="Verdana" w:hAnsi="Verdana"/>
          <w:b/>
          <w:sz w:val="18"/>
          <w:szCs w:val="18"/>
        </w:rPr>
        <w:t>00</w:t>
      </w:r>
      <w:r w:rsidR="007A4F96">
        <w:rPr>
          <w:rFonts w:ascii="Verdana" w:hAnsi="Verdana"/>
          <w:sz w:val="18"/>
          <w:szCs w:val="18"/>
        </w:rPr>
        <w:t xml:space="preserve"> Fin d’entraînement</w:t>
      </w:r>
    </w:p>
    <w:p w:rsidR="007961B6" w:rsidRDefault="007961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7961B6" w:rsidRDefault="007961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D76A8" w:rsidRPr="007961B6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80E7A" wp14:editId="51801C8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ription du CPR GAc à Ceyrat -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Du 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04/11/18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6.35pt;height:19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" fillcolor="#d9e2f3 [660]" stroked="f">
                <v:textbox>
                  <w:txbxContent>
                    <w:p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ription du CPR GAc à Ceyrat -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Du 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02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04/11/18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</w:t>
      </w:r>
      <w:r w:rsidR="004A2DCF">
        <w:rPr>
          <w:rFonts w:ascii="Verdana" w:hAnsi="Verdana"/>
          <w:b/>
          <w:color w:val="00B0F0"/>
          <w:sz w:val="18"/>
          <w:szCs w:val="18"/>
        </w:rPr>
        <w:t xml:space="preserve"> au plus tard </w:t>
      </w:r>
      <w:r w:rsidR="007961B6">
        <w:rPr>
          <w:rFonts w:ascii="Verdana" w:hAnsi="Verdana"/>
          <w:b/>
          <w:color w:val="00B0F0"/>
          <w:sz w:val="18"/>
          <w:szCs w:val="18"/>
        </w:rPr>
        <w:t>avant le lundi 15 octobre 2018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7961B6" w:rsidRDefault="007961B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94134E" w:rsidRDefault="00EB2FB6" w:rsidP="007961B6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7961B6" w:rsidRPr="00BF0F83" w:rsidRDefault="007961B6" w:rsidP="007961B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971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7"/>
        <w:gridCol w:w="1247"/>
        <w:gridCol w:w="1247"/>
        <w:gridCol w:w="851"/>
        <w:gridCol w:w="850"/>
        <w:gridCol w:w="850"/>
        <w:gridCol w:w="1560"/>
      </w:tblGrid>
      <w:tr w:rsidR="007B40B1" w:rsidRPr="00BF0F83" w:rsidTr="00001105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</w:t>
            </w:r>
            <w:r w:rsidR="007B40B1" w:rsidRPr="00C64F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Prénom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  <w:r w:rsidR="0094134E"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naste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EB2FB6" w:rsidRPr="00C64F75" w:rsidRDefault="007961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Entraî</w:t>
            </w:r>
            <w:r w:rsidR="00EB2FB6"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neur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EB2FB6" w:rsidRPr="00C64F75" w:rsidRDefault="007961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Entraî</w:t>
            </w:r>
            <w:r w:rsidR="00EB2FB6"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neur sans gym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Vend</w:t>
            </w:r>
            <w:r w:rsidR="0094134E" w:rsidRPr="00C64F75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EB2FB6" w:rsidRPr="00C64F75" w:rsidRDefault="007961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14H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Sam</w:t>
            </w:r>
            <w:r w:rsidR="0094134E" w:rsidRPr="00C64F75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EB2FB6" w:rsidRPr="00C64F75" w:rsidRDefault="007961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9H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Dim</w:t>
            </w:r>
            <w:r w:rsidR="0094134E" w:rsidRPr="00C64F75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EB2FB6" w:rsidRPr="00C64F75" w:rsidRDefault="007961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9H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</w:p>
          <w:p w:rsidR="00EB2FB6" w:rsidRPr="00C64F75" w:rsidRDefault="0094134E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EB2FB6"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7B40B1" w:rsidRPr="00BF0F83" w:rsidTr="00C64F75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 n°1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7961B6" w:rsidP="005D22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 xml:space="preserve">42,00 </w:t>
            </w:r>
            <w:r w:rsidR="005D2292">
              <w:rPr>
                <w:rFonts w:ascii="Verdana" w:hAnsi="Verdana"/>
                <w:color w:val="00B0F0"/>
                <w:sz w:val="18"/>
                <w:szCs w:val="18"/>
              </w:rPr>
              <w:t>€</w:t>
            </w:r>
          </w:p>
        </w:tc>
      </w:tr>
      <w:tr w:rsidR="007B40B1" w:rsidRPr="00BF0F83" w:rsidTr="00C64F75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 n°2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7961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42 + 12,00 = 54,00</w:t>
            </w:r>
            <w:r w:rsidR="00EB2FB6" w:rsidRPr="001E3BDD">
              <w:rPr>
                <w:rFonts w:ascii="Verdana" w:hAnsi="Verdana"/>
                <w:color w:val="00B0F0"/>
                <w:sz w:val="18"/>
                <w:szCs w:val="18"/>
              </w:rPr>
              <w:t xml:space="preserve"> €</w:t>
            </w:r>
          </w:p>
        </w:tc>
      </w:tr>
      <w:tr w:rsidR="007B40B1" w:rsidRPr="00BF0F83" w:rsidTr="00C64F75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 n°3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0</w:t>
            </w:r>
            <w:r w:rsidR="007961B6">
              <w:rPr>
                <w:rFonts w:ascii="Verdana" w:hAnsi="Verdana"/>
                <w:color w:val="00B0F0"/>
                <w:sz w:val="18"/>
                <w:szCs w:val="18"/>
              </w:rPr>
              <w:t>,00</w:t>
            </w: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 xml:space="preserve"> €</w:t>
            </w:r>
          </w:p>
        </w:tc>
      </w:tr>
      <w:tr w:rsidR="007B40B1" w:rsidRPr="00BF0F83" w:rsidTr="00C64F75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 n°4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7961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12,0</w:t>
            </w:r>
            <w:r w:rsidR="00EB2FB6" w:rsidRPr="001E3BDD">
              <w:rPr>
                <w:rFonts w:ascii="Verdana" w:hAnsi="Verdana"/>
                <w:color w:val="00B0F0"/>
                <w:sz w:val="18"/>
                <w:szCs w:val="18"/>
              </w:rPr>
              <w:t>0 €</w:t>
            </w:r>
          </w:p>
        </w:tc>
      </w:tr>
      <w:tr w:rsidR="007B40B1" w:rsidRPr="00BF0F83" w:rsidTr="00C64F75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 n°5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5D229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42 + 42</w:t>
            </w:r>
            <w:r w:rsidR="007961B6">
              <w:rPr>
                <w:rFonts w:ascii="Verdana" w:hAnsi="Verdana"/>
                <w:color w:val="00B0F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B0F0"/>
                <w:sz w:val="18"/>
                <w:szCs w:val="18"/>
              </w:rPr>
              <w:t>= 84</w:t>
            </w:r>
            <w:r w:rsidR="007961B6">
              <w:rPr>
                <w:rFonts w:ascii="Verdana" w:hAnsi="Verdana"/>
                <w:color w:val="00B0F0"/>
                <w:sz w:val="18"/>
                <w:szCs w:val="18"/>
              </w:rPr>
              <w:t xml:space="preserve">,00 </w:t>
            </w:r>
            <w:r>
              <w:rPr>
                <w:rFonts w:ascii="Verdana" w:hAnsi="Verdana"/>
                <w:color w:val="00B0F0"/>
                <w:sz w:val="18"/>
                <w:szCs w:val="18"/>
              </w:rPr>
              <w:t>€</w:t>
            </w: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61B6" w:rsidRPr="00BF0F83" w:rsidRDefault="007961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61B6" w:rsidRPr="00BF0F83" w:rsidRDefault="007961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61B6" w:rsidRPr="00BF0F83" w:rsidRDefault="007961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61B6" w:rsidRPr="00BF0F83" w:rsidRDefault="007961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61B6" w:rsidRPr="00BF0F83" w:rsidRDefault="007961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61B6" w:rsidRPr="00BF0F83" w:rsidRDefault="007961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61B6" w:rsidRPr="00BF0F83" w:rsidRDefault="007961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61B6" w:rsidRPr="00BF0F83" w:rsidRDefault="007961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61B6" w:rsidRPr="00BF0F83" w:rsidRDefault="007961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961B6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</w:t>
      </w:r>
    </w:p>
    <w:p w:rsidR="00001105" w:rsidRDefault="007961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</w:t>
      </w:r>
      <w:r w:rsidR="00EB2FB6" w:rsidRPr="0023566B">
        <w:rPr>
          <w:rFonts w:ascii="Verdana" w:hAnsi="Verdana"/>
          <w:b/>
          <w:sz w:val="18"/>
          <w:szCs w:val="18"/>
        </w:rPr>
        <w:t xml:space="preserve">Total : </w:t>
      </w:r>
      <w:r w:rsidR="00001105">
        <w:rPr>
          <w:rFonts w:ascii="Verdana" w:hAnsi="Verdana"/>
          <w:sz w:val="18"/>
          <w:szCs w:val="18"/>
        </w:rPr>
        <w:t>……………………………………€</w:t>
      </w:r>
    </w:p>
    <w:p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AD69E7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55792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acrobate</w:t>
        </w:r>
      </w:hyperlink>
      <w:r w:rsidR="00557923">
        <w:rPr>
          <w:rStyle w:val="Lienhypertexte"/>
          <w:rFonts w:ascii="Verdana" w:hAnsi="Verdana"/>
          <w:noProof/>
          <w:sz w:val="18"/>
          <w:szCs w:val="18"/>
          <w:lang w:eastAsia="ar-SA"/>
        </w:rPr>
        <w:t>3@wanadoo.fr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B3059A">
        <w:rPr>
          <w:rFonts w:ascii="Verdana" w:hAnsi="Verdana"/>
          <w:noProof/>
          <w:sz w:val="18"/>
          <w:szCs w:val="18"/>
        </w:rPr>
        <w:t>Auvergne-</w:t>
      </w:r>
      <w:r>
        <w:rPr>
          <w:rFonts w:ascii="Verdana" w:hAnsi="Verdana"/>
          <w:noProof/>
          <w:sz w:val="18"/>
          <w:szCs w:val="18"/>
        </w:rPr>
        <w:t>Rhône-Alpes de</w:t>
      </w:r>
      <w:r w:rsidR="007961B6">
        <w:rPr>
          <w:rFonts w:ascii="Verdana" w:hAnsi="Verdana"/>
          <w:noProof/>
          <w:sz w:val="18"/>
          <w:szCs w:val="18"/>
        </w:rPr>
        <w:t xml:space="preserve"> Gymnastique, 10 Avenue Viviani,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E7" w:rsidRDefault="00AD69E7" w:rsidP="00E42B89">
      <w:pPr>
        <w:spacing w:after="0" w:line="240" w:lineRule="auto"/>
      </w:pPr>
      <w:r>
        <w:separator/>
      </w:r>
    </w:p>
  </w:endnote>
  <w:endnote w:type="continuationSeparator" w:id="0">
    <w:p w:rsidR="00AD69E7" w:rsidRDefault="00AD69E7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90164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90164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24EF65" wp14:editId="7F00A258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E7" w:rsidRDefault="00AD69E7" w:rsidP="00E42B89">
      <w:pPr>
        <w:spacing w:after="0" w:line="240" w:lineRule="auto"/>
      </w:pPr>
      <w:r>
        <w:separator/>
      </w:r>
    </w:p>
  </w:footnote>
  <w:footnote w:type="continuationSeparator" w:id="0">
    <w:p w:rsidR="00AD69E7" w:rsidRDefault="00AD69E7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5111E"/>
    <w:rsid w:val="000A43F0"/>
    <w:rsid w:val="000E47B8"/>
    <w:rsid w:val="0013649B"/>
    <w:rsid w:val="00137909"/>
    <w:rsid w:val="001B5597"/>
    <w:rsid w:val="001E3BDD"/>
    <w:rsid w:val="00226C45"/>
    <w:rsid w:val="0023566B"/>
    <w:rsid w:val="00282BB7"/>
    <w:rsid w:val="00290164"/>
    <w:rsid w:val="002E2020"/>
    <w:rsid w:val="00313037"/>
    <w:rsid w:val="003D2804"/>
    <w:rsid w:val="003E14E6"/>
    <w:rsid w:val="00405CB1"/>
    <w:rsid w:val="00481A3C"/>
    <w:rsid w:val="004831C8"/>
    <w:rsid w:val="00486BCC"/>
    <w:rsid w:val="004A2DCF"/>
    <w:rsid w:val="004F3C36"/>
    <w:rsid w:val="004F3F96"/>
    <w:rsid w:val="00533088"/>
    <w:rsid w:val="00542164"/>
    <w:rsid w:val="00545B0F"/>
    <w:rsid w:val="00557923"/>
    <w:rsid w:val="00591185"/>
    <w:rsid w:val="005D2292"/>
    <w:rsid w:val="005E193B"/>
    <w:rsid w:val="005F13EA"/>
    <w:rsid w:val="0060456E"/>
    <w:rsid w:val="00610972"/>
    <w:rsid w:val="00616667"/>
    <w:rsid w:val="006532F1"/>
    <w:rsid w:val="006A561D"/>
    <w:rsid w:val="006D7F66"/>
    <w:rsid w:val="006E15EB"/>
    <w:rsid w:val="00702082"/>
    <w:rsid w:val="00743E0A"/>
    <w:rsid w:val="00744E49"/>
    <w:rsid w:val="007961B6"/>
    <w:rsid w:val="007A4F96"/>
    <w:rsid w:val="007B40B1"/>
    <w:rsid w:val="007D48F1"/>
    <w:rsid w:val="00841553"/>
    <w:rsid w:val="00880541"/>
    <w:rsid w:val="00880DC9"/>
    <w:rsid w:val="008842FA"/>
    <w:rsid w:val="00896EB6"/>
    <w:rsid w:val="008C0B16"/>
    <w:rsid w:val="008F2B2C"/>
    <w:rsid w:val="0091525B"/>
    <w:rsid w:val="0094134E"/>
    <w:rsid w:val="009E599E"/>
    <w:rsid w:val="009F13BB"/>
    <w:rsid w:val="009F40C1"/>
    <w:rsid w:val="00A61FA3"/>
    <w:rsid w:val="00AB53D9"/>
    <w:rsid w:val="00AD69E7"/>
    <w:rsid w:val="00B3059A"/>
    <w:rsid w:val="00B60822"/>
    <w:rsid w:val="00B7601D"/>
    <w:rsid w:val="00B91F32"/>
    <w:rsid w:val="00BE5B3B"/>
    <w:rsid w:val="00BF0F83"/>
    <w:rsid w:val="00C13C3E"/>
    <w:rsid w:val="00C64F75"/>
    <w:rsid w:val="00C7123D"/>
    <w:rsid w:val="00D36B11"/>
    <w:rsid w:val="00D534A8"/>
    <w:rsid w:val="00D75AAC"/>
    <w:rsid w:val="00D800AA"/>
    <w:rsid w:val="00DE13C5"/>
    <w:rsid w:val="00E42B89"/>
    <w:rsid w:val="00EB2FB6"/>
    <w:rsid w:val="00EC7378"/>
    <w:rsid w:val="00F148A4"/>
    <w:rsid w:val="00F14BCB"/>
    <w:rsid w:val="00F23074"/>
    <w:rsid w:val="00F30FBA"/>
    <w:rsid w:val="00F354E7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vsepyan@auvergne-rhone-alpes-ffgym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on.coquand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4</cp:revision>
  <cp:lastPrinted>2018-10-08T13:14:00Z</cp:lastPrinted>
  <dcterms:created xsi:type="dcterms:W3CDTF">2018-10-08T13:13:00Z</dcterms:created>
  <dcterms:modified xsi:type="dcterms:W3CDTF">2018-10-08T13:15:00Z</dcterms:modified>
</cp:coreProperties>
</file>