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A69D" w14:textId="01B6D841" w:rsidR="00B7601D" w:rsidRPr="00F0313D" w:rsidRDefault="00F031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CP</w:t>
      </w:r>
      <w:r w:rsidR="008B254C">
        <w:rPr>
          <w:rFonts w:ascii="Verdana" w:hAnsi="Verdana"/>
          <w:b/>
          <w:smallCaps/>
          <w:color w:val="002060"/>
          <w:sz w:val="32"/>
          <w:szCs w:val="18"/>
        </w:rPr>
        <w:t>ID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B53812">
        <w:rPr>
          <w:rFonts w:ascii="Verdana" w:hAnsi="Verdana"/>
          <w:b/>
          <w:smallCaps/>
          <w:color w:val="002060"/>
          <w:sz w:val="32"/>
          <w:szCs w:val="18"/>
        </w:rPr>
        <w:t>OUEST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5D5EC4" w:rsidRPr="00F0313D">
        <w:rPr>
          <w:rFonts w:ascii="Verdana" w:hAnsi="Verdana"/>
          <w:b/>
          <w:smallCaps/>
          <w:color w:val="002060"/>
          <w:sz w:val="32"/>
          <w:szCs w:val="18"/>
        </w:rPr>
        <w:t>Gym. Acrobatiq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>ue</w:t>
      </w:r>
    </w:p>
    <w:p w14:paraId="017CE9C8" w14:textId="5D526AA9" w:rsidR="00F0313D" w:rsidRDefault="00F0313D" w:rsidP="00F0313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Le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 xml:space="preserve">dim. </w:t>
      </w:r>
      <w:r w:rsidR="00B53812">
        <w:rPr>
          <w:rFonts w:ascii="Verdana" w:hAnsi="Verdana"/>
          <w:b/>
          <w:smallCaps/>
          <w:color w:val="002060"/>
          <w:sz w:val="32"/>
          <w:szCs w:val="18"/>
        </w:rPr>
        <w:t>18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novembre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2018 à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B53812">
        <w:rPr>
          <w:rFonts w:ascii="Verdana" w:hAnsi="Verdana"/>
          <w:b/>
          <w:smallCaps/>
          <w:color w:val="002060"/>
          <w:sz w:val="32"/>
          <w:szCs w:val="18"/>
        </w:rPr>
        <w:t>Saint-Etienne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>(</w:t>
      </w:r>
      <w:r w:rsidR="00B53812">
        <w:rPr>
          <w:rFonts w:ascii="Verdana" w:hAnsi="Verdana"/>
          <w:b/>
          <w:smallCaps/>
          <w:color w:val="002060"/>
          <w:sz w:val="32"/>
          <w:szCs w:val="18"/>
        </w:rPr>
        <w:t>42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3A345011" w14:textId="77777777" w:rsidR="00D33D59" w:rsidRPr="00985B2B" w:rsidRDefault="00D33D59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4DD04579" w14:textId="77777777"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4A06163D" w14:textId="77777777" w:rsidR="009E599E" w:rsidRPr="00F91F74" w:rsidRDefault="009E599E" w:rsidP="009E599E">
      <w:pPr>
        <w:spacing w:after="0" w:line="276" w:lineRule="auto"/>
        <w:ind w:left="720"/>
        <w:rPr>
          <w:rFonts w:ascii="Verdana" w:hAnsi="Verdana"/>
          <w:sz w:val="14"/>
          <w:szCs w:val="14"/>
        </w:rPr>
      </w:pPr>
    </w:p>
    <w:p w14:paraId="41FF6734" w14:textId="088FF0A4" w:rsidR="00C30DBD" w:rsidRPr="00BF0F83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les filières </w:t>
      </w:r>
      <w:r w:rsidR="00F86824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éd</w:t>
      </w:r>
      <w:r w:rsidR="004231DC">
        <w:rPr>
          <w:rFonts w:ascii="Verdana" w:hAnsi="Verdana"/>
          <w:sz w:val="18"/>
          <w:szCs w:val="18"/>
        </w:rPr>
        <w:t>.</w:t>
      </w:r>
      <w:r w:rsidRPr="00BF0F83">
        <w:rPr>
          <w:rFonts w:ascii="Verdana" w:hAnsi="Verdana"/>
          <w:sz w:val="18"/>
          <w:szCs w:val="18"/>
        </w:rPr>
        <w:t xml:space="preserve"> </w:t>
      </w:r>
      <w:r w:rsidR="004231DC">
        <w:rPr>
          <w:rFonts w:ascii="Verdana" w:hAnsi="Verdana"/>
          <w:sz w:val="18"/>
          <w:szCs w:val="18"/>
        </w:rPr>
        <w:t>A/B</w:t>
      </w:r>
      <w:r>
        <w:rPr>
          <w:rFonts w:ascii="Verdana" w:hAnsi="Verdana"/>
          <w:sz w:val="18"/>
          <w:szCs w:val="18"/>
        </w:rPr>
        <w:t xml:space="preserve"> </w:t>
      </w:r>
      <w:r w:rsidR="004231DC">
        <w:rPr>
          <w:rFonts w:ascii="Verdana" w:hAnsi="Verdana"/>
          <w:sz w:val="18"/>
          <w:szCs w:val="18"/>
        </w:rPr>
        <w:t>et Nat. B</w:t>
      </w:r>
    </w:p>
    <w:p w14:paraId="7E270BAE" w14:textId="77777777" w:rsidR="00C30DBD" w:rsidRPr="00BF0F83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continu</w:t>
      </w:r>
      <w:r>
        <w:rPr>
          <w:rFonts w:ascii="Verdana" w:hAnsi="Verdana"/>
          <w:sz w:val="18"/>
          <w:szCs w:val="18"/>
        </w:rPr>
        <w:t>e des entraîneurs sans gymnaste</w:t>
      </w:r>
      <w:r w:rsidRPr="00BF0F83">
        <w:rPr>
          <w:rFonts w:ascii="Verdana" w:hAnsi="Verdana"/>
          <w:sz w:val="18"/>
          <w:szCs w:val="18"/>
        </w:rPr>
        <w:t xml:space="preserve"> p</w:t>
      </w:r>
      <w:r>
        <w:rPr>
          <w:rFonts w:ascii="Verdana" w:hAnsi="Verdana"/>
          <w:sz w:val="18"/>
          <w:szCs w:val="18"/>
        </w:rPr>
        <w:t>ar les experts GAc de la région</w:t>
      </w:r>
    </w:p>
    <w:p w14:paraId="3AF81197" w14:textId="36B7712E" w:rsidR="00C30DBD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complémentari</w:t>
      </w:r>
      <w:r>
        <w:rPr>
          <w:rFonts w:ascii="Verdana" w:hAnsi="Verdana"/>
          <w:sz w:val="18"/>
          <w:szCs w:val="18"/>
        </w:rPr>
        <w:t xml:space="preserve">té avec les clubs, les </w:t>
      </w:r>
      <w:r w:rsidRPr="00BF0F83">
        <w:rPr>
          <w:rFonts w:ascii="Verdana" w:hAnsi="Verdana"/>
          <w:sz w:val="18"/>
          <w:szCs w:val="18"/>
        </w:rPr>
        <w:t xml:space="preserve">membres du Comité </w:t>
      </w:r>
      <w:r w:rsidR="00F86824">
        <w:rPr>
          <w:rFonts w:ascii="Verdana" w:hAnsi="Verdana"/>
          <w:sz w:val="18"/>
          <w:szCs w:val="18"/>
        </w:rPr>
        <w:t>T</w:t>
      </w:r>
      <w:r w:rsidRPr="00BF0F83">
        <w:rPr>
          <w:rFonts w:ascii="Verdana" w:hAnsi="Verdana"/>
          <w:sz w:val="18"/>
          <w:szCs w:val="18"/>
        </w:rPr>
        <w:t>echnique d’Auv</w:t>
      </w:r>
      <w:r>
        <w:rPr>
          <w:rFonts w:ascii="Verdana" w:hAnsi="Verdana"/>
          <w:sz w:val="18"/>
          <w:szCs w:val="18"/>
        </w:rPr>
        <w:t>ergne-Rhône-Alpes</w:t>
      </w:r>
    </w:p>
    <w:p w14:paraId="4556A49E" w14:textId="77777777" w:rsidR="00C30DBD" w:rsidRPr="00F91F74" w:rsidRDefault="00C30DBD" w:rsidP="00C30DBD">
      <w:pPr>
        <w:spacing w:after="0" w:line="276" w:lineRule="auto"/>
        <w:ind w:left="720"/>
        <w:jc w:val="both"/>
        <w:rPr>
          <w:rFonts w:ascii="Verdana" w:hAnsi="Verdana"/>
          <w:sz w:val="8"/>
          <w:szCs w:val="8"/>
        </w:rPr>
      </w:pPr>
    </w:p>
    <w:p w14:paraId="77588C13" w14:textId="2FA33031" w:rsidR="00EB2FB6" w:rsidRPr="00744E49" w:rsidRDefault="0001149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17EA4D0C" w14:textId="77777777" w:rsidR="00C30DBD" w:rsidRPr="00F91F74" w:rsidRDefault="00C30DBD" w:rsidP="00C30DBD">
      <w:pPr>
        <w:pStyle w:val="Paragraphedeliste1"/>
        <w:spacing w:after="0"/>
        <w:ind w:left="0"/>
        <w:rPr>
          <w:rFonts w:ascii="Verdana" w:hAnsi="Verdana"/>
          <w:sz w:val="14"/>
          <w:szCs w:val="14"/>
        </w:rPr>
      </w:pPr>
    </w:p>
    <w:p w14:paraId="1B029BA2" w14:textId="203B243F" w:rsidR="009E599E" w:rsidRDefault="00C30DBD" w:rsidP="00C30DBD">
      <w:pPr>
        <w:pStyle w:val="Paragraphedeliste1"/>
        <w:numPr>
          <w:ilvl w:val="0"/>
          <w:numId w:val="17"/>
        </w:numPr>
        <w:spacing w:after="0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technique et chorégraphique avec les unités</w:t>
      </w:r>
      <w:r>
        <w:rPr>
          <w:rFonts w:ascii="Verdana" w:hAnsi="Verdana"/>
          <w:sz w:val="18"/>
          <w:szCs w:val="18"/>
        </w:rPr>
        <w:t xml:space="preserve"> sur les imposés</w:t>
      </w:r>
    </w:p>
    <w:p w14:paraId="0179B5F5" w14:textId="77777777" w:rsidR="00D33D59" w:rsidRPr="00F91F74" w:rsidRDefault="00D33D59" w:rsidP="00F86824">
      <w:pPr>
        <w:spacing w:after="0" w:line="276" w:lineRule="auto"/>
        <w:rPr>
          <w:rFonts w:ascii="Verdana" w:hAnsi="Verdana"/>
          <w:sz w:val="8"/>
          <w:szCs w:val="8"/>
        </w:rPr>
      </w:pPr>
    </w:p>
    <w:p w14:paraId="32F64D7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2E076E2E" w14:textId="77777777" w:rsidR="009E599E" w:rsidRPr="00F91F74" w:rsidRDefault="009E599E" w:rsidP="009E599E">
      <w:pPr>
        <w:pStyle w:val="Paragraphedeliste1"/>
        <w:spacing w:after="0"/>
        <w:rPr>
          <w:rFonts w:ascii="Verdana" w:hAnsi="Verdana"/>
          <w:sz w:val="14"/>
          <w:szCs w:val="14"/>
        </w:rPr>
      </w:pPr>
    </w:p>
    <w:p w14:paraId="3546281C" w14:textId="4D951C9C" w:rsidR="00D33D59" w:rsidRPr="00985B2B" w:rsidRDefault="00F0313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>Toutes les unités</w:t>
      </w:r>
      <w:r w:rsidR="00D33D59">
        <w:rPr>
          <w:rFonts w:ascii="Verdana" w:hAnsi="Verdana"/>
          <w:sz w:val="18"/>
          <w:szCs w:val="18"/>
        </w:rPr>
        <w:t xml:space="preserve"> (Duo, Trio, Quatuor) </w:t>
      </w:r>
      <w:r w:rsidR="00C30DBD">
        <w:rPr>
          <w:rFonts w:ascii="Verdana" w:hAnsi="Verdana"/>
          <w:sz w:val="18"/>
          <w:szCs w:val="18"/>
        </w:rPr>
        <w:t xml:space="preserve">catégories </w:t>
      </w:r>
      <w:r w:rsidR="00F86824">
        <w:rPr>
          <w:rFonts w:ascii="Verdana" w:hAnsi="Verdana"/>
          <w:sz w:val="18"/>
          <w:szCs w:val="18"/>
        </w:rPr>
        <w:t>F</w:t>
      </w:r>
      <w:r w:rsidR="00C30DBD">
        <w:rPr>
          <w:rFonts w:ascii="Verdana" w:hAnsi="Verdana"/>
          <w:sz w:val="18"/>
          <w:szCs w:val="18"/>
        </w:rPr>
        <w:t>édérales A</w:t>
      </w:r>
      <w:r w:rsidR="004231DC">
        <w:rPr>
          <w:rFonts w:ascii="Verdana" w:hAnsi="Verdana"/>
          <w:sz w:val="18"/>
          <w:szCs w:val="18"/>
        </w:rPr>
        <w:t>/B et Nationale B</w:t>
      </w:r>
    </w:p>
    <w:p w14:paraId="27962CC9" w14:textId="77777777" w:rsidR="00F86824" w:rsidRPr="00F91F74" w:rsidRDefault="00F8682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8"/>
          <w:szCs w:val="8"/>
        </w:rPr>
      </w:pPr>
    </w:p>
    <w:p w14:paraId="19E8389D" w14:textId="2C85E45A" w:rsidR="005D5EC4" w:rsidRPr="00744E49" w:rsidRDefault="005D5EC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7CD09E59" w14:textId="77777777" w:rsidR="005D5EC4" w:rsidRPr="00F91F74" w:rsidRDefault="005D5EC4" w:rsidP="005D5EC4">
      <w:pPr>
        <w:spacing w:after="0" w:line="276" w:lineRule="auto"/>
        <w:rPr>
          <w:rFonts w:ascii="Verdana" w:hAnsi="Verdana"/>
          <w:sz w:val="14"/>
          <w:szCs w:val="14"/>
        </w:rPr>
      </w:pPr>
    </w:p>
    <w:p w14:paraId="6A57A8D3" w14:textId="20D4C2D1" w:rsidR="005D5EC4" w:rsidRPr="00BF0F83" w:rsidRDefault="00B53812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Meri HOVSEPYAN</w:t>
      </w:r>
      <w:r w:rsidR="00F86824">
        <w:rPr>
          <w:rFonts w:ascii="Verdana" w:hAnsi="Verdana"/>
          <w:sz w:val="18"/>
          <w:szCs w:val="18"/>
        </w:rPr>
        <w:t xml:space="preserve">, </w:t>
      </w:r>
      <w:r w:rsidR="004231D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ntraîneur du CREF</w:t>
      </w:r>
    </w:p>
    <w:p w14:paraId="3FF4A774" w14:textId="55EFF947" w:rsidR="005D5EC4" w:rsidRDefault="00B53812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Yann-Fanch PIGEON</w:t>
      </w:r>
      <w:r w:rsidR="00F86824">
        <w:rPr>
          <w:rFonts w:ascii="Verdana" w:hAnsi="Verdana"/>
          <w:sz w:val="18"/>
          <w:szCs w:val="18"/>
        </w:rPr>
        <w:t xml:space="preserve">, </w:t>
      </w:r>
      <w:r w:rsidR="004231DC">
        <w:rPr>
          <w:rFonts w:ascii="Verdana" w:hAnsi="Verdana"/>
          <w:sz w:val="18"/>
          <w:szCs w:val="18"/>
        </w:rPr>
        <w:t>Resp</w:t>
      </w:r>
      <w:r w:rsidR="00624E35">
        <w:rPr>
          <w:rFonts w:ascii="Verdana" w:hAnsi="Verdana"/>
          <w:sz w:val="18"/>
          <w:szCs w:val="18"/>
        </w:rPr>
        <w:t>onsable</w:t>
      </w:r>
      <w:r w:rsidR="004231DC">
        <w:rPr>
          <w:rFonts w:ascii="Verdana" w:hAnsi="Verdana"/>
          <w:sz w:val="18"/>
          <w:szCs w:val="18"/>
        </w:rPr>
        <w:t xml:space="preserve"> de l’action et </w:t>
      </w:r>
      <w:r w:rsidR="00F86824">
        <w:rPr>
          <w:rFonts w:ascii="Verdana" w:hAnsi="Verdana"/>
          <w:sz w:val="18"/>
          <w:szCs w:val="18"/>
        </w:rPr>
        <w:t>M</w:t>
      </w:r>
      <w:r w:rsidR="00F0313D">
        <w:rPr>
          <w:rFonts w:ascii="Verdana" w:hAnsi="Verdana"/>
          <w:sz w:val="18"/>
          <w:szCs w:val="18"/>
        </w:rPr>
        <w:t xml:space="preserve">embre de la </w:t>
      </w:r>
      <w:r w:rsidR="00F86824">
        <w:rPr>
          <w:rFonts w:ascii="Verdana" w:hAnsi="Verdana"/>
          <w:sz w:val="18"/>
          <w:szCs w:val="18"/>
        </w:rPr>
        <w:t>C</w:t>
      </w:r>
      <w:r w:rsidR="00F0313D">
        <w:rPr>
          <w:rFonts w:ascii="Verdana" w:hAnsi="Verdana"/>
          <w:sz w:val="18"/>
          <w:szCs w:val="18"/>
        </w:rPr>
        <w:t xml:space="preserve">ommission </w:t>
      </w:r>
      <w:r w:rsidR="00F86824">
        <w:rPr>
          <w:rFonts w:ascii="Verdana" w:hAnsi="Verdana"/>
          <w:sz w:val="18"/>
          <w:szCs w:val="18"/>
        </w:rPr>
        <w:t>T</w:t>
      </w:r>
      <w:r w:rsidR="00F0313D">
        <w:rPr>
          <w:rFonts w:ascii="Verdana" w:hAnsi="Verdana"/>
          <w:sz w:val="18"/>
          <w:szCs w:val="18"/>
        </w:rPr>
        <w:t>echnique</w:t>
      </w:r>
    </w:p>
    <w:p w14:paraId="1D9A802A" w14:textId="5EA16F52" w:rsidR="00F86824" w:rsidRDefault="00B53812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Alexandre TALLARON</w:t>
      </w:r>
      <w:r w:rsidR="00F86824">
        <w:rPr>
          <w:rFonts w:ascii="Verdana" w:hAnsi="Verdana"/>
          <w:sz w:val="18"/>
          <w:szCs w:val="18"/>
        </w:rPr>
        <w:t>, M</w:t>
      </w:r>
      <w:r w:rsidR="00F0313D">
        <w:rPr>
          <w:rFonts w:ascii="Verdana" w:hAnsi="Verdana"/>
          <w:sz w:val="18"/>
          <w:szCs w:val="18"/>
        </w:rPr>
        <w:t xml:space="preserve">embre de la </w:t>
      </w:r>
      <w:r w:rsidR="00F86824">
        <w:rPr>
          <w:rFonts w:ascii="Verdana" w:hAnsi="Verdana"/>
          <w:sz w:val="18"/>
          <w:szCs w:val="18"/>
        </w:rPr>
        <w:t>C</w:t>
      </w:r>
      <w:r w:rsidR="00F0313D">
        <w:rPr>
          <w:rFonts w:ascii="Verdana" w:hAnsi="Verdana"/>
          <w:sz w:val="18"/>
          <w:szCs w:val="18"/>
        </w:rPr>
        <w:t xml:space="preserve">ommission </w:t>
      </w:r>
      <w:r w:rsidR="00F86824">
        <w:rPr>
          <w:rFonts w:ascii="Verdana" w:hAnsi="Verdana"/>
          <w:sz w:val="18"/>
          <w:szCs w:val="18"/>
        </w:rPr>
        <w:t>T</w:t>
      </w:r>
      <w:r w:rsidR="00F0313D">
        <w:rPr>
          <w:rFonts w:ascii="Verdana" w:hAnsi="Verdana"/>
          <w:sz w:val="18"/>
          <w:szCs w:val="18"/>
        </w:rPr>
        <w:t>echniqu</w:t>
      </w:r>
      <w:r w:rsidR="00C30DBD">
        <w:rPr>
          <w:rFonts w:ascii="Verdana" w:hAnsi="Verdana"/>
          <w:sz w:val="18"/>
          <w:szCs w:val="18"/>
        </w:rPr>
        <w:t>e</w:t>
      </w:r>
    </w:p>
    <w:p w14:paraId="6F494627" w14:textId="77777777" w:rsidR="00F86824" w:rsidRPr="00F91F74" w:rsidRDefault="00F86824" w:rsidP="00F86824">
      <w:pPr>
        <w:spacing w:after="0" w:line="276" w:lineRule="auto"/>
        <w:jc w:val="both"/>
        <w:rPr>
          <w:rFonts w:ascii="Verdana" w:hAnsi="Verdana"/>
          <w:sz w:val="8"/>
          <w:szCs w:val="8"/>
        </w:rPr>
      </w:pPr>
    </w:p>
    <w:p w14:paraId="670ADFD9" w14:textId="4740D790" w:rsidR="00EB2FB6" w:rsidRPr="00744E49" w:rsidRDefault="00A6431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 du Gymnase</w:t>
      </w:r>
    </w:p>
    <w:p w14:paraId="273A809E" w14:textId="77777777" w:rsidR="0005111E" w:rsidRPr="00F91F74" w:rsidRDefault="0005111E" w:rsidP="00BF0F83">
      <w:pPr>
        <w:spacing w:after="0" w:line="276" w:lineRule="auto"/>
        <w:rPr>
          <w:rFonts w:ascii="Verdana" w:hAnsi="Verdana"/>
          <w:sz w:val="14"/>
          <w:szCs w:val="14"/>
        </w:rPr>
      </w:pPr>
    </w:p>
    <w:p w14:paraId="15B6E0C2" w14:textId="406DED6E" w:rsidR="00A6431B" w:rsidRPr="008B2565" w:rsidRDefault="00D33D59" w:rsidP="000E620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D59">
        <w:rPr>
          <w:rFonts w:ascii="Verdana" w:hAnsi="Verdana"/>
          <w:sz w:val="18"/>
          <w:szCs w:val="18"/>
        </w:rPr>
        <w:t>Gymn</w:t>
      </w:r>
      <w:r w:rsidR="002E0986">
        <w:rPr>
          <w:rFonts w:ascii="Verdana" w:hAnsi="Verdana"/>
          <w:sz w:val="18"/>
          <w:szCs w:val="18"/>
        </w:rPr>
        <w:t>ase</w:t>
      </w:r>
      <w:r w:rsidRPr="00D33D59">
        <w:rPr>
          <w:rFonts w:ascii="Verdana" w:hAnsi="Verdana"/>
          <w:sz w:val="18"/>
          <w:szCs w:val="18"/>
        </w:rPr>
        <w:t xml:space="preserve"> </w:t>
      </w:r>
      <w:r w:rsidR="008B2565">
        <w:rPr>
          <w:rFonts w:ascii="Verdana" w:hAnsi="Verdana"/>
          <w:sz w:val="18"/>
          <w:szCs w:val="18"/>
        </w:rPr>
        <w:t>B</w:t>
      </w:r>
      <w:r w:rsidR="00B53812">
        <w:rPr>
          <w:rFonts w:ascii="Verdana" w:hAnsi="Verdana"/>
          <w:sz w:val="18"/>
          <w:szCs w:val="18"/>
        </w:rPr>
        <w:t>ousquet</w:t>
      </w:r>
      <w:r w:rsidR="008B2565">
        <w:rPr>
          <w:rFonts w:ascii="Verdana" w:hAnsi="Verdana"/>
          <w:sz w:val="18"/>
          <w:szCs w:val="18"/>
        </w:rPr>
        <w:t xml:space="preserve"> </w:t>
      </w:r>
      <w:r w:rsidR="00B53812">
        <w:rPr>
          <w:rFonts w:ascii="Verdana" w:hAnsi="Verdana"/>
          <w:sz w:val="18"/>
          <w:szCs w:val="18"/>
        </w:rPr>
        <w:t>-</w:t>
      </w:r>
      <w:r w:rsidR="00F86824">
        <w:rPr>
          <w:rFonts w:ascii="Verdana" w:hAnsi="Verdana"/>
          <w:sz w:val="18"/>
          <w:szCs w:val="18"/>
        </w:rPr>
        <w:t xml:space="preserve"> </w:t>
      </w:r>
      <w:r w:rsidR="00B538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1 Allée des Frères Gauthier</w:t>
      </w:r>
      <w:r w:rsidR="00F8682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B538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-</w:t>
      </w:r>
      <w:r w:rsidR="00F8682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B538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42000 SAINT-ETIENNE</w:t>
      </w:r>
    </w:p>
    <w:p w14:paraId="7293B252" w14:textId="77777777" w:rsidR="00D33D59" w:rsidRPr="00F91F74" w:rsidRDefault="00D33D59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8"/>
          <w:szCs w:val="8"/>
        </w:rPr>
      </w:pPr>
    </w:p>
    <w:p w14:paraId="21131BC7" w14:textId="4A257ABB" w:rsidR="00EB2FB6" w:rsidRPr="00744E49" w:rsidRDefault="00985B2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</w:t>
      </w:r>
      <w:r w:rsidR="00F86824">
        <w:rPr>
          <w:rFonts w:ascii="Verdana" w:hAnsi="Verdana"/>
          <w:b/>
          <w:smallCaps/>
          <w:color w:val="002060"/>
          <w:szCs w:val="18"/>
        </w:rPr>
        <w:t>rogramme/Horaires</w:t>
      </w:r>
    </w:p>
    <w:p w14:paraId="751D61A7" w14:textId="77777777" w:rsidR="00F148A4" w:rsidRPr="00F91F7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4"/>
          <w:szCs w:val="14"/>
        </w:rPr>
      </w:pPr>
    </w:p>
    <w:p w14:paraId="0DA4F2F1" w14:textId="212AE5F5" w:rsidR="00985B2B" w:rsidRPr="00985B2B" w:rsidRDefault="00C30DBD" w:rsidP="00985B2B">
      <w:pPr>
        <w:rPr>
          <w:rFonts w:ascii="Verdana" w:hAnsi="Verdana"/>
          <w:b/>
          <w:sz w:val="18"/>
          <w:szCs w:val="18"/>
          <w:u w:val="single"/>
        </w:rPr>
      </w:pPr>
      <w:r w:rsidRPr="00F86824">
        <w:rPr>
          <w:rFonts w:ascii="Verdana" w:hAnsi="Verdana"/>
          <w:b/>
          <w:sz w:val="18"/>
          <w:szCs w:val="18"/>
          <w:highlight w:val="cyan"/>
        </w:rPr>
        <w:t xml:space="preserve">Dimanche </w:t>
      </w:r>
      <w:r w:rsidR="00B53812">
        <w:rPr>
          <w:rFonts w:ascii="Verdana" w:hAnsi="Verdana"/>
          <w:b/>
          <w:sz w:val="18"/>
          <w:szCs w:val="18"/>
          <w:highlight w:val="cyan"/>
        </w:rPr>
        <w:t>18</w:t>
      </w:r>
      <w:r w:rsidRPr="00F86824">
        <w:rPr>
          <w:rFonts w:ascii="Verdana" w:hAnsi="Verdana"/>
          <w:b/>
          <w:sz w:val="18"/>
          <w:szCs w:val="18"/>
          <w:highlight w:val="cyan"/>
        </w:rPr>
        <w:t xml:space="preserve"> novembre</w:t>
      </w:r>
      <w:r w:rsidR="00985B2B" w:rsidRPr="00985B2B">
        <w:rPr>
          <w:rFonts w:ascii="Verdana" w:hAnsi="Verdana"/>
          <w:b/>
          <w:sz w:val="18"/>
          <w:szCs w:val="18"/>
        </w:rPr>
        <w:t> </w:t>
      </w:r>
      <w:r w:rsidR="00985B2B" w:rsidRPr="00985B2B">
        <w:rPr>
          <w:rFonts w:ascii="Verdana" w:hAnsi="Verdana"/>
          <w:sz w:val="18"/>
          <w:szCs w:val="18"/>
        </w:rPr>
        <w:t>:</w:t>
      </w:r>
      <w:r w:rsidR="00985B2B" w:rsidRPr="00985B2B">
        <w:rPr>
          <w:rFonts w:ascii="Verdana" w:hAnsi="Verdana"/>
          <w:b/>
          <w:sz w:val="18"/>
          <w:szCs w:val="18"/>
        </w:rPr>
        <w:t xml:space="preserve"> </w:t>
      </w:r>
      <w:r w:rsidR="00F86824" w:rsidRPr="00F86824">
        <w:rPr>
          <w:rFonts w:ascii="Verdana" w:hAnsi="Verdana"/>
          <w:b/>
          <w:sz w:val="18"/>
          <w:szCs w:val="18"/>
          <w:highlight w:val="yellow"/>
        </w:rPr>
        <w:t>0</w:t>
      </w:r>
      <w:r w:rsidRPr="00F86824">
        <w:rPr>
          <w:rFonts w:ascii="Verdana" w:hAnsi="Verdana"/>
          <w:b/>
          <w:sz w:val="18"/>
          <w:szCs w:val="18"/>
          <w:highlight w:val="yellow"/>
        </w:rPr>
        <w:t>9h30</w:t>
      </w:r>
      <w:r w:rsidR="00985B2B" w:rsidRPr="00F86824">
        <w:rPr>
          <w:rFonts w:ascii="Verdana" w:hAnsi="Verdana"/>
          <w:b/>
          <w:sz w:val="18"/>
          <w:szCs w:val="18"/>
          <w:highlight w:val="yellow"/>
        </w:rPr>
        <w:t> </w:t>
      </w:r>
      <w:r w:rsidR="00985B2B" w:rsidRPr="00F86824">
        <w:rPr>
          <w:rFonts w:ascii="Verdana" w:hAnsi="Verdana"/>
          <w:sz w:val="18"/>
          <w:szCs w:val="18"/>
          <w:highlight w:val="yellow"/>
        </w:rPr>
        <w:t>-</w:t>
      </w:r>
      <w:r w:rsidR="00985B2B" w:rsidRPr="00F86824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="00985B2B" w:rsidRPr="00F86824">
        <w:rPr>
          <w:rFonts w:ascii="Verdana" w:hAnsi="Verdana"/>
          <w:sz w:val="18"/>
          <w:szCs w:val="18"/>
          <w:highlight w:val="yellow"/>
        </w:rPr>
        <w:t>Accueil</w:t>
      </w:r>
    </w:p>
    <w:p w14:paraId="0C08BC27" w14:textId="618D1168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5432B5">
        <w:rPr>
          <w:rFonts w:ascii="Verdana" w:hAnsi="Verdana"/>
          <w:b/>
          <w:sz w:val="18"/>
          <w:szCs w:val="18"/>
        </w:rPr>
        <w:t>0</w:t>
      </w:r>
      <w:r w:rsidRPr="00985B2B">
        <w:rPr>
          <w:rFonts w:ascii="Verdana" w:hAnsi="Verdana"/>
          <w:b/>
          <w:sz w:val="18"/>
          <w:szCs w:val="18"/>
        </w:rPr>
        <w:t>h00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1</w:t>
      </w:r>
      <w:r w:rsidRPr="00985B2B">
        <w:rPr>
          <w:rFonts w:ascii="Verdana" w:hAnsi="Verdana"/>
          <w:sz w:val="18"/>
          <w:szCs w:val="18"/>
          <w:vertAlign w:val="superscript"/>
        </w:rPr>
        <w:t>ère</w:t>
      </w:r>
      <w:r w:rsidRPr="00985B2B">
        <w:rPr>
          <w:rFonts w:ascii="Verdana" w:hAnsi="Verdana"/>
          <w:sz w:val="18"/>
          <w:szCs w:val="18"/>
        </w:rPr>
        <w:t xml:space="preserve"> séance d’Entraînement </w:t>
      </w:r>
    </w:p>
    <w:p w14:paraId="4626EB46" w14:textId="1CDAB78A" w:rsidR="00985B2B" w:rsidRPr="00985B2B" w:rsidRDefault="005432B5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985B2B" w:rsidRPr="00985B2B">
        <w:rPr>
          <w:rFonts w:ascii="Verdana" w:hAnsi="Verdana"/>
          <w:b/>
          <w:sz w:val="18"/>
          <w:szCs w:val="18"/>
        </w:rPr>
        <w:t>h</w:t>
      </w:r>
      <w:r>
        <w:rPr>
          <w:rFonts w:ascii="Verdana" w:hAnsi="Verdana"/>
          <w:b/>
          <w:sz w:val="18"/>
          <w:szCs w:val="18"/>
        </w:rPr>
        <w:t>3</w:t>
      </w:r>
      <w:r w:rsidR="00985B2B" w:rsidRPr="00985B2B">
        <w:rPr>
          <w:rFonts w:ascii="Verdana" w:hAnsi="Verdana"/>
          <w:b/>
          <w:sz w:val="18"/>
          <w:szCs w:val="18"/>
        </w:rPr>
        <w:t>0</w:t>
      </w:r>
      <w:r w:rsidR="00985B2B" w:rsidRPr="00985B2B">
        <w:rPr>
          <w:rFonts w:ascii="Verdana" w:hAnsi="Verdana"/>
          <w:sz w:val="18"/>
          <w:szCs w:val="18"/>
        </w:rPr>
        <w:t> :</w:t>
      </w:r>
      <w:r w:rsidR="00985B2B">
        <w:rPr>
          <w:rFonts w:ascii="Verdana" w:hAnsi="Verdana"/>
          <w:b/>
          <w:sz w:val="18"/>
          <w:szCs w:val="18"/>
        </w:rPr>
        <w:t xml:space="preserve"> </w:t>
      </w:r>
      <w:r w:rsidR="00985B2B" w:rsidRPr="00985B2B">
        <w:rPr>
          <w:rFonts w:ascii="Verdana" w:hAnsi="Verdana"/>
          <w:sz w:val="18"/>
          <w:szCs w:val="18"/>
        </w:rPr>
        <w:t>Pause</w:t>
      </w:r>
    </w:p>
    <w:p w14:paraId="5E1CC4BA" w14:textId="6781C65B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5432B5">
        <w:rPr>
          <w:rFonts w:ascii="Verdana" w:hAnsi="Verdana"/>
          <w:b/>
          <w:sz w:val="18"/>
          <w:szCs w:val="18"/>
        </w:rPr>
        <w:t>4</w:t>
      </w:r>
      <w:r w:rsidRPr="00985B2B">
        <w:rPr>
          <w:rFonts w:ascii="Verdana" w:hAnsi="Verdana"/>
          <w:b/>
          <w:sz w:val="18"/>
          <w:szCs w:val="18"/>
        </w:rPr>
        <w:t>h</w:t>
      </w:r>
      <w:r w:rsidR="005432B5">
        <w:rPr>
          <w:rFonts w:ascii="Verdana" w:hAnsi="Verdana"/>
          <w:b/>
          <w:sz w:val="18"/>
          <w:szCs w:val="18"/>
        </w:rPr>
        <w:t>0</w:t>
      </w:r>
      <w:r w:rsidRPr="00985B2B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2</w:t>
      </w:r>
      <w:r w:rsidRPr="00985B2B">
        <w:rPr>
          <w:rFonts w:ascii="Verdana" w:hAnsi="Verdana"/>
          <w:sz w:val="18"/>
          <w:szCs w:val="18"/>
          <w:vertAlign w:val="superscript"/>
        </w:rPr>
        <w:t>ème</w:t>
      </w:r>
      <w:r w:rsidRPr="00985B2B">
        <w:rPr>
          <w:rFonts w:ascii="Verdana" w:hAnsi="Verdana"/>
          <w:sz w:val="18"/>
          <w:szCs w:val="18"/>
        </w:rPr>
        <w:t xml:space="preserve"> séance d’Entraînement </w:t>
      </w:r>
    </w:p>
    <w:p w14:paraId="1A511172" w14:textId="12E3FD81" w:rsidR="00F86824" w:rsidRDefault="00985B2B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2E0986">
        <w:rPr>
          <w:rFonts w:ascii="Verdana" w:hAnsi="Verdana"/>
          <w:b/>
          <w:sz w:val="18"/>
          <w:szCs w:val="18"/>
        </w:rPr>
        <w:t>6</w:t>
      </w:r>
      <w:r w:rsidRPr="00985B2B">
        <w:rPr>
          <w:rFonts w:ascii="Verdana" w:hAnsi="Verdana"/>
          <w:b/>
          <w:sz w:val="18"/>
          <w:szCs w:val="18"/>
        </w:rPr>
        <w:t>h</w:t>
      </w:r>
      <w:r w:rsidR="002E0986">
        <w:rPr>
          <w:rFonts w:ascii="Verdana" w:hAnsi="Verdana"/>
          <w:b/>
          <w:sz w:val="18"/>
          <w:szCs w:val="18"/>
        </w:rPr>
        <w:t>3</w:t>
      </w:r>
      <w:r w:rsidR="005432B5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 : </w:t>
      </w:r>
      <w:r w:rsidRPr="00985B2B">
        <w:rPr>
          <w:rFonts w:ascii="Verdana" w:hAnsi="Verdana"/>
          <w:sz w:val="18"/>
          <w:szCs w:val="18"/>
        </w:rPr>
        <w:t>Fin d’entraînement</w:t>
      </w:r>
    </w:p>
    <w:p w14:paraId="4F80F0E4" w14:textId="77777777" w:rsidR="00F86824" w:rsidRPr="00F91F74" w:rsidRDefault="00F86824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4"/>
          <w:szCs w:val="4"/>
        </w:rPr>
      </w:pPr>
    </w:p>
    <w:p w14:paraId="42171734" w14:textId="1298E98E" w:rsidR="00F86824" w:rsidRPr="00744E49" w:rsidRDefault="00F86824" w:rsidP="00F8682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Conditions d’inscriptions</w:t>
      </w:r>
    </w:p>
    <w:p w14:paraId="17CC2347" w14:textId="77777777" w:rsidR="00F86824" w:rsidRPr="00F91F74" w:rsidRDefault="00F86824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4"/>
          <w:szCs w:val="14"/>
        </w:rPr>
      </w:pPr>
    </w:p>
    <w:p w14:paraId="4C8C8D2A" w14:textId="6C7574C7" w:rsidR="00F86824" w:rsidRPr="00A6431B" w:rsidRDefault="00F86824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620D">
        <w:rPr>
          <w:rFonts w:ascii="Verdana" w:hAnsi="Verdana"/>
          <w:sz w:val="18"/>
          <w:szCs w:val="18"/>
        </w:rPr>
        <w:t>Être licencié FFG pour la saison 201</w:t>
      </w:r>
      <w:r>
        <w:rPr>
          <w:rFonts w:ascii="Verdana" w:hAnsi="Verdana"/>
          <w:sz w:val="18"/>
          <w:szCs w:val="18"/>
        </w:rPr>
        <w:t>8</w:t>
      </w:r>
      <w:r w:rsidRPr="000E620D">
        <w:rPr>
          <w:rFonts w:ascii="Verdana" w:hAnsi="Verdana"/>
          <w:sz w:val="18"/>
          <w:szCs w:val="18"/>
        </w:rPr>
        <w:t>/201</w:t>
      </w:r>
      <w:r>
        <w:rPr>
          <w:rFonts w:ascii="Verdana" w:hAnsi="Verdana"/>
          <w:sz w:val="18"/>
          <w:szCs w:val="18"/>
        </w:rPr>
        <w:t>9</w:t>
      </w:r>
      <w:r w:rsidRPr="000E62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dans un club de </w:t>
      </w:r>
      <w:r w:rsidR="00B53812">
        <w:rPr>
          <w:rFonts w:ascii="Verdana" w:hAnsi="Verdana"/>
          <w:sz w:val="18"/>
          <w:szCs w:val="18"/>
        </w:rPr>
        <w:t>la Loire, du Rhône ou de l’Auvergne</w:t>
      </w:r>
    </w:p>
    <w:p w14:paraId="6E65D6D1" w14:textId="719D4BA9" w:rsidR="005432B5" w:rsidRDefault="00F86824" w:rsidP="00D45A67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48695D8C" w14:textId="58165B59" w:rsidR="00F91F74" w:rsidRPr="00744E49" w:rsidRDefault="00F91F74" w:rsidP="00F91F7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0D368FFD" w14:textId="77777777" w:rsidR="00F91F74" w:rsidRPr="00F91F74" w:rsidRDefault="00F91F74" w:rsidP="00F91F7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4"/>
          <w:szCs w:val="14"/>
        </w:rPr>
      </w:pPr>
    </w:p>
    <w:p w14:paraId="013EA55F" w14:textId="2D1BB512" w:rsidR="00F91F74" w:rsidRPr="00A6431B" w:rsidRDefault="00F91F74" w:rsidP="00F91F7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5B5AD36D" w14:textId="13D96A95" w:rsidR="00F91F74" w:rsidRDefault="00F91F74" w:rsidP="00F91F74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</w:t>
      </w:r>
      <w:r w:rsidR="00B53812">
        <w:rPr>
          <w:rFonts w:ascii="Verdana" w:hAnsi="Verdana"/>
          <w:sz w:val="18"/>
          <w:szCs w:val="18"/>
        </w:rPr>
        <w:t>i</w:t>
      </w:r>
      <w:r w:rsidR="004231DC">
        <w:rPr>
          <w:rFonts w:ascii="Verdana" w:hAnsi="Verdana"/>
          <w:sz w:val="18"/>
          <w:szCs w:val="18"/>
        </w:rPr>
        <w:t xml:space="preserve"> (micro-ondes sur place)</w:t>
      </w:r>
    </w:p>
    <w:p w14:paraId="47A5875B" w14:textId="77777777" w:rsidR="00F91F74" w:rsidRPr="00F86824" w:rsidRDefault="00F91F74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3195FD8" w14:textId="281AADE6" w:rsidR="00F86824" w:rsidRPr="00985B2B" w:rsidRDefault="00F91F74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B1FC6" wp14:editId="7AE538C2">
                <wp:simplePos x="0" y="0"/>
                <wp:positionH relativeFrom="margin">
                  <wp:posOffset>0</wp:posOffset>
                </wp:positionH>
                <wp:positionV relativeFrom="margin">
                  <wp:posOffset>-165100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8830BA" w14:textId="011B5A8C" w:rsidR="00F91F74" w:rsidRPr="00F91F74" w:rsidRDefault="00F91F74" w:rsidP="00F91F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du CPID </w:t>
                            </w:r>
                            <w:r w:rsidR="00B5381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OUEST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GAc</w:t>
                            </w:r>
                            <w:proofErr w:type="spellEnd"/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</w:t>
                            </w:r>
                            <w:r w:rsidR="00B5381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Saint-Etienne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 </w:t>
                            </w:r>
                            <w:r w:rsidR="00B5381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18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B1FC6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0;margin-top:-13pt;width:456.3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" fillcolor="#dae3f3" stroked="f">
                <v:textbox>
                  <w:txbxContent>
                    <w:p w14:paraId="628830BA" w14:textId="011B5A8C" w:rsidR="00F91F74" w:rsidRPr="00F91F74" w:rsidRDefault="00F91F74" w:rsidP="00F91F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4"/>
                        </w:rPr>
                      </w:pP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du CPID </w:t>
                      </w:r>
                      <w:r w:rsidR="00B5381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OUEST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GAc</w:t>
                      </w:r>
                      <w:proofErr w:type="spellEnd"/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</w:t>
                      </w:r>
                      <w:r w:rsidR="00B5381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Saint-Etienne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 </w:t>
                      </w:r>
                      <w:r w:rsidR="00B5381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18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983D34" w14:textId="2EACA8BD" w:rsidR="00EB2FB6" w:rsidRPr="00C41109" w:rsidRDefault="00EB2FB6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24"/>
          <w:szCs w:val="24"/>
        </w:rPr>
      </w:pPr>
      <w:r w:rsidRPr="00C41109">
        <w:rPr>
          <w:rFonts w:ascii="Verdana" w:hAnsi="Verdana"/>
          <w:b/>
          <w:color w:val="00B0F0"/>
          <w:sz w:val="24"/>
          <w:szCs w:val="24"/>
        </w:rPr>
        <w:t xml:space="preserve">Inscription au plus tard le </w:t>
      </w:r>
      <w:r w:rsidR="00B53812">
        <w:rPr>
          <w:rFonts w:ascii="Verdana" w:hAnsi="Verdana"/>
          <w:b/>
          <w:color w:val="00B0F0"/>
          <w:sz w:val="24"/>
          <w:szCs w:val="24"/>
        </w:rPr>
        <w:t>mercredi</w:t>
      </w:r>
      <w:r w:rsidR="00F91F74">
        <w:rPr>
          <w:rFonts w:ascii="Verdana" w:hAnsi="Verdana"/>
          <w:b/>
          <w:color w:val="00B0F0"/>
          <w:sz w:val="24"/>
          <w:szCs w:val="24"/>
        </w:rPr>
        <w:t xml:space="preserve"> </w:t>
      </w:r>
      <w:r w:rsidR="00B53812">
        <w:rPr>
          <w:rFonts w:ascii="Verdana" w:hAnsi="Verdana"/>
          <w:b/>
          <w:color w:val="00B0F0"/>
          <w:sz w:val="24"/>
          <w:szCs w:val="24"/>
        </w:rPr>
        <w:t>14</w:t>
      </w:r>
      <w:r w:rsidR="00C30DBD">
        <w:rPr>
          <w:rFonts w:ascii="Verdana" w:hAnsi="Verdana"/>
          <w:b/>
          <w:color w:val="00B0F0"/>
          <w:sz w:val="24"/>
          <w:szCs w:val="24"/>
        </w:rPr>
        <w:t xml:space="preserve"> novembre </w:t>
      </w:r>
      <w:r w:rsidR="004F2C3B">
        <w:rPr>
          <w:rFonts w:ascii="Verdana" w:hAnsi="Verdana"/>
          <w:b/>
          <w:color w:val="00B0F0"/>
          <w:sz w:val="24"/>
          <w:szCs w:val="24"/>
        </w:rPr>
        <w:t>2018</w:t>
      </w:r>
    </w:p>
    <w:p w14:paraId="6D70DDFD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3187EB42" w14:textId="77777777" w:rsidR="005432B5" w:rsidRDefault="005432B5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7DE60C" w14:textId="78A3733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</w:t>
      </w:r>
      <w:r w:rsidR="00153309">
        <w:rPr>
          <w:rFonts w:ascii="Verdana" w:hAnsi="Verdana"/>
          <w:sz w:val="18"/>
          <w:szCs w:val="18"/>
        </w:rPr>
        <w:t>………………………</w:t>
      </w:r>
      <w:r w:rsidR="0094134E">
        <w:rPr>
          <w:rFonts w:ascii="Verdana" w:hAnsi="Verdana"/>
          <w:sz w:val="18"/>
          <w:szCs w:val="18"/>
        </w:rPr>
        <w:t>…</w:t>
      </w:r>
      <w:r w:rsidR="00EA2563">
        <w:rPr>
          <w:rFonts w:ascii="Verdana" w:hAnsi="Verdana"/>
          <w:sz w:val="18"/>
          <w:szCs w:val="18"/>
        </w:rPr>
        <w:t>……………………………………</w:t>
      </w:r>
      <w:r w:rsidR="0094134E">
        <w:rPr>
          <w:rFonts w:ascii="Verdana" w:hAnsi="Verdana"/>
          <w:sz w:val="18"/>
          <w:szCs w:val="18"/>
        </w:rPr>
        <w:t>…………</w:t>
      </w:r>
    </w:p>
    <w:p w14:paraId="3AEF3420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49D3BB19" w14:textId="01D63C06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prénom entraineur(s)</w:t>
      </w:r>
      <w:r w:rsidR="00F91F74">
        <w:rPr>
          <w:rFonts w:ascii="Verdana" w:hAnsi="Verdana"/>
          <w:sz w:val="18"/>
          <w:szCs w:val="18"/>
        </w:rPr>
        <w:t> :</w:t>
      </w:r>
    </w:p>
    <w:p w14:paraId="26E9A226" w14:textId="68A7A498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6BFE52AF" w14:textId="359DEDDF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16B6FD56" w14:textId="77777777" w:rsidR="00A1532C" w:rsidRPr="00BF0F83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6CC0C63" w14:textId="18A2CC86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  <w:r w:rsidR="00AD193E">
        <w:rPr>
          <w:rFonts w:ascii="Verdana" w:hAnsi="Verdana"/>
          <w:sz w:val="18"/>
          <w:szCs w:val="18"/>
        </w:rPr>
        <w:t>Gymnastes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424"/>
        <w:gridCol w:w="1324"/>
        <w:gridCol w:w="5716"/>
      </w:tblGrid>
      <w:tr w:rsidR="005432B5" w14:paraId="62E41683" w14:textId="6AA9B242" w:rsidTr="005432B5">
        <w:tc>
          <w:tcPr>
            <w:tcW w:w="2424" w:type="dxa"/>
          </w:tcPr>
          <w:p w14:paraId="24C5EB3F" w14:textId="77777777" w:rsidR="005432B5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Groupe</w:t>
            </w:r>
          </w:p>
          <w:p w14:paraId="0099C79C" w14:textId="57DE945F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(Duo, trio ou quatuor)</w:t>
            </w:r>
          </w:p>
        </w:tc>
        <w:tc>
          <w:tcPr>
            <w:tcW w:w="1324" w:type="dxa"/>
            <w:vAlign w:val="center"/>
          </w:tcPr>
          <w:p w14:paraId="268B6BF6" w14:textId="5E29EB25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Catégorie</w:t>
            </w:r>
          </w:p>
        </w:tc>
        <w:tc>
          <w:tcPr>
            <w:tcW w:w="5716" w:type="dxa"/>
          </w:tcPr>
          <w:p w14:paraId="0B52A1B0" w14:textId="41C92271" w:rsidR="005432B5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Noms / Prénoms</w:t>
            </w:r>
          </w:p>
          <w:p w14:paraId="4DB9905D" w14:textId="60DF1738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52354C">
              <w:rPr>
                <w:rFonts w:ascii="Verdana" w:hAnsi="Verdana"/>
                <w:sz w:val="18"/>
                <w:szCs w:val="18"/>
              </w:rPr>
              <w:t>ymnastes</w:t>
            </w:r>
          </w:p>
        </w:tc>
      </w:tr>
      <w:tr w:rsidR="005432B5" w14:paraId="556FD89C" w14:textId="2B5C897C" w:rsidTr="005432B5">
        <w:trPr>
          <w:trHeight w:val="1134"/>
        </w:trPr>
        <w:tc>
          <w:tcPr>
            <w:tcW w:w="2424" w:type="dxa"/>
          </w:tcPr>
          <w:p w14:paraId="63409633" w14:textId="2E865612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3FCF10F9" w14:textId="5FAA979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290C514E" w14:textId="0632A32D" w:rsidR="005432B5" w:rsidRPr="00EA2563" w:rsidRDefault="005432B5" w:rsidP="00EA2563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14:paraId="503677E6" w14:textId="2EE374E1" w:rsidTr="005432B5">
        <w:trPr>
          <w:trHeight w:val="1134"/>
        </w:trPr>
        <w:tc>
          <w:tcPr>
            <w:tcW w:w="2424" w:type="dxa"/>
          </w:tcPr>
          <w:p w14:paraId="3ED5C132" w14:textId="08E4D79C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296183EA" w14:textId="3BF3893E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383881A1" w14:textId="1BC05116" w:rsidR="005432B5" w:rsidRPr="00EA2563" w:rsidRDefault="005432B5" w:rsidP="00EA2563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:rsidRPr="00EA2563" w14:paraId="280EA428" w14:textId="29B48FA5" w:rsidTr="005432B5">
        <w:trPr>
          <w:trHeight w:val="1134"/>
        </w:trPr>
        <w:tc>
          <w:tcPr>
            <w:tcW w:w="2424" w:type="dxa"/>
          </w:tcPr>
          <w:p w14:paraId="54A2A4F8" w14:textId="6C53DC2B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7E9FA5F1" w14:textId="7EF7325B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4DAE0550" w14:textId="280C67CF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  <w:tr w:rsidR="005432B5" w:rsidRPr="00EA2563" w14:paraId="06CF42D7" w14:textId="445D0D7B" w:rsidTr="005432B5">
        <w:trPr>
          <w:trHeight w:val="1134"/>
        </w:trPr>
        <w:tc>
          <w:tcPr>
            <w:tcW w:w="2424" w:type="dxa"/>
          </w:tcPr>
          <w:p w14:paraId="54BC610E" w14:textId="761B4C45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1324" w:type="dxa"/>
          </w:tcPr>
          <w:p w14:paraId="59E43DB6" w14:textId="2B47A1EA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5716" w:type="dxa"/>
          </w:tcPr>
          <w:p w14:paraId="242050FA" w14:textId="6EEA3D89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  <w:tr w:rsidR="005432B5" w:rsidRPr="006114FB" w14:paraId="131762D0" w14:textId="2DA25A2C" w:rsidTr="005432B5">
        <w:trPr>
          <w:trHeight w:val="1134"/>
        </w:trPr>
        <w:tc>
          <w:tcPr>
            <w:tcW w:w="2424" w:type="dxa"/>
          </w:tcPr>
          <w:p w14:paraId="5843F889" w14:textId="2873A200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1324" w:type="dxa"/>
          </w:tcPr>
          <w:p w14:paraId="42A29615" w14:textId="14053FF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5716" w:type="dxa"/>
          </w:tcPr>
          <w:p w14:paraId="72647632" w14:textId="7FB313A3" w:rsidR="005432B5" w:rsidRPr="006114FB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:rsidRPr="006114FB" w14:paraId="082F4514" w14:textId="2741319E" w:rsidTr="005432B5">
        <w:trPr>
          <w:trHeight w:val="1052"/>
        </w:trPr>
        <w:tc>
          <w:tcPr>
            <w:tcW w:w="2424" w:type="dxa"/>
          </w:tcPr>
          <w:p w14:paraId="29166BD1" w14:textId="5D983BCC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5C330512" w14:textId="5497C61D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2C565CB5" w14:textId="771AA779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5432B5" w:rsidRPr="006114FB" w14:paraId="1F9E2CC6" w14:textId="77777777" w:rsidTr="005432B5">
        <w:trPr>
          <w:trHeight w:val="1052"/>
        </w:trPr>
        <w:tc>
          <w:tcPr>
            <w:tcW w:w="2424" w:type="dxa"/>
          </w:tcPr>
          <w:p w14:paraId="6A333C47" w14:textId="7E1615EF" w:rsidR="005432B5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4A9C53BF" w14:textId="565E6358" w:rsidR="005432B5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6A45AC10" w14:textId="0B2CF277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</w:tbl>
    <w:p w14:paraId="42310DE2" w14:textId="0D75E74E" w:rsidR="00B91F32" w:rsidRPr="006114FB" w:rsidRDefault="00001105" w:rsidP="00AD193E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  <w:lang w:val="en-US"/>
        </w:rPr>
      </w:pPr>
      <w:r w:rsidRPr="006114FB">
        <w:rPr>
          <w:rFonts w:ascii="Verdana" w:hAnsi="Verdana"/>
          <w:sz w:val="18"/>
          <w:szCs w:val="18"/>
          <w:lang w:val="en-US"/>
        </w:rPr>
        <w:t xml:space="preserve"> </w:t>
      </w:r>
    </w:p>
    <w:p w14:paraId="3C89B310" w14:textId="77777777" w:rsidR="0052354C" w:rsidRDefault="0052354C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par email : </w:t>
      </w:r>
    </w:p>
    <w:p w14:paraId="5D7C8FD1" w14:textId="7404965C" w:rsidR="0023566B" w:rsidRPr="00AD193E" w:rsidRDefault="00BF7B59" w:rsidP="0052354C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  <w:hyperlink r:id="rId7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+ copie à </w:t>
      </w:r>
      <w:r w:rsidR="00624E35">
        <w:rPr>
          <w:rStyle w:val="Lienhypertexte"/>
          <w:rFonts w:ascii="Verdana" w:hAnsi="Verdana"/>
          <w:noProof/>
          <w:sz w:val="18"/>
          <w:szCs w:val="18"/>
          <w:lang w:eastAsia="ar-SA"/>
        </w:rPr>
        <w:t>bazyleus@hotmail.fr</w:t>
      </w:r>
    </w:p>
    <w:sectPr w:rsidR="0023566B" w:rsidRPr="00AD193E" w:rsidSect="003E14E6">
      <w:headerReference w:type="default" r:id="rId8"/>
      <w:footerReference w:type="default" r:id="rId9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33FC" w14:textId="77777777" w:rsidR="00BF7B59" w:rsidRDefault="00BF7B59" w:rsidP="00E42B89">
      <w:pPr>
        <w:spacing w:after="0" w:line="240" w:lineRule="auto"/>
      </w:pPr>
      <w:r>
        <w:separator/>
      </w:r>
    </w:p>
  </w:endnote>
  <w:endnote w:type="continuationSeparator" w:id="0">
    <w:p w14:paraId="24E36490" w14:textId="77777777" w:rsidR="00BF7B59" w:rsidRDefault="00BF7B5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4D5501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066E1F35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A3BA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A3BA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49AFE51B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D63EC" wp14:editId="0DFF0EA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5AD2" id="Rectangle 16" o:spid="_x0000_s1026" style="position:absolute;margin-left:-70.95pt;margin-top:11.2pt;width:595.2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BF5272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6EB1387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0358E34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4CDC" w14:textId="77777777" w:rsidR="00BF7B59" w:rsidRDefault="00BF7B59" w:rsidP="00E42B89">
      <w:pPr>
        <w:spacing w:after="0" w:line="240" w:lineRule="auto"/>
      </w:pPr>
      <w:r>
        <w:separator/>
      </w:r>
    </w:p>
  </w:footnote>
  <w:footnote w:type="continuationSeparator" w:id="0">
    <w:p w14:paraId="635B635D" w14:textId="77777777" w:rsidR="00BF7B59" w:rsidRDefault="00BF7B5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D1A1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31F481" wp14:editId="487DEF2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9A4AA4"/>
    <w:multiLevelType w:val="hybridMultilevel"/>
    <w:tmpl w:val="516CF580"/>
    <w:lvl w:ilvl="0" w:tplc="F28C8CD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6124F4"/>
    <w:multiLevelType w:val="multilevel"/>
    <w:tmpl w:val="9F0644BE"/>
    <w:styleLink w:val="WWNum12"/>
    <w:lvl w:ilvl="0">
      <w:numFmt w:val="bullet"/>
      <w:lvlText w:val="•"/>
      <w:lvlJc w:val="left"/>
      <w:rPr>
        <w:rFonts w:ascii="Verdana" w:hAnsi="Verdana"/>
        <w:color w:val="00B0F0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8E1E96"/>
    <w:multiLevelType w:val="hybridMultilevel"/>
    <w:tmpl w:val="0E926D22"/>
    <w:lvl w:ilvl="0" w:tplc="F28C8CD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32D2F"/>
    <w:multiLevelType w:val="hybridMultilevel"/>
    <w:tmpl w:val="1EA0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B4466"/>
    <w:multiLevelType w:val="hybridMultilevel"/>
    <w:tmpl w:val="5A70E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0B662D"/>
    <w:multiLevelType w:val="hybridMultilevel"/>
    <w:tmpl w:val="2FEE27E4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11491"/>
    <w:rsid w:val="00040B4C"/>
    <w:rsid w:val="0005111E"/>
    <w:rsid w:val="000A43F0"/>
    <w:rsid w:val="000E47B8"/>
    <w:rsid w:val="000E620D"/>
    <w:rsid w:val="001135B9"/>
    <w:rsid w:val="00113E84"/>
    <w:rsid w:val="0013649B"/>
    <w:rsid w:val="00137909"/>
    <w:rsid w:val="0015127E"/>
    <w:rsid w:val="00153309"/>
    <w:rsid w:val="001B5597"/>
    <w:rsid w:val="001E3BDD"/>
    <w:rsid w:val="002058F1"/>
    <w:rsid w:val="00226C45"/>
    <w:rsid w:val="0023566B"/>
    <w:rsid w:val="00243BC7"/>
    <w:rsid w:val="00282BB7"/>
    <w:rsid w:val="002A3BA3"/>
    <w:rsid w:val="002E0986"/>
    <w:rsid w:val="00313037"/>
    <w:rsid w:val="00326637"/>
    <w:rsid w:val="00354CD1"/>
    <w:rsid w:val="003D2804"/>
    <w:rsid w:val="003E14E6"/>
    <w:rsid w:val="003E18F8"/>
    <w:rsid w:val="004016F0"/>
    <w:rsid w:val="00402A01"/>
    <w:rsid w:val="00405CB1"/>
    <w:rsid w:val="004231DC"/>
    <w:rsid w:val="00481A3C"/>
    <w:rsid w:val="004831C8"/>
    <w:rsid w:val="00486BCC"/>
    <w:rsid w:val="004A56C6"/>
    <w:rsid w:val="004F181A"/>
    <w:rsid w:val="004F2C3B"/>
    <w:rsid w:val="004F3F96"/>
    <w:rsid w:val="0052354C"/>
    <w:rsid w:val="005240FF"/>
    <w:rsid w:val="00533088"/>
    <w:rsid w:val="00542164"/>
    <w:rsid w:val="005432B5"/>
    <w:rsid w:val="00545B0F"/>
    <w:rsid w:val="00581AD5"/>
    <w:rsid w:val="00591185"/>
    <w:rsid w:val="00596E70"/>
    <w:rsid w:val="005D5EC4"/>
    <w:rsid w:val="005E193B"/>
    <w:rsid w:val="005F13EA"/>
    <w:rsid w:val="00610972"/>
    <w:rsid w:val="006114FB"/>
    <w:rsid w:val="00616667"/>
    <w:rsid w:val="00624E35"/>
    <w:rsid w:val="0063620A"/>
    <w:rsid w:val="006A0F0D"/>
    <w:rsid w:val="006A561D"/>
    <w:rsid w:val="006D7F66"/>
    <w:rsid w:val="00717FA2"/>
    <w:rsid w:val="00743E0A"/>
    <w:rsid w:val="00744E49"/>
    <w:rsid w:val="007A4F96"/>
    <w:rsid w:val="007B40B1"/>
    <w:rsid w:val="007D48F1"/>
    <w:rsid w:val="00801D00"/>
    <w:rsid w:val="00841553"/>
    <w:rsid w:val="0084501F"/>
    <w:rsid w:val="00851530"/>
    <w:rsid w:val="00880541"/>
    <w:rsid w:val="00880DC9"/>
    <w:rsid w:val="008842FA"/>
    <w:rsid w:val="00896EB6"/>
    <w:rsid w:val="008A1D8F"/>
    <w:rsid w:val="008B254C"/>
    <w:rsid w:val="008B2565"/>
    <w:rsid w:val="008F2B2C"/>
    <w:rsid w:val="0091525B"/>
    <w:rsid w:val="0094134E"/>
    <w:rsid w:val="009574F4"/>
    <w:rsid w:val="00985B2B"/>
    <w:rsid w:val="009E599E"/>
    <w:rsid w:val="009F13BB"/>
    <w:rsid w:val="009F40C1"/>
    <w:rsid w:val="00A1532C"/>
    <w:rsid w:val="00A36449"/>
    <w:rsid w:val="00A42794"/>
    <w:rsid w:val="00A61FA3"/>
    <w:rsid w:val="00A6431B"/>
    <w:rsid w:val="00AA6522"/>
    <w:rsid w:val="00AC5CBE"/>
    <w:rsid w:val="00AD193E"/>
    <w:rsid w:val="00B16104"/>
    <w:rsid w:val="00B37119"/>
    <w:rsid w:val="00B53812"/>
    <w:rsid w:val="00B7601D"/>
    <w:rsid w:val="00B91F32"/>
    <w:rsid w:val="00BE5B3B"/>
    <w:rsid w:val="00BF0F83"/>
    <w:rsid w:val="00BF7B59"/>
    <w:rsid w:val="00C10BD8"/>
    <w:rsid w:val="00C13C3E"/>
    <w:rsid w:val="00C30DBD"/>
    <w:rsid w:val="00C41109"/>
    <w:rsid w:val="00C64F75"/>
    <w:rsid w:val="00C7123D"/>
    <w:rsid w:val="00D33D59"/>
    <w:rsid w:val="00D36B11"/>
    <w:rsid w:val="00D534A8"/>
    <w:rsid w:val="00D75AAC"/>
    <w:rsid w:val="00D800AA"/>
    <w:rsid w:val="00DA434C"/>
    <w:rsid w:val="00DE13C5"/>
    <w:rsid w:val="00E06C99"/>
    <w:rsid w:val="00E42B89"/>
    <w:rsid w:val="00E43EF8"/>
    <w:rsid w:val="00EA2563"/>
    <w:rsid w:val="00EB2FB6"/>
    <w:rsid w:val="00EC7378"/>
    <w:rsid w:val="00F0313D"/>
    <w:rsid w:val="00F148A4"/>
    <w:rsid w:val="00F23074"/>
    <w:rsid w:val="00F305F4"/>
    <w:rsid w:val="00F30FBA"/>
    <w:rsid w:val="00F354E7"/>
    <w:rsid w:val="00F70F44"/>
    <w:rsid w:val="00F86824"/>
    <w:rsid w:val="00F91F74"/>
    <w:rsid w:val="00F9373A"/>
    <w:rsid w:val="00FC3D3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9B39"/>
  <w15:docId w15:val="{3E6EACD1-1BC2-462F-9FD5-10B9C166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431B"/>
    <w:pPr>
      <w:ind w:left="720"/>
      <w:contextualSpacing/>
    </w:pPr>
  </w:style>
  <w:style w:type="paragraph" w:customStyle="1" w:styleId="Standard">
    <w:name w:val="Standard"/>
    <w:rsid w:val="00985B2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2">
    <w:name w:val="WWNum12"/>
    <w:basedOn w:val="Aucuneliste"/>
    <w:rsid w:val="00985B2B"/>
    <w:pPr>
      <w:numPr>
        <w:numId w:val="13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2A3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7</cp:revision>
  <cp:lastPrinted>2018-11-05T14:32:00Z</cp:lastPrinted>
  <dcterms:created xsi:type="dcterms:W3CDTF">2018-11-05T14:10:00Z</dcterms:created>
  <dcterms:modified xsi:type="dcterms:W3CDTF">2018-11-05T14:32:00Z</dcterms:modified>
</cp:coreProperties>
</file>