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94" w:rsidRPr="00C00325" w:rsidRDefault="00FE2794" w:rsidP="00C00325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6"/>
          <w:szCs w:val="16"/>
        </w:rPr>
      </w:pPr>
    </w:p>
    <w:p w:rsidR="007A5953" w:rsidRDefault="00035210" w:rsidP="00447D1E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26"/>
          <w:szCs w:val="26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7A5953">
        <w:rPr>
          <w:rFonts w:ascii="Verdana" w:hAnsi="Verdana"/>
          <w:b/>
          <w:smallCaps/>
          <w:color w:val="002060"/>
          <w:sz w:val="26"/>
          <w:szCs w:val="26"/>
        </w:rPr>
        <w:t>COUPE FORMATION 4</w:t>
      </w:r>
    </w:p>
    <w:p w:rsidR="00B321E9" w:rsidRPr="00447D1E" w:rsidRDefault="00DF45F2" w:rsidP="00447D1E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26"/>
          <w:szCs w:val="26"/>
        </w:rPr>
      </w:pPr>
      <w:r w:rsidRPr="00447D1E">
        <w:rPr>
          <w:rFonts w:ascii="Verdana" w:hAnsi="Verdana"/>
          <w:b/>
          <w:smallCaps/>
          <w:color w:val="002060"/>
          <w:sz w:val="26"/>
          <w:szCs w:val="26"/>
        </w:rPr>
        <w:t xml:space="preserve">GYMNASTIQUE RYTHMIQUE </w:t>
      </w:r>
      <w:r w:rsidR="00447D1E">
        <w:rPr>
          <w:rFonts w:ascii="Verdana" w:hAnsi="Verdana"/>
          <w:b/>
          <w:smallCaps/>
          <w:color w:val="002060"/>
          <w:sz w:val="26"/>
          <w:szCs w:val="26"/>
        </w:rPr>
        <w:t xml:space="preserve"> - </w:t>
      </w:r>
      <w:r w:rsidRPr="00447D1E">
        <w:rPr>
          <w:rFonts w:ascii="Verdana" w:hAnsi="Verdana"/>
          <w:b/>
          <w:smallCaps/>
          <w:color w:val="002060"/>
          <w:sz w:val="26"/>
          <w:szCs w:val="26"/>
        </w:rPr>
        <w:t>VENISSIEUX (69</w:t>
      </w:r>
      <w:r w:rsidR="007C2E8D" w:rsidRPr="00447D1E">
        <w:rPr>
          <w:rFonts w:ascii="Verdana" w:hAnsi="Verdana"/>
          <w:b/>
          <w:smallCaps/>
          <w:color w:val="002060"/>
          <w:sz w:val="26"/>
          <w:szCs w:val="26"/>
        </w:rPr>
        <w:t>)</w:t>
      </w:r>
    </w:p>
    <w:p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7A5953" w:rsidRDefault="007A5953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F32FE0" w:rsidRDefault="00F32FE0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9E599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Date/Horaires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7A5953" w:rsidRPr="007A5953" w:rsidRDefault="00DF45F2" w:rsidP="007A595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</w:t>
      </w:r>
      <w:r w:rsidR="007A5953">
        <w:rPr>
          <w:rFonts w:ascii="Verdana" w:hAnsi="Verdana"/>
          <w:sz w:val="18"/>
          <w:szCs w:val="18"/>
        </w:rPr>
        <w:t>samedi 24 février 2018 de 10h00 à 13h00 et de 14h00 à 17h00</w:t>
      </w:r>
    </w:p>
    <w:p w:rsidR="00027C0C" w:rsidRPr="00F32FE0" w:rsidRDefault="00027C0C" w:rsidP="00BF0F83">
      <w:pPr>
        <w:spacing w:after="0" w:line="276" w:lineRule="auto"/>
        <w:rPr>
          <w:rFonts w:ascii="Verdana" w:hAnsi="Verdana"/>
          <w:b/>
          <w:i/>
          <w:sz w:val="30"/>
          <w:szCs w:val="30"/>
          <w:u w:val="single"/>
        </w:rPr>
      </w:pPr>
    </w:p>
    <w:p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Pr="00035210" w:rsidRDefault="00DF45F2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Gymnase Alain Colas</w:t>
      </w:r>
      <w:r w:rsidR="00447D1E">
        <w:rPr>
          <w:rFonts w:ascii="Verdana" w:hAnsi="Verdana"/>
          <w:sz w:val="18"/>
          <w:szCs w:val="18"/>
        </w:rPr>
        <w:t xml:space="preserve"> - 7 avenue Jean Moulin - 69200 VENISSIEUX</w:t>
      </w:r>
      <w:r w:rsidR="0003799A">
        <w:rPr>
          <w:rFonts w:ascii="Verdana" w:hAnsi="Verdana"/>
          <w:sz w:val="18"/>
          <w:szCs w:val="18"/>
        </w:rPr>
        <w:t xml:space="preserve"> </w:t>
      </w:r>
    </w:p>
    <w:p w:rsidR="00027C0C" w:rsidRPr="00F32FE0" w:rsidRDefault="00027C0C" w:rsidP="00BF0F83">
      <w:pPr>
        <w:spacing w:after="0" w:line="276" w:lineRule="auto"/>
        <w:rPr>
          <w:rFonts w:ascii="Verdana" w:hAnsi="Verdana"/>
          <w:b/>
          <w:i/>
          <w:sz w:val="30"/>
          <w:szCs w:val="30"/>
          <w:u w:val="single"/>
        </w:rPr>
      </w:pPr>
    </w:p>
    <w:p w:rsidR="007A5953" w:rsidRPr="00744E49" w:rsidRDefault="007A5953" w:rsidP="007A5953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Contenu</w:t>
      </w:r>
    </w:p>
    <w:p w:rsidR="007A5953" w:rsidRDefault="007A5953" w:rsidP="007A5953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7A5953" w:rsidRDefault="007A5953" w:rsidP="007A595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10h00/13h00 : Tests physiques et morphologiques</w:t>
      </w:r>
      <w:r w:rsidR="00F32FE0">
        <w:rPr>
          <w:rFonts w:ascii="Verdana" w:hAnsi="Verdana"/>
          <w:sz w:val="18"/>
          <w:szCs w:val="18"/>
        </w:rPr>
        <w:t xml:space="preserve"> de la Coupe Formation 4</w:t>
      </w:r>
    </w:p>
    <w:p w:rsidR="00F32FE0" w:rsidRPr="00035210" w:rsidRDefault="00F32FE0" w:rsidP="007A595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14h00/17h00 : Stage de perfectionnement ouvert aux gymnastes de la Coupe Formation 4 (non obligatoire)</w:t>
      </w:r>
    </w:p>
    <w:p w:rsidR="00027C0C" w:rsidRPr="00F32FE0" w:rsidRDefault="00027C0C" w:rsidP="00254208">
      <w:pPr>
        <w:spacing w:after="0" w:line="276" w:lineRule="auto"/>
        <w:jc w:val="both"/>
        <w:rPr>
          <w:rFonts w:ascii="Verdana" w:hAnsi="Verdana"/>
          <w:sz w:val="30"/>
          <w:szCs w:val="30"/>
        </w:rPr>
      </w:pPr>
    </w:p>
    <w:p w:rsidR="00027C0C" w:rsidRPr="00744E49" w:rsidRDefault="00027C0C" w:rsidP="00027C0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:rsidR="00027C0C" w:rsidRPr="00BF0F83" w:rsidRDefault="00027C0C" w:rsidP="00027C0C">
      <w:pPr>
        <w:spacing w:after="0" w:line="276" w:lineRule="auto"/>
        <w:rPr>
          <w:rFonts w:ascii="Verdana" w:hAnsi="Verdana"/>
          <w:sz w:val="18"/>
          <w:szCs w:val="18"/>
        </w:rPr>
      </w:pPr>
    </w:p>
    <w:p w:rsidR="00027C0C" w:rsidRPr="00BF0F83" w:rsidRDefault="00027C0C" w:rsidP="00027C0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Responsable de l’action : TURCITU Mariana </w:t>
      </w:r>
      <w:hyperlink r:id="rId8" w:history="1">
        <w:r w:rsidRPr="005F3D97">
          <w:rPr>
            <w:rStyle w:val="Lienhypertexte"/>
            <w:rFonts w:ascii="Verdana" w:hAnsi="Verdana"/>
            <w:sz w:val="18"/>
            <w:szCs w:val="18"/>
          </w:rPr>
          <w:t>turcitumariana@gmail.com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027C0C" w:rsidRPr="00027C0C" w:rsidRDefault="007A5953" w:rsidP="00027C0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Entraîneurs clubs</w:t>
      </w:r>
    </w:p>
    <w:p w:rsidR="00027C0C" w:rsidRPr="00F32FE0" w:rsidRDefault="00027C0C" w:rsidP="00BF0F83">
      <w:pPr>
        <w:spacing w:after="0" w:line="276" w:lineRule="auto"/>
        <w:rPr>
          <w:rFonts w:ascii="Verdana" w:hAnsi="Verdana"/>
          <w:sz w:val="30"/>
          <w:szCs w:val="30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0A5E94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  <w:r w:rsidR="000A5E94">
        <w:rPr>
          <w:rFonts w:ascii="Verdana" w:hAnsi="Verdana"/>
          <w:b/>
          <w:smallCaps/>
          <w:color w:val="002060"/>
          <w:szCs w:val="18"/>
        </w:rPr>
        <w:t>s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C00325" w:rsidRDefault="00EB2FB6" w:rsidP="00452AA1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257E3E">
        <w:rPr>
          <w:rFonts w:ascii="Verdana" w:hAnsi="Verdana"/>
          <w:sz w:val="18"/>
          <w:szCs w:val="18"/>
        </w:rPr>
        <w:t>ié</w:t>
      </w:r>
      <w:r w:rsidR="008C3A87">
        <w:rPr>
          <w:rFonts w:ascii="Verdana" w:hAnsi="Verdana"/>
          <w:sz w:val="18"/>
          <w:szCs w:val="18"/>
        </w:rPr>
        <w:t>e</w:t>
      </w:r>
      <w:r w:rsidR="00257E3E">
        <w:rPr>
          <w:rFonts w:ascii="Verdana" w:hAnsi="Verdana"/>
          <w:sz w:val="18"/>
          <w:szCs w:val="18"/>
        </w:rPr>
        <w:t xml:space="preserve"> FFG pour la saison 2017/2018</w:t>
      </w:r>
    </w:p>
    <w:p w:rsidR="000A5E94" w:rsidRPr="00452AA1" w:rsidRDefault="000A5E94" w:rsidP="00452AA1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Inscription gratuite</w:t>
      </w:r>
    </w:p>
    <w:p w:rsidR="00027C0C" w:rsidRPr="00F32FE0" w:rsidRDefault="00027C0C" w:rsidP="00257E3E">
      <w:pPr>
        <w:spacing w:after="0" w:line="276" w:lineRule="auto"/>
        <w:jc w:val="both"/>
        <w:rPr>
          <w:rFonts w:ascii="Verdana" w:hAnsi="Verdana"/>
          <w:sz w:val="30"/>
          <w:szCs w:val="30"/>
        </w:rPr>
      </w:pPr>
    </w:p>
    <w:p w:rsidR="00257E3E" w:rsidRPr="00257E3E" w:rsidRDefault="00254208" w:rsidP="00257E3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</w:t>
      </w:r>
      <w:r w:rsidR="005941D3">
        <w:rPr>
          <w:rFonts w:ascii="Verdana" w:hAnsi="Verdana"/>
          <w:b/>
          <w:smallCaps/>
          <w:color w:val="002060"/>
          <w:szCs w:val="18"/>
        </w:rPr>
        <w:t>s</w:t>
      </w:r>
    </w:p>
    <w:p w:rsidR="00257E3E" w:rsidRP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B2FB6" w:rsidRDefault="00257E3E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obligatoire</w:t>
      </w:r>
    </w:p>
    <w:p w:rsidR="00F32FE0" w:rsidRDefault="00F32FE0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 pique-nique pour le repas du midi</w:t>
      </w:r>
      <w:bookmarkStart w:id="0" w:name="_GoBack"/>
      <w:bookmarkEnd w:id="0"/>
    </w:p>
    <w:p w:rsidR="00EB2FB6" w:rsidRDefault="00EB2FB6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027C0C" w:rsidRDefault="00027C0C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32FE0" w:rsidRPr="00BF0F83" w:rsidRDefault="00F32FE0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B2FB6" w:rsidRDefault="008C3A87" w:rsidP="00F32FE0">
      <w:pPr>
        <w:spacing w:after="0" w:line="276" w:lineRule="auto"/>
        <w:ind w:left="4956" w:firstLine="708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TURCITU Mariana,</w:t>
      </w:r>
    </w:p>
    <w:p w:rsidR="00027C0C" w:rsidRDefault="00F32FE0" w:rsidP="00F32FE0">
      <w:pPr>
        <w:spacing w:after="0" w:line="276" w:lineRule="auto"/>
        <w:ind w:left="4956" w:firstLine="708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Responsable Coupe Formation</w:t>
      </w:r>
    </w:p>
    <w:p w:rsidR="00F32FE0" w:rsidRDefault="00F32FE0" w:rsidP="00F32FE0">
      <w:pPr>
        <w:spacing w:after="0" w:line="276" w:lineRule="auto"/>
        <w:ind w:left="4956" w:firstLine="708"/>
        <w:jc w:val="both"/>
        <w:rPr>
          <w:rFonts w:ascii="Verdana" w:hAnsi="Verdana"/>
          <w:noProof/>
          <w:sz w:val="18"/>
          <w:szCs w:val="18"/>
        </w:rPr>
      </w:pPr>
    </w:p>
    <w:p w:rsidR="00F32FE0" w:rsidRDefault="00F32FE0" w:rsidP="00F32FE0">
      <w:pPr>
        <w:spacing w:after="0" w:line="276" w:lineRule="auto"/>
        <w:ind w:left="4956" w:firstLine="708"/>
        <w:jc w:val="both"/>
        <w:rPr>
          <w:rFonts w:ascii="Verdana" w:hAnsi="Verdana"/>
          <w:noProof/>
          <w:sz w:val="18"/>
          <w:szCs w:val="18"/>
        </w:rPr>
      </w:pPr>
    </w:p>
    <w:p w:rsidR="00F32FE0" w:rsidRDefault="00F32FE0" w:rsidP="00BF0F83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13F00" wp14:editId="6BCAA3BC">
                <wp:simplePos x="0" y="0"/>
                <wp:positionH relativeFrom="margin">
                  <wp:posOffset>-461369</wp:posOffset>
                </wp:positionH>
                <wp:positionV relativeFrom="margin">
                  <wp:posOffset>-182273</wp:posOffset>
                </wp:positionV>
                <wp:extent cx="6609522" cy="387626"/>
                <wp:effectExtent l="0" t="0" r="127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522" cy="3876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2FE0" w:rsidRDefault="00F32FE0" w:rsidP="00F32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COUPE FORMATION 4 GYMNASTIQUE RYTHMIQUE</w:t>
                            </w:r>
                          </w:p>
                          <w:p w:rsidR="00F32FE0" w:rsidRPr="004F3F96" w:rsidRDefault="00F32FE0" w:rsidP="00F32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Samedi 24 février 2018 à Vénissieux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-36.35pt;margin-top:-14.35pt;width:520.4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" fillcolor="#d9e2f3 [660]" stroked="f">
                <v:textbox>
                  <w:txbxContent>
                    <w:p w:rsidR="00F32FE0" w:rsidRDefault="00F32FE0" w:rsidP="00F32FE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COUPE FORMATION 4 GYMNASTIQUE RYTHMIQUE</w:t>
                      </w:r>
                    </w:p>
                    <w:p w:rsidR="00F32FE0" w:rsidRPr="004F3F96" w:rsidRDefault="00F32FE0" w:rsidP="00F32FE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Samedi 24 février 2018 à Vénissieux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32FE0" w:rsidRDefault="00F32FE0" w:rsidP="00F32FE0">
      <w:pPr>
        <w:rPr>
          <w:rFonts w:ascii="Verdana" w:hAnsi="Verdana"/>
          <w:sz w:val="18"/>
          <w:szCs w:val="18"/>
        </w:rPr>
      </w:pPr>
    </w:p>
    <w:p w:rsidR="00F32FE0" w:rsidRPr="0094134E" w:rsidRDefault="00F32FE0" w:rsidP="00F32FE0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>
        <w:rPr>
          <w:rFonts w:ascii="Verdana" w:hAnsi="Verdana"/>
          <w:b/>
          <w:color w:val="00B0F0"/>
          <w:sz w:val="18"/>
          <w:szCs w:val="18"/>
        </w:rPr>
        <w:t>Inscription au plus tard le 17</w:t>
      </w:r>
      <w:r>
        <w:rPr>
          <w:rFonts w:ascii="Verdana" w:hAnsi="Verdana"/>
          <w:b/>
          <w:color w:val="00B0F0"/>
          <w:sz w:val="18"/>
          <w:szCs w:val="18"/>
        </w:rPr>
        <w:t xml:space="preserve"> </w:t>
      </w:r>
      <w:r>
        <w:rPr>
          <w:rFonts w:ascii="Verdana" w:hAnsi="Verdana"/>
          <w:b/>
          <w:color w:val="00B0F0"/>
          <w:sz w:val="18"/>
          <w:szCs w:val="18"/>
        </w:rPr>
        <w:t>février 2018</w:t>
      </w:r>
      <w:r w:rsidRPr="0094134E">
        <w:rPr>
          <w:rFonts w:ascii="Verdana" w:hAnsi="Verdana"/>
          <w:b/>
          <w:color w:val="00B0F0"/>
          <w:sz w:val="18"/>
          <w:szCs w:val="18"/>
        </w:rPr>
        <w:t xml:space="preserve"> </w:t>
      </w:r>
    </w:p>
    <w:p w:rsidR="00F32FE0" w:rsidRPr="0094134E" w:rsidRDefault="00F32FE0" w:rsidP="00F32FE0">
      <w:pPr>
        <w:spacing w:after="0" w:line="276" w:lineRule="auto"/>
        <w:rPr>
          <w:rFonts w:ascii="Verdana" w:hAnsi="Verdana"/>
          <w:sz w:val="12"/>
          <w:szCs w:val="18"/>
        </w:rPr>
      </w:pPr>
    </w:p>
    <w:p w:rsidR="00F32FE0" w:rsidRDefault="00F32FE0" w:rsidP="00F32FE0">
      <w:pPr>
        <w:spacing w:after="0" w:line="276" w:lineRule="auto"/>
        <w:rPr>
          <w:rFonts w:ascii="Verdana" w:hAnsi="Verdana"/>
          <w:sz w:val="18"/>
          <w:szCs w:val="18"/>
        </w:rPr>
      </w:pPr>
    </w:p>
    <w:p w:rsidR="00F32FE0" w:rsidRDefault="00F32FE0" w:rsidP="00F32FE0">
      <w:pPr>
        <w:spacing w:after="0" w:line="276" w:lineRule="auto"/>
        <w:rPr>
          <w:rFonts w:ascii="Verdana" w:hAnsi="Verdana"/>
          <w:sz w:val="18"/>
          <w:szCs w:val="18"/>
        </w:rPr>
      </w:pPr>
    </w:p>
    <w:p w:rsidR="00F32FE0" w:rsidRDefault="00F32FE0" w:rsidP="00F32FE0">
      <w:pPr>
        <w:spacing w:after="0" w:line="276" w:lineRule="auto"/>
        <w:rPr>
          <w:rFonts w:ascii="Verdana" w:hAnsi="Verdana"/>
          <w:sz w:val="18"/>
          <w:szCs w:val="18"/>
        </w:rPr>
      </w:pPr>
    </w:p>
    <w:p w:rsidR="00F32FE0" w:rsidRDefault="00F32FE0" w:rsidP="00F32FE0">
      <w:pPr>
        <w:spacing w:after="0" w:line="276" w:lineRule="auto"/>
        <w:rPr>
          <w:rFonts w:ascii="Verdana" w:hAnsi="Verdana"/>
          <w:sz w:val="18"/>
          <w:szCs w:val="18"/>
        </w:rPr>
      </w:pPr>
    </w:p>
    <w:p w:rsidR="00F32FE0" w:rsidRPr="00BF0F83" w:rsidRDefault="00F32FE0" w:rsidP="00F32FE0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:rsidR="00F32FE0" w:rsidRDefault="00F32FE0" w:rsidP="00F32FE0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F32FE0" w:rsidRPr="00BF0F83" w:rsidRDefault="00F32FE0" w:rsidP="00F32FE0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F32FE0" w:rsidRPr="00FE2794" w:rsidRDefault="00F32FE0" w:rsidP="00F32FE0">
      <w:pPr>
        <w:spacing w:after="0" w:line="276" w:lineRule="auto"/>
        <w:rPr>
          <w:rFonts w:ascii="Verdana" w:hAnsi="Verdana"/>
          <w:b/>
          <w:noProof/>
          <w:sz w:val="18"/>
          <w:szCs w:val="18"/>
        </w:rPr>
      </w:pPr>
      <w:r w:rsidRPr="00FE2794">
        <w:rPr>
          <w:rFonts w:ascii="Verdana" w:hAnsi="Verdana"/>
          <w:b/>
          <w:noProof/>
          <w:sz w:val="18"/>
          <w:szCs w:val="18"/>
        </w:rPr>
        <w:t>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Prénom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Année d’âge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</w:p>
    <w:p w:rsidR="00F32FE0" w:rsidRDefault="00F32FE0" w:rsidP="00F32FE0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32FE0" w:rsidRDefault="00F32FE0" w:rsidP="00F32FE0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32FE0" w:rsidRPr="00FE2794" w:rsidRDefault="00F32FE0" w:rsidP="00F32FE0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F32FE0" w:rsidRDefault="00F32FE0" w:rsidP="00F32FE0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32FE0" w:rsidRDefault="00F32FE0" w:rsidP="00F32FE0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F32FE0" w:rsidRDefault="00F32FE0" w:rsidP="00F32FE0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32FE0" w:rsidRDefault="00F32FE0" w:rsidP="00F32FE0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F32FE0" w:rsidRDefault="00F32FE0" w:rsidP="00F32FE0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32FE0" w:rsidRDefault="00F32FE0" w:rsidP="00F32FE0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F32FE0" w:rsidRDefault="00F32FE0" w:rsidP="00F32FE0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32FE0" w:rsidRDefault="00F32FE0" w:rsidP="00F32FE0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F32FE0" w:rsidRDefault="00F32FE0" w:rsidP="00F32FE0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32FE0" w:rsidRDefault="00F32FE0" w:rsidP="00F32FE0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F32FE0" w:rsidRDefault="00F32FE0" w:rsidP="00F32FE0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32FE0" w:rsidRDefault="00F32FE0" w:rsidP="00F32FE0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F32FE0" w:rsidRDefault="00F32FE0" w:rsidP="00F32FE0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32FE0" w:rsidRDefault="00F32FE0" w:rsidP="00F32FE0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F32FE0" w:rsidRDefault="00F32FE0" w:rsidP="00F32FE0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32FE0" w:rsidRDefault="00F32FE0" w:rsidP="00F32FE0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F32FE0" w:rsidRDefault="00F32FE0" w:rsidP="00F32FE0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32FE0" w:rsidRDefault="00F32FE0" w:rsidP="00F32FE0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F32FE0" w:rsidRDefault="00F32FE0" w:rsidP="00F32FE0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32FE0" w:rsidRDefault="00F32FE0" w:rsidP="00F32FE0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F32FE0" w:rsidRDefault="00F32FE0" w:rsidP="00F32FE0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32FE0" w:rsidRDefault="00F32FE0" w:rsidP="00F32FE0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</w:t>
      </w:r>
      <w:r>
        <w:rPr>
          <w:rFonts w:ascii="Verdana" w:hAnsi="Verdana"/>
          <w:noProof/>
          <w:sz w:val="18"/>
          <w:szCs w:val="18"/>
        </w:rPr>
        <w:tab/>
      </w:r>
    </w:p>
    <w:p w:rsidR="00F32FE0" w:rsidRDefault="00F32FE0" w:rsidP="00F32FE0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32FE0" w:rsidRDefault="00F32FE0" w:rsidP="00F32FE0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32FE0" w:rsidRDefault="00F32FE0" w:rsidP="00F32FE0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32FE0" w:rsidRDefault="00F32FE0" w:rsidP="00F32FE0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32FE0" w:rsidRDefault="00F32FE0" w:rsidP="00F32FE0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32FE0" w:rsidRDefault="00F32FE0" w:rsidP="00F32FE0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32FE0" w:rsidRPr="0023566B" w:rsidRDefault="00F32FE0" w:rsidP="00F32FE0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Inscription à renvoyer </w:t>
      </w:r>
      <w:r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F32FE0" w:rsidRDefault="00F32FE0" w:rsidP="00F32FE0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9" w:history="1">
        <w:r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>
        <w:rPr>
          <w:rFonts w:ascii="Verdana" w:hAnsi="Verdana"/>
          <w:noProof/>
          <w:sz w:val="18"/>
          <w:szCs w:val="18"/>
        </w:rPr>
        <w:t xml:space="preserve"> +</w:t>
      </w:r>
      <w:r w:rsidRPr="00BF0F83">
        <w:rPr>
          <w:rFonts w:ascii="Verdana" w:hAnsi="Verdana"/>
          <w:noProof/>
          <w:sz w:val="18"/>
          <w:szCs w:val="18"/>
        </w:rPr>
        <w:t xml:space="preserve"> copie à </w:t>
      </w:r>
      <w:hyperlink r:id="rId10" w:history="1">
        <w:r w:rsidRPr="005F3D97">
          <w:rPr>
            <w:rStyle w:val="Lienhypertexte"/>
            <w:rFonts w:ascii="Verdana" w:hAnsi="Verdana"/>
            <w:sz w:val="18"/>
            <w:szCs w:val="18"/>
          </w:rPr>
          <w:t>turcitumariana@gmail.com</w:t>
        </w:r>
      </w:hyperlink>
    </w:p>
    <w:p w:rsidR="00EB2FB6" w:rsidRPr="00F32FE0" w:rsidRDefault="00EB2FB6" w:rsidP="00F32FE0">
      <w:pPr>
        <w:jc w:val="center"/>
        <w:rPr>
          <w:rFonts w:ascii="Verdana" w:hAnsi="Verdana"/>
          <w:sz w:val="18"/>
          <w:szCs w:val="18"/>
        </w:rPr>
      </w:pPr>
    </w:p>
    <w:sectPr w:rsidR="00EB2FB6" w:rsidRPr="00F32FE0" w:rsidSect="003E14E6">
      <w:headerReference w:type="default" r:id="rId11"/>
      <w:footerReference w:type="default" r:id="rId12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1E" w:rsidRDefault="00F8041E" w:rsidP="00E42B89">
      <w:pPr>
        <w:spacing w:after="0" w:line="240" w:lineRule="auto"/>
      </w:pPr>
      <w:r>
        <w:separator/>
      </w:r>
    </w:p>
  </w:endnote>
  <w:endnote w:type="continuationSeparator" w:id="0">
    <w:p w:rsidR="00F8041E" w:rsidRDefault="00F8041E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ahoma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033345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033345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3B12CC" wp14:editId="714CEA1B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1E" w:rsidRDefault="00F8041E" w:rsidP="00E42B89">
      <w:pPr>
        <w:spacing w:after="0" w:line="240" w:lineRule="auto"/>
      </w:pPr>
      <w:r>
        <w:separator/>
      </w:r>
    </w:p>
  </w:footnote>
  <w:footnote w:type="continuationSeparator" w:id="0">
    <w:p w:rsidR="00F8041E" w:rsidRDefault="00F8041E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27C0C"/>
    <w:rsid w:val="00033345"/>
    <w:rsid w:val="00035210"/>
    <w:rsid w:val="00036717"/>
    <w:rsid w:val="0003799A"/>
    <w:rsid w:val="0005111E"/>
    <w:rsid w:val="00057AD1"/>
    <w:rsid w:val="000A43F0"/>
    <w:rsid w:val="000A5E94"/>
    <w:rsid w:val="000E47B8"/>
    <w:rsid w:val="001241CC"/>
    <w:rsid w:val="0013649B"/>
    <w:rsid w:val="00137739"/>
    <w:rsid w:val="00137909"/>
    <w:rsid w:val="001815B2"/>
    <w:rsid w:val="001B5597"/>
    <w:rsid w:val="001E3BDD"/>
    <w:rsid w:val="00226C45"/>
    <w:rsid w:val="0023566B"/>
    <w:rsid w:val="00254208"/>
    <w:rsid w:val="00257E3E"/>
    <w:rsid w:val="00282BB7"/>
    <w:rsid w:val="002E153E"/>
    <w:rsid w:val="00313037"/>
    <w:rsid w:val="003D2804"/>
    <w:rsid w:val="003E14E6"/>
    <w:rsid w:val="004004AB"/>
    <w:rsid w:val="00405CB1"/>
    <w:rsid w:val="00447D1E"/>
    <w:rsid w:val="00452AA1"/>
    <w:rsid w:val="0046167F"/>
    <w:rsid w:val="00481A3C"/>
    <w:rsid w:val="004831C8"/>
    <w:rsid w:val="00486BCC"/>
    <w:rsid w:val="004F3F96"/>
    <w:rsid w:val="00533088"/>
    <w:rsid w:val="00542164"/>
    <w:rsid w:val="00545B0F"/>
    <w:rsid w:val="00591185"/>
    <w:rsid w:val="005941D3"/>
    <w:rsid w:val="005E193B"/>
    <w:rsid w:val="005F13EA"/>
    <w:rsid w:val="00610972"/>
    <w:rsid w:val="00616667"/>
    <w:rsid w:val="006A561D"/>
    <w:rsid w:val="006D7F66"/>
    <w:rsid w:val="00713A35"/>
    <w:rsid w:val="00743E0A"/>
    <w:rsid w:val="00744E49"/>
    <w:rsid w:val="007A4F96"/>
    <w:rsid w:val="007A5953"/>
    <w:rsid w:val="007B40B1"/>
    <w:rsid w:val="007C2E8D"/>
    <w:rsid w:val="007D48F1"/>
    <w:rsid w:val="00841553"/>
    <w:rsid w:val="00880541"/>
    <w:rsid w:val="00880DC9"/>
    <w:rsid w:val="008842FA"/>
    <w:rsid w:val="00896EB6"/>
    <w:rsid w:val="008C3A87"/>
    <w:rsid w:val="008F2B2C"/>
    <w:rsid w:val="008F5341"/>
    <w:rsid w:val="0091525B"/>
    <w:rsid w:val="00922A6E"/>
    <w:rsid w:val="0094134E"/>
    <w:rsid w:val="00951FB9"/>
    <w:rsid w:val="00975C24"/>
    <w:rsid w:val="009E599E"/>
    <w:rsid w:val="009F13BB"/>
    <w:rsid w:val="009F40C1"/>
    <w:rsid w:val="00A61FA3"/>
    <w:rsid w:val="00B2374A"/>
    <w:rsid w:val="00B321E9"/>
    <w:rsid w:val="00B7601D"/>
    <w:rsid w:val="00B91F32"/>
    <w:rsid w:val="00BE5B3B"/>
    <w:rsid w:val="00BE7D0E"/>
    <w:rsid w:val="00BF0F83"/>
    <w:rsid w:val="00C00325"/>
    <w:rsid w:val="00C13C3E"/>
    <w:rsid w:val="00C166B9"/>
    <w:rsid w:val="00C2550A"/>
    <w:rsid w:val="00C64F75"/>
    <w:rsid w:val="00C7123D"/>
    <w:rsid w:val="00C878D5"/>
    <w:rsid w:val="00CD43C4"/>
    <w:rsid w:val="00D04B5A"/>
    <w:rsid w:val="00D36B11"/>
    <w:rsid w:val="00D534A8"/>
    <w:rsid w:val="00D75AAC"/>
    <w:rsid w:val="00D800AA"/>
    <w:rsid w:val="00DE13C5"/>
    <w:rsid w:val="00DF45F2"/>
    <w:rsid w:val="00E1759F"/>
    <w:rsid w:val="00E42B89"/>
    <w:rsid w:val="00EB2FB6"/>
    <w:rsid w:val="00EB7ED5"/>
    <w:rsid w:val="00EC7378"/>
    <w:rsid w:val="00F148A4"/>
    <w:rsid w:val="00F23074"/>
    <w:rsid w:val="00F30FBA"/>
    <w:rsid w:val="00F32FE0"/>
    <w:rsid w:val="00F354E7"/>
    <w:rsid w:val="00F8041E"/>
    <w:rsid w:val="00FA4DC0"/>
    <w:rsid w:val="00FD76A8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citumarian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urcitumari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david@auvergne-rhone-alpes-ffgy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3</cp:revision>
  <cp:lastPrinted>2018-01-23T14:16:00Z</cp:lastPrinted>
  <dcterms:created xsi:type="dcterms:W3CDTF">2018-01-23T14:15:00Z</dcterms:created>
  <dcterms:modified xsi:type="dcterms:W3CDTF">2018-01-23T14:16:00Z</dcterms:modified>
</cp:coreProperties>
</file>