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7F6F0D" w:rsidP="00A50016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</w:t>
      </w:r>
      <w:r w:rsidR="00C512FA">
        <w:rPr>
          <w:rFonts w:ascii="Verdana" w:hAnsi="Verdana"/>
          <w:b/>
          <w:smallCaps/>
          <w:color w:val="002060"/>
          <w:sz w:val="32"/>
          <w:szCs w:val="18"/>
        </w:rPr>
        <w:t>ment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régional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TR-TU</w:t>
      </w:r>
    </w:p>
    <w:p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F05E40">
        <w:rPr>
          <w:rFonts w:ascii="Verdana" w:hAnsi="Verdana"/>
          <w:b/>
          <w:smallCaps/>
          <w:color w:val="002060"/>
          <w:sz w:val="32"/>
          <w:szCs w:val="18"/>
        </w:rPr>
        <w:t>4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 xml:space="preserve"> au 25 février 2018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>Evian (74</w:t>
      </w:r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4831C8" w:rsidRDefault="004831C8" w:rsidP="00A50016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B703DB" w:rsidRPr="009E599E" w:rsidRDefault="00B703DB" w:rsidP="00B703D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B703DB" w:rsidRDefault="00B703DB" w:rsidP="00B703D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B703DB" w:rsidRPr="00F05E40" w:rsidRDefault="00B703DB" w:rsidP="00B703D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05E40">
        <w:rPr>
          <w:rFonts w:ascii="Verdana" w:hAnsi="Verdana"/>
          <w:sz w:val="18"/>
          <w:szCs w:val="18"/>
        </w:rPr>
        <w:t>samedi</w:t>
      </w:r>
      <w:r>
        <w:rPr>
          <w:rFonts w:ascii="Verdana" w:hAnsi="Verdana"/>
          <w:sz w:val="18"/>
          <w:szCs w:val="18"/>
        </w:rPr>
        <w:t xml:space="preserve"> </w:t>
      </w:r>
      <w:r w:rsidR="00F05E40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février à </w:t>
      </w:r>
      <w:r>
        <w:rPr>
          <w:rFonts w:ascii="Verdana" w:hAnsi="Verdana"/>
          <w:b/>
          <w:sz w:val="18"/>
          <w:szCs w:val="18"/>
        </w:rPr>
        <w:t>11</w:t>
      </w:r>
      <w:r w:rsidRPr="00E522A0">
        <w:rPr>
          <w:rFonts w:ascii="Verdana" w:hAnsi="Verdana"/>
          <w:b/>
          <w:sz w:val="18"/>
          <w:szCs w:val="18"/>
        </w:rPr>
        <w:t>h00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(accueil à l’Ethic Etapes Côté Lac Evian</w:t>
      </w:r>
      <w:r>
        <w:rPr>
          <w:rFonts w:ascii="Verdana" w:hAnsi="Verdana"/>
          <w:sz w:val="18"/>
          <w:szCs w:val="18"/>
        </w:rPr>
        <w:t>) au dimanche 25 février</w:t>
      </w:r>
      <w:r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</w:t>
      </w:r>
      <w:r w:rsidR="00F05E4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h</w:t>
      </w:r>
      <w:r w:rsidR="00F05E40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820C0">
        <w:rPr>
          <w:rFonts w:ascii="Verdana" w:hAnsi="Verdana"/>
          <w:sz w:val="18"/>
          <w:szCs w:val="18"/>
        </w:rPr>
        <w:t>(Gymnase)</w:t>
      </w:r>
    </w:p>
    <w:p w:rsidR="00F05E40" w:rsidRDefault="00F05E40" w:rsidP="00F05E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5E40" w:rsidRPr="00744E49" w:rsidRDefault="00F05E40" w:rsidP="00F05E4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F05E40" w:rsidRDefault="00F05E40" w:rsidP="00F05E40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F05E40" w:rsidRPr="00F05E40" w:rsidRDefault="00F05E40" w:rsidP="00F05E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Gymnase de la Léchère - 851, Avenue des rives </w:t>
      </w:r>
      <w:r>
        <w:rPr>
          <w:rFonts w:ascii="Verdana" w:hAnsi="Verdana"/>
          <w:sz w:val="18"/>
          <w:szCs w:val="18"/>
        </w:rPr>
        <w:t>du Léman - 74500 PUBLIER</w:t>
      </w:r>
    </w:p>
    <w:p w:rsidR="00F05E40" w:rsidRDefault="00F05E40" w:rsidP="00F05E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5E40" w:rsidRPr="00744E49" w:rsidRDefault="00F05E40" w:rsidP="00F05E4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F05E40" w:rsidRDefault="00F05E40" w:rsidP="00F05E40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F05E40" w:rsidRDefault="00A420CC" w:rsidP="00F05E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Ethic Etapes Côté Lac Evian - Avenue de Neuvecelle - BP 31 - 74501 EVIAN</w:t>
      </w:r>
    </w:p>
    <w:p w:rsidR="00A420CC" w:rsidRDefault="00A420CC" w:rsidP="00A420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A420CC" w:rsidRPr="00744E49" w:rsidRDefault="00A420CC" w:rsidP="00A420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A420CC" w:rsidRPr="00BF0F83" w:rsidRDefault="00A420CC" w:rsidP="00A420CC">
      <w:pPr>
        <w:spacing w:after="0" w:line="276" w:lineRule="auto"/>
        <w:rPr>
          <w:rFonts w:ascii="Verdana" w:hAnsi="Verdana"/>
          <w:sz w:val="18"/>
          <w:szCs w:val="18"/>
        </w:rPr>
      </w:pP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>
        <w:rPr>
          <w:rFonts w:ascii="Verdana" w:hAnsi="Verdana"/>
          <w:sz w:val="18"/>
          <w:szCs w:val="18"/>
        </w:rPr>
        <w:t xml:space="preserve">/TR : Christophe BRAVARD </w:t>
      </w:r>
      <w:hyperlink r:id="rId8" w:history="1">
        <w:r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  <w:r>
        <w:rPr>
          <w:rFonts w:ascii="Verdana" w:hAnsi="Verdana"/>
          <w:sz w:val="18"/>
          <w:szCs w:val="18"/>
        </w:rPr>
        <w:t xml:space="preserve"> 06.50.36.40.33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Tumbling : Laure BRAVARD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Jérémy BRAVARD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Carole BOURGIT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Tumbling : Joël LEBAS</w:t>
      </w:r>
    </w:p>
    <w:p w:rsidR="00F05E40" w:rsidRPr="00A420CC" w:rsidRDefault="00A420CC" w:rsidP="00F05E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Tumbling : Fabien DUPONT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9E599E" w:rsidRPr="00376E16" w:rsidRDefault="00EB2FB6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376E16" w:rsidRDefault="00EB2FB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</w:t>
      </w:r>
      <w:r w:rsidR="00376E16">
        <w:rPr>
          <w:rFonts w:ascii="Verdana" w:hAnsi="Verdana"/>
          <w:sz w:val="18"/>
          <w:szCs w:val="18"/>
        </w:rPr>
        <w:t>omplémentarité avec les clubs, d</w:t>
      </w:r>
      <w:r w:rsidRPr="00BF0F83">
        <w:rPr>
          <w:rFonts w:ascii="Verdana" w:hAnsi="Verdana"/>
          <w:sz w:val="18"/>
          <w:szCs w:val="18"/>
        </w:rPr>
        <w:t xml:space="preserve">es </w:t>
      </w:r>
      <w:r w:rsidR="00376E16">
        <w:rPr>
          <w:rFonts w:ascii="Verdana" w:hAnsi="Verdana"/>
          <w:sz w:val="18"/>
          <w:szCs w:val="18"/>
        </w:rPr>
        <w:t>experts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376E16">
        <w:rPr>
          <w:rFonts w:ascii="Verdana" w:hAnsi="Verdana"/>
          <w:sz w:val="18"/>
          <w:szCs w:val="18"/>
        </w:rPr>
        <w:t>en trampoline et tumbling</w:t>
      </w:r>
    </w:p>
    <w:p w:rsid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</w:t>
      </w:r>
      <w:r w:rsidR="00A33D13">
        <w:rPr>
          <w:rFonts w:ascii="Verdana" w:hAnsi="Verdana"/>
          <w:sz w:val="18"/>
          <w:szCs w:val="18"/>
        </w:rPr>
        <w:t>ogramme compétitif en vue des sélections CDF 2017/2018</w:t>
      </w:r>
    </w:p>
    <w:p w:rsidR="00376E16" w:rsidRPr="00BF0F83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</w:t>
      </w:r>
      <w:r>
        <w:rPr>
          <w:rFonts w:ascii="Verdana" w:hAnsi="Verdana"/>
          <w:sz w:val="18"/>
          <w:szCs w:val="18"/>
        </w:rPr>
        <w:t>le PNE et l’accession au Haut Niveau</w:t>
      </w:r>
    </w:p>
    <w:p w:rsidR="00EB2FB6" w:rsidRP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par les experts </w:t>
      </w:r>
      <w:r>
        <w:rPr>
          <w:rFonts w:ascii="Verdana" w:hAnsi="Verdana"/>
          <w:sz w:val="18"/>
          <w:szCs w:val="18"/>
        </w:rPr>
        <w:t>TR et TU</w:t>
      </w:r>
      <w:r w:rsidR="00BF6440">
        <w:rPr>
          <w:rFonts w:ascii="Verdana" w:hAnsi="Verdana"/>
          <w:sz w:val="18"/>
          <w:szCs w:val="18"/>
        </w:rPr>
        <w:t xml:space="preserve"> de la région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9E599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:rsidR="00C512FA" w:rsidRDefault="00A33D13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Programme compétitif</w:t>
      </w:r>
      <w:r w:rsidR="00C512FA">
        <w:rPr>
          <w:rFonts w:ascii="Verdana" w:hAnsi="Verdana"/>
          <w:sz w:val="18"/>
          <w:szCs w:val="18"/>
        </w:rPr>
        <w:t xml:space="preserve"> de la saison 2017/2018</w:t>
      </w:r>
    </w:p>
    <w:p w:rsidR="00A33D13" w:rsidRDefault="00A33D13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Suivi des sportifs en PNE ou en accession au PNE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</w:t>
      </w:r>
      <w:r w:rsidR="00204017">
        <w:rPr>
          <w:rFonts w:ascii="Verdana" w:hAnsi="Verdana"/>
          <w:sz w:val="18"/>
          <w:szCs w:val="18"/>
        </w:rPr>
        <w:t>physique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204017">
        <w:rPr>
          <w:rFonts w:ascii="Verdana" w:hAnsi="Verdana"/>
          <w:sz w:val="18"/>
          <w:szCs w:val="18"/>
        </w:rPr>
        <w:t>en vue du PNE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9E599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EB2FB6" w:rsidRDefault="00376E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 : </w:t>
      </w:r>
      <w:r w:rsidR="00B4380F">
        <w:rPr>
          <w:rFonts w:ascii="Verdana" w:hAnsi="Verdana"/>
          <w:sz w:val="18"/>
          <w:szCs w:val="18"/>
        </w:rPr>
        <w:t>Liste ci-dessous</w:t>
      </w:r>
    </w:p>
    <w:p w:rsidR="00376E16" w:rsidRP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 : de 2001 à 2007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:rsidR="00EB2FB6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entraîneurs des gymnastes présents sont invités à participer </w:t>
      </w:r>
      <w:r w:rsidR="00BF6440">
        <w:rPr>
          <w:rFonts w:ascii="Verdana" w:hAnsi="Verdana"/>
          <w:sz w:val="18"/>
          <w:szCs w:val="18"/>
        </w:rPr>
        <w:t>activement à l’action</w:t>
      </w:r>
    </w:p>
    <w:p w:rsidR="0005111E" w:rsidRPr="00A50016" w:rsidRDefault="00204017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Tous les clubs hésitant à faire du National et qui souhaite</w:t>
      </w:r>
      <w:r w:rsidR="00BF6440">
        <w:rPr>
          <w:rFonts w:ascii="Verdana" w:hAnsi="Verdana"/>
          <w:sz w:val="18"/>
          <w:szCs w:val="18"/>
        </w:rPr>
        <w:t xml:space="preserve"> un accompagnement de la région</w:t>
      </w:r>
    </w:p>
    <w:p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lastRenderedPageBreak/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 FFG pour la saison 2017/2018</w:t>
      </w:r>
    </w:p>
    <w:p w:rsidR="00EB2FB6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Pension complète (déjeuner du samedi midi + diner du samedi soir + la nuitée + petit déjeuner + déjeuner du dimanche midi) </w:t>
      </w:r>
      <w:r w:rsidRPr="00A50016">
        <w:rPr>
          <w:rFonts w:ascii="Verdana" w:hAnsi="Verdana"/>
          <w:b/>
          <w:sz w:val="18"/>
          <w:szCs w:val="18"/>
        </w:rPr>
        <w:t>68,00 €</w:t>
      </w:r>
    </w:p>
    <w:p w:rsidR="00B703DB" w:rsidRPr="007A6AA5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 w:rsidRPr="00A50016">
        <w:rPr>
          <w:rFonts w:ascii="Verdana" w:hAnsi="Verdana"/>
          <w:b/>
          <w:sz w:val="18"/>
          <w:szCs w:val="18"/>
        </w:rPr>
        <w:t>14,05 €</w:t>
      </w:r>
    </w:p>
    <w:p w:rsidR="007A6AA5" w:rsidRPr="009F4C6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doit être effectué avant l’action sinon aucune inscription ne sera validée</w:t>
      </w:r>
    </w:p>
    <w:p w:rsidR="007A6AA5" w:rsidRPr="007A6AA5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>
        <w:rPr>
          <w:rFonts w:ascii="Verdana" w:hAnsi="Verdana"/>
          <w:sz w:val="18"/>
          <w:szCs w:val="18"/>
        </w:rPr>
        <w:t>vendredi 16</w:t>
      </w:r>
      <w:r>
        <w:rPr>
          <w:rFonts w:ascii="Verdana" w:hAnsi="Verdana"/>
          <w:sz w:val="18"/>
          <w:szCs w:val="18"/>
        </w:rPr>
        <w:t xml:space="preserve"> février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7A6AA5" w:rsidRPr="00744E49" w:rsidRDefault="007A6AA5" w:rsidP="007A6AA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7A6AA5" w:rsidRPr="00BF0F83" w:rsidRDefault="007A6AA5" w:rsidP="007A6AA5">
      <w:pPr>
        <w:spacing w:after="0" w:line="276" w:lineRule="auto"/>
        <w:rPr>
          <w:rFonts w:ascii="Verdana" w:hAnsi="Verdana"/>
          <w:sz w:val="18"/>
          <w:szCs w:val="18"/>
        </w:rPr>
      </w:pPr>
    </w:p>
    <w:p w:rsidR="007A6AA5" w:rsidRPr="00BF0F83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7A6AA5" w:rsidRPr="0030701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76E16" w:rsidRDefault="007A6AA5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3F58B" wp14:editId="751FA43E">
                <wp:simplePos x="0" y="0"/>
                <wp:positionH relativeFrom="margin">
                  <wp:posOffset>1270</wp:posOffset>
                </wp:positionH>
                <wp:positionV relativeFrom="margin">
                  <wp:posOffset>2228850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.1pt;margin-top:175.5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DtS7jG3gAAAAgBAAAPAAAAAAAAAAAAAAAAADQEAABkcnMvZG93bnJldi54bWxQSwUGAAAAAAQA&#10;BADzAAAAPwUAAAAA&#10;" fillcolor="#d9e2f3 [660]" stroked="f">
                <v:textbox>
                  <w:txbxContent>
                    <w:p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7A4F96" w:rsidRPr="00BF0F83" w:rsidRDefault="007A4F96" w:rsidP="00C512FA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EB2FB6" w:rsidRPr="00BF0F83" w:rsidRDefault="007A6AA5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 24 février 2018</w:t>
      </w:r>
    </w:p>
    <w:p w:rsidR="00F148A4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B2FB6" w:rsidRPr="00C512FA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</w:t>
      </w:r>
      <w:r w:rsidR="00725A9A">
        <w:rPr>
          <w:rFonts w:ascii="Verdana" w:hAnsi="Verdana"/>
          <w:b/>
          <w:sz w:val="18"/>
          <w:szCs w:val="18"/>
        </w:rPr>
        <w:t>1</w:t>
      </w:r>
      <w:r w:rsidR="00BF6440">
        <w:rPr>
          <w:rFonts w:ascii="Verdana" w:hAnsi="Verdana"/>
          <w:b/>
          <w:sz w:val="18"/>
          <w:szCs w:val="18"/>
        </w:rPr>
        <w:t>h</w:t>
      </w:r>
      <w:r w:rsidRPr="00BF0F83">
        <w:rPr>
          <w:rFonts w:ascii="Verdana" w:hAnsi="Verdana"/>
          <w:b/>
          <w:sz w:val="18"/>
          <w:szCs w:val="18"/>
        </w:rPr>
        <w:t>00</w:t>
      </w:r>
      <w:r w:rsidR="007A6AA5">
        <w:rPr>
          <w:rFonts w:ascii="Verdana" w:hAnsi="Verdana"/>
          <w:b/>
          <w:sz w:val="18"/>
          <w:szCs w:val="18"/>
        </w:rPr>
        <w:t> </w:t>
      </w:r>
      <w:r w:rsidR="007A6AA5">
        <w:rPr>
          <w:rFonts w:ascii="Verdana" w:hAnsi="Verdana"/>
          <w:sz w:val="18"/>
          <w:szCs w:val="18"/>
        </w:rPr>
        <w:t>: Accueil à l’Ethic Etapes Côté Lac Evian</w:t>
      </w:r>
    </w:p>
    <w:p w:rsidR="00725A9A" w:rsidRDefault="007A6AA5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12h0</w:t>
      </w:r>
      <w:r w:rsidR="00725A9A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 Repas</w:t>
      </w:r>
    </w:p>
    <w:p w:rsidR="00313037" w:rsidRDefault="00EB2FB6" w:rsidP="007A6AA5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</w:t>
      </w:r>
      <w:r w:rsidR="007A6AA5">
        <w:rPr>
          <w:rFonts w:ascii="Verdana" w:hAnsi="Verdana"/>
          <w:b/>
          <w:sz w:val="18"/>
          <w:szCs w:val="18"/>
        </w:rPr>
        <w:t>3h30/18h00 </w:t>
      </w:r>
      <w:r w:rsidR="007A6AA5" w:rsidRPr="007A6AA5">
        <w:rPr>
          <w:rFonts w:ascii="Verdana" w:hAnsi="Verdana"/>
          <w:sz w:val="18"/>
          <w:szCs w:val="18"/>
        </w:rPr>
        <w:t>: Entraînement</w:t>
      </w:r>
    </w:p>
    <w:p w:rsidR="007A6AA5" w:rsidRPr="007A6AA5" w:rsidRDefault="007A6AA5" w:rsidP="007A6AA5">
      <w:pPr>
        <w:widowControl w:val="0"/>
        <w:spacing w:after="0" w:line="360" w:lineRule="auto"/>
        <w:jc w:val="both"/>
        <w:rPr>
          <w:rFonts w:ascii="Verdana" w:hAnsi="Verdana"/>
          <w:b/>
          <w:sz w:val="8"/>
          <w:szCs w:val="8"/>
        </w:rPr>
      </w:pPr>
    </w:p>
    <w:p w:rsidR="00EB2FB6" w:rsidRPr="00744E49" w:rsidRDefault="007A6AA5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 25 février 2018</w:t>
      </w:r>
    </w:p>
    <w:p w:rsidR="00F148A4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520050" w:rsidRDefault="007A6AA5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09h00/12h00 </w:t>
      </w:r>
      <w:r w:rsidRPr="007A6AA5">
        <w:rPr>
          <w:rFonts w:ascii="Verdana" w:hAnsi="Verdana"/>
          <w:sz w:val="18"/>
          <w:szCs w:val="18"/>
        </w:rPr>
        <w:t>: Entraînement</w:t>
      </w:r>
    </w:p>
    <w:p w:rsidR="00EB2FB6" w:rsidRPr="00BF0F83" w:rsidRDefault="007A6AA5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12h15</w:t>
      </w:r>
      <w:r>
        <w:rPr>
          <w:rFonts w:ascii="Verdana" w:hAnsi="Verdana"/>
          <w:sz w:val="18"/>
          <w:szCs w:val="18"/>
        </w:rPr>
        <w:t xml:space="preserve"> : </w:t>
      </w:r>
      <w:r w:rsidR="00EB2FB6" w:rsidRPr="00BF0F83">
        <w:rPr>
          <w:rFonts w:ascii="Verdana" w:hAnsi="Verdana"/>
          <w:sz w:val="18"/>
          <w:szCs w:val="18"/>
        </w:rPr>
        <w:t>Repas</w:t>
      </w:r>
    </w:p>
    <w:p w:rsidR="00EB2FB6" w:rsidRPr="007A6AA5" w:rsidRDefault="007A6AA5" w:rsidP="007A6AA5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13h30/17h00 </w:t>
      </w:r>
      <w:r w:rsidRPr="007A6AA5">
        <w:rPr>
          <w:rFonts w:ascii="Verdana" w:hAnsi="Verdana"/>
          <w:sz w:val="18"/>
          <w:szCs w:val="18"/>
        </w:rPr>
        <w:t>: Entraînement</w:t>
      </w: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7A6AA5" w:rsidRDefault="007A6AA5" w:rsidP="00C512FA">
      <w:pPr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58DA" wp14:editId="0ED0928B">
                <wp:simplePos x="0" y="0"/>
                <wp:positionH relativeFrom="margin">
                  <wp:posOffset>1270</wp:posOffset>
                </wp:positionH>
                <wp:positionV relativeFrom="margin">
                  <wp:posOffset>4924425</wp:posOffset>
                </wp:positionV>
                <wp:extent cx="5795645" cy="251460"/>
                <wp:effectExtent l="0" t="0" r="0" b="0"/>
                <wp:wrapNone/>
                <wp:docPr id="3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6AA5" w:rsidRPr="004F3F96" w:rsidRDefault="007A6AA5" w:rsidP="007A6A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Liste des Trampolinistes convoqués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387.75pt;width:456.3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" fillcolor="#dae3f3" stroked="f">
                <v:textbox>
                  <w:txbxContent>
                    <w:p w:rsidR="007A6AA5" w:rsidRPr="004F3F96" w:rsidRDefault="007A6AA5" w:rsidP="007A6A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Liste des Trampolinistes convoqués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D6FB1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D6FB1">
        <w:rPr>
          <w:rFonts w:ascii="Verdana" w:hAnsi="Verdana"/>
          <w:sz w:val="18"/>
          <w:szCs w:val="18"/>
          <w:u w:val="single"/>
        </w:rPr>
        <w:t>Inscrits au PNE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D6FB1">
        <w:rPr>
          <w:rFonts w:ascii="Verdana" w:hAnsi="Verdana"/>
          <w:sz w:val="18"/>
          <w:szCs w:val="18"/>
          <w:u w:val="single"/>
        </w:rPr>
        <w:t>Hors PNE</w:t>
      </w:r>
    </w:p>
    <w:p w:rsidR="00520050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Thaïs DEBLOCK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5B5530">
        <w:rPr>
          <w:rFonts w:ascii="Verdana" w:hAnsi="Verdana"/>
          <w:sz w:val="18"/>
          <w:szCs w:val="18"/>
        </w:rPr>
        <w:t>Manon COM</w:t>
      </w:r>
      <w:r w:rsidR="00CD6FB1">
        <w:rPr>
          <w:rFonts w:ascii="Verdana" w:hAnsi="Verdana"/>
          <w:sz w:val="18"/>
          <w:szCs w:val="18"/>
        </w:rPr>
        <w:t>TE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  <w:t>Avenir Evianais</w:t>
      </w:r>
    </w:p>
    <w:p w:rsidR="00CD6FB1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Lucas DEBLOCK</w:t>
      </w:r>
      <w:r>
        <w:rPr>
          <w:rFonts w:ascii="Verdana" w:hAnsi="Verdana"/>
          <w:sz w:val="18"/>
          <w:szCs w:val="18"/>
        </w:rPr>
        <w:tab/>
        <w:t>U.S. Chamalières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  <w:t>Justine DINAULT</w:t>
      </w:r>
      <w:r w:rsidR="00CD6FB1">
        <w:rPr>
          <w:rFonts w:ascii="Verdana" w:hAnsi="Verdana"/>
          <w:sz w:val="18"/>
          <w:szCs w:val="18"/>
        </w:rPr>
        <w:tab/>
        <w:t>Avenir Evianais</w:t>
      </w:r>
    </w:p>
    <w:p w:rsidR="007A6AA5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Sacha JUILLARD</w:t>
      </w:r>
      <w:r>
        <w:rPr>
          <w:rFonts w:ascii="Verdana" w:hAnsi="Verdana"/>
          <w:sz w:val="18"/>
          <w:szCs w:val="18"/>
        </w:rPr>
        <w:tab/>
        <w:t>U.S. Chamalières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5B5530">
        <w:rPr>
          <w:rFonts w:ascii="Verdana" w:hAnsi="Verdana"/>
          <w:sz w:val="18"/>
          <w:szCs w:val="18"/>
        </w:rPr>
        <w:t>Liam DU</w:t>
      </w:r>
      <w:r w:rsidR="00CD6FB1">
        <w:rPr>
          <w:rFonts w:ascii="Verdana" w:hAnsi="Verdana"/>
          <w:sz w:val="18"/>
          <w:szCs w:val="18"/>
        </w:rPr>
        <w:t>MESNIL-L.</w:t>
      </w:r>
      <w:r w:rsidR="00CD6FB1">
        <w:rPr>
          <w:rFonts w:ascii="Verdana" w:hAnsi="Verdana"/>
          <w:sz w:val="18"/>
          <w:szCs w:val="18"/>
        </w:rPr>
        <w:tab/>
        <w:t>PL Oullins</w:t>
      </w:r>
    </w:p>
    <w:p w:rsidR="007A6AA5" w:rsidRPr="00CD6FB1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CD6FB1">
        <w:rPr>
          <w:rFonts w:ascii="Verdana" w:hAnsi="Verdana"/>
          <w:sz w:val="18"/>
          <w:szCs w:val="18"/>
          <w:lang w:val="en-US"/>
        </w:rPr>
        <w:t>Aely SAILLY</w:t>
      </w:r>
      <w:r w:rsidRPr="00CD6FB1">
        <w:rPr>
          <w:rFonts w:ascii="Verdana" w:hAnsi="Verdana"/>
          <w:sz w:val="18"/>
          <w:szCs w:val="18"/>
          <w:lang w:val="en-US"/>
        </w:rPr>
        <w:tab/>
      </w:r>
      <w:r w:rsidRPr="00CD6FB1">
        <w:rPr>
          <w:rFonts w:ascii="Verdana" w:hAnsi="Verdana"/>
          <w:sz w:val="18"/>
          <w:szCs w:val="18"/>
          <w:lang w:val="en-US"/>
        </w:rPr>
        <w:tab/>
      </w:r>
      <w:r w:rsidR="005B5530">
        <w:rPr>
          <w:rFonts w:ascii="Verdana" w:hAnsi="Verdana"/>
          <w:sz w:val="18"/>
          <w:szCs w:val="18"/>
          <w:lang w:val="en-US"/>
        </w:rPr>
        <w:t xml:space="preserve">Trampo’ </w:t>
      </w:r>
      <w:r w:rsidRPr="00CD6FB1">
        <w:rPr>
          <w:rFonts w:ascii="Verdana" w:hAnsi="Verdana"/>
          <w:sz w:val="18"/>
          <w:szCs w:val="18"/>
          <w:lang w:val="en-US"/>
        </w:rPr>
        <w:t>Jump 42</w:t>
      </w:r>
      <w:r w:rsidR="00CD6FB1" w:rsidRPr="00CD6FB1">
        <w:rPr>
          <w:rFonts w:ascii="Verdana" w:hAnsi="Verdana"/>
          <w:sz w:val="18"/>
          <w:szCs w:val="18"/>
          <w:lang w:val="en-US"/>
        </w:rPr>
        <w:tab/>
      </w:r>
      <w:r w:rsidR="00CD6FB1" w:rsidRPr="00CD6FB1">
        <w:rPr>
          <w:rFonts w:ascii="Verdana" w:hAnsi="Verdana"/>
          <w:sz w:val="18"/>
          <w:szCs w:val="18"/>
          <w:lang w:val="en-US"/>
        </w:rPr>
        <w:tab/>
        <w:t>Léane MOTIKIAN</w:t>
      </w:r>
      <w:r w:rsidR="00CD6FB1" w:rsidRPr="00CD6FB1">
        <w:rPr>
          <w:rFonts w:ascii="Verdana" w:hAnsi="Verdana"/>
          <w:sz w:val="18"/>
          <w:szCs w:val="18"/>
          <w:lang w:val="en-US"/>
        </w:rPr>
        <w:tab/>
        <w:t>PL Oullins</w:t>
      </w:r>
    </w:p>
    <w:p w:rsidR="007A6AA5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Pauline FILIOL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B5530">
        <w:rPr>
          <w:rFonts w:ascii="Verdana" w:hAnsi="Verdana"/>
          <w:sz w:val="18"/>
          <w:szCs w:val="18"/>
        </w:rPr>
        <w:t xml:space="preserve">Trampo’ </w:t>
      </w:r>
      <w:r>
        <w:rPr>
          <w:rFonts w:ascii="Verdana" w:hAnsi="Verdana"/>
          <w:sz w:val="18"/>
          <w:szCs w:val="18"/>
        </w:rPr>
        <w:t>Jump 42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>Rémi BROCHARD</w:t>
      </w:r>
      <w:r w:rsidR="00CD6FB1">
        <w:rPr>
          <w:rFonts w:ascii="Verdana" w:hAnsi="Verdana"/>
          <w:sz w:val="18"/>
          <w:szCs w:val="18"/>
        </w:rPr>
        <w:tab/>
        <w:t>Cournon d’</w:t>
      </w:r>
      <w:r w:rsidR="00CD6FB1">
        <w:rPr>
          <w:rFonts w:ascii="Verdana" w:hAnsi="Verdana"/>
          <w:sz w:val="18"/>
          <w:szCs w:val="18"/>
        </w:rPr>
        <w:t>Auvergne</w:t>
      </w:r>
    </w:p>
    <w:p w:rsidR="007A6AA5" w:rsidRDefault="007A6AA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Cléa BROUSSE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CISAG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>Robin RIOU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  <w:t>TC Monts d’</w:t>
      </w:r>
      <w:r w:rsidR="00CD6FB1">
        <w:rPr>
          <w:rFonts w:ascii="Verdana" w:hAnsi="Verdana"/>
          <w:sz w:val="18"/>
          <w:szCs w:val="18"/>
        </w:rPr>
        <w:t>Or</w:t>
      </w:r>
    </w:p>
    <w:p w:rsidR="007A6AA5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Isalyne POILVET</w:t>
      </w:r>
      <w:r>
        <w:rPr>
          <w:rFonts w:ascii="Verdana" w:hAnsi="Verdana"/>
          <w:sz w:val="18"/>
          <w:szCs w:val="18"/>
        </w:rPr>
        <w:tab/>
        <w:t>CISAG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Ornel</w:t>
      </w:r>
      <w:r w:rsidR="005B5530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 BIGAND</w:t>
      </w:r>
      <w:r>
        <w:rPr>
          <w:rFonts w:ascii="Verdana" w:hAnsi="Verdana"/>
          <w:sz w:val="18"/>
          <w:szCs w:val="18"/>
        </w:rPr>
        <w:tab/>
        <w:t>Avenir Evianais</w:t>
      </w:r>
    </w:p>
    <w:p w:rsidR="00CD6FB1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Zoé CHANTEPIE</w:t>
      </w:r>
      <w:r>
        <w:rPr>
          <w:rFonts w:ascii="Verdana" w:hAnsi="Verdana"/>
          <w:sz w:val="18"/>
          <w:szCs w:val="18"/>
        </w:rPr>
        <w:tab/>
        <w:t>CISAG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Fiona GRATTEPANCHE</w:t>
      </w:r>
      <w:r>
        <w:rPr>
          <w:rFonts w:ascii="Verdana" w:hAnsi="Verdana"/>
          <w:sz w:val="18"/>
          <w:szCs w:val="18"/>
        </w:rPr>
        <w:tab/>
        <w:t>ACS Trampoline</w:t>
      </w:r>
    </w:p>
    <w:p w:rsidR="00CD6FB1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Emma BOIRIVENT</w:t>
      </w:r>
      <w:r>
        <w:rPr>
          <w:rFonts w:ascii="Verdana" w:hAnsi="Verdana"/>
          <w:sz w:val="18"/>
          <w:szCs w:val="18"/>
        </w:rPr>
        <w:tab/>
        <w:t>CISAG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Victor BACQUIN</w:t>
      </w:r>
      <w:r>
        <w:rPr>
          <w:rFonts w:ascii="Verdana" w:hAnsi="Verdana"/>
          <w:sz w:val="18"/>
          <w:szCs w:val="18"/>
        </w:rPr>
        <w:tab/>
        <w:t>Avenir Evianais</w:t>
      </w:r>
    </w:p>
    <w:p w:rsidR="00CD6FB1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Clara MOCHREF-R.</w:t>
      </w:r>
      <w:r>
        <w:rPr>
          <w:rFonts w:ascii="Verdana" w:hAnsi="Verdana"/>
          <w:sz w:val="18"/>
          <w:szCs w:val="18"/>
        </w:rPr>
        <w:tab/>
        <w:t>CISAG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Antonin MARIDOR</w:t>
      </w:r>
      <w:r>
        <w:rPr>
          <w:rFonts w:ascii="Verdana" w:hAnsi="Verdana"/>
          <w:sz w:val="18"/>
          <w:szCs w:val="18"/>
        </w:rPr>
        <w:tab/>
        <w:t>Avenir Evianais</w:t>
      </w:r>
    </w:p>
    <w:p w:rsidR="00CD6FB1" w:rsidRDefault="005B553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Keve</w:t>
      </w:r>
      <w:r w:rsidR="00CD6FB1">
        <w:rPr>
          <w:rFonts w:ascii="Verdana" w:hAnsi="Verdana"/>
          <w:sz w:val="18"/>
          <w:szCs w:val="18"/>
        </w:rPr>
        <w:t>n</w:t>
      </w:r>
      <w:proofErr w:type="spellEnd"/>
      <w:r w:rsidR="00CD6FB1">
        <w:rPr>
          <w:rFonts w:ascii="Verdana" w:hAnsi="Verdana"/>
          <w:sz w:val="18"/>
          <w:szCs w:val="18"/>
        </w:rPr>
        <w:t xml:space="preserve"> GRUAZ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  <w:t>Les Enfants du Revard</w:t>
      </w:r>
      <w:r w:rsidR="00CD6FB1">
        <w:rPr>
          <w:rFonts w:ascii="Verdana" w:hAnsi="Verdana"/>
          <w:sz w:val="18"/>
          <w:szCs w:val="18"/>
        </w:rPr>
        <w:tab/>
      </w:r>
      <w:r w:rsidR="00CD6FB1">
        <w:rPr>
          <w:rFonts w:ascii="Verdana" w:hAnsi="Verdana"/>
          <w:sz w:val="18"/>
          <w:szCs w:val="18"/>
        </w:rPr>
        <w:tab/>
        <w:t>Orlane PASQUET</w:t>
      </w:r>
      <w:r w:rsidR="00CD6FB1">
        <w:rPr>
          <w:rFonts w:ascii="Verdana" w:hAnsi="Verdana"/>
          <w:sz w:val="18"/>
          <w:szCs w:val="18"/>
        </w:rPr>
        <w:tab/>
        <w:t>Avenir Evianais</w:t>
      </w:r>
    </w:p>
    <w:p w:rsidR="00520050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Nolwenn GOASDOUE</w:t>
      </w:r>
      <w:r>
        <w:rPr>
          <w:rFonts w:ascii="Verdana" w:hAnsi="Verdana"/>
          <w:sz w:val="18"/>
          <w:szCs w:val="18"/>
        </w:rPr>
        <w:tab/>
        <w:t>Avenir Evianais</w:t>
      </w:r>
    </w:p>
    <w:p w:rsidR="00520050" w:rsidRDefault="00CD6FB1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Loan GOASDOUE</w:t>
      </w:r>
      <w:r>
        <w:rPr>
          <w:rFonts w:ascii="Verdana" w:hAnsi="Verdana"/>
          <w:sz w:val="18"/>
          <w:szCs w:val="18"/>
        </w:rPr>
        <w:tab/>
        <w:t>Avenir Evianais</w:t>
      </w:r>
    </w:p>
    <w:p w:rsidR="00C512FA" w:rsidRPr="0086242B" w:rsidRDefault="005B5530" w:rsidP="0086242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7F4D" wp14:editId="3110BBDD">
                <wp:simplePos x="0" y="0"/>
                <wp:positionH relativeFrom="margin">
                  <wp:posOffset>-101600</wp:posOffset>
                </wp:positionH>
                <wp:positionV relativeFrom="margin">
                  <wp:posOffset>-161925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 TR-TU à Evian</w:t>
                            </w:r>
                            <w:r w:rsidR="00BF644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- 24 au 25/02/2018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pt;margin-top:-12.7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PK3AEAAKw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 TR-TU à Evian</w:t>
                      </w:r>
                      <w:r w:rsidR="00BF644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- 24 au 25/02/2018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5B5530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16 février 2018</w:t>
      </w: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2835"/>
        <w:gridCol w:w="2268"/>
      </w:tblGrid>
      <w:tr w:rsidR="0086242B" w:rsidRPr="00BF0F83" w:rsidTr="0086242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68,00 €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86242B" w:rsidRPr="00A307F6" w:rsidRDefault="0086242B" w:rsidP="0086242B">
      <w:pPr>
        <w:spacing w:after="0" w:line="276" w:lineRule="auto"/>
        <w:rPr>
          <w:rFonts w:ascii="Verdana" w:hAnsi="Verdana"/>
          <w:sz w:val="20"/>
          <w:szCs w:val="20"/>
        </w:rPr>
      </w:pPr>
    </w:p>
    <w:p w:rsidR="0086242B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86242B" w:rsidRPr="0086242B" w:rsidRDefault="0086242B" w:rsidP="00BF0F83">
      <w:pPr>
        <w:spacing w:after="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992"/>
        <w:gridCol w:w="992"/>
        <w:gridCol w:w="1276"/>
        <w:gridCol w:w="1843"/>
      </w:tblGrid>
      <w:tr w:rsidR="0086242B" w:rsidRPr="00BF0F83" w:rsidTr="0086242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14.05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Soir</w:t>
            </w:r>
          </w:p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14.05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</w:t>
            </w:r>
          </w:p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14.05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86242B" w:rsidRPr="00A307F6" w:rsidRDefault="0086242B" w:rsidP="0086242B">
      <w:pPr>
        <w:spacing w:after="0" w:line="276" w:lineRule="auto"/>
        <w:rPr>
          <w:rFonts w:ascii="Verdana" w:hAnsi="Verdana"/>
          <w:sz w:val="20"/>
          <w:szCs w:val="20"/>
        </w:rPr>
      </w:pPr>
    </w:p>
    <w:p w:rsidR="00B91F32" w:rsidRPr="0086242B" w:rsidRDefault="0086242B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3F0889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</w:t>
      </w:r>
      <w:r w:rsidR="0086242B">
        <w:rPr>
          <w:rFonts w:ascii="Verdana" w:hAnsi="Verdana"/>
          <w:noProof/>
          <w:sz w:val="18"/>
          <w:szCs w:val="18"/>
        </w:rPr>
        <w:t xml:space="preserve">+ copie </w:t>
      </w:r>
      <w:hyperlink r:id="rId10" w:history="1">
        <w:r w:rsidR="0086242B"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AE2E21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AE2E21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89" w:rsidRDefault="003F0889" w:rsidP="00E42B89">
      <w:pPr>
        <w:spacing w:after="0" w:line="240" w:lineRule="auto"/>
      </w:pPr>
      <w:r>
        <w:separator/>
      </w:r>
    </w:p>
  </w:endnote>
  <w:endnote w:type="continuationSeparator" w:id="0">
    <w:p w:rsidR="003F0889" w:rsidRDefault="003F088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37DB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37DB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085A0" wp14:editId="3C3324E4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D118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89" w:rsidRDefault="003F0889" w:rsidP="00E42B89">
      <w:pPr>
        <w:spacing w:after="0" w:line="240" w:lineRule="auto"/>
      </w:pPr>
      <w:r>
        <w:separator/>
      </w:r>
    </w:p>
  </w:footnote>
  <w:footnote w:type="continuationSeparator" w:id="0">
    <w:p w:rsidR="003F0889" w:rsidRDefault="003F088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E47B8"/>
    <w:rsid w:val="00113E84"/>
    <w:rsid w:val="0013649B"/>
    <w:rsid w:val="00137909"/>
    <w:rsid w:val="001B5597"/>
    <w:rsid w:val="001E3BDD"/>
    <w:rsid w:val="00204017"/>
    <w:rsid w:val="00226C45"/>
    <w:rsid w:val="0023566B"/>
    <w:rsid w:val="00237DBA"/>
    <w:rsid w:val="00282BB7"/>
    <w:rsid w:val="002A487F"/>
    <w:rsid w:val="00313037"/>
    <w:rsid w:val="00326637"/>
    <w:rsid w:val="00376E16"/>
    <w:rsid w:val="003D2804"/>
    <w:rsid w:val="003E14E6"/>
    <w:rsid w:val="003F0889"/>
    <w:rsid w:val="00405CB1"/>
    <w:rsid w:val="00481A3C"/>
    <w:rsid w:val="004831C8"/>
    <w:rsid w:val="00486BCC"/>
    <w:rsid w:val="004F3F96"/>
    <w:rsid w:val="00520050"/>
    <w:rsid w:val="00533088"/>
    <w:rsid w:val="00542164"/>
    <w:rsid w:val="00545B0F"/>
    <w:rsid w:val="00591185"/>
    <w:rsid w:val="005B5530"/>
    <w:rsid w:val="005D27D7"/>
    <w:rsid w:val="005E193B"/>
    <w:rsid w:val="005F13EA"/>
    <w:rsid w:val="00610972"/>
    <w:rsid w:val="00616667"/>
    <w:rsid w:val="0063620A"/>
    <w:rsid w:val="006A561D"/>
    <w:rsid w:val="006D7F66"/>
    <w:rsid w:val="00725A9A"/>
    <w:rsid w:val="00743E0A"/>
    <w:rsid w:val="00744E49"/>
    <w:rsid w:val="007A4F96"/>
    <w:rsid w:val="007A6AA5"/>
    <w:rsid w:val="007B40B1"/>
    <w:rsid w:val="007D48F1"/>
    <w:rsid w:val="007F6F0D"/>
    <w:rsid w:val="00841553"/>
    <w:rsid w:val="0086242B"/>
    <w:rsid w:val="00880541"/>
    <w:rsid w:val="00880DC9"/>
    <w:rsid w:val="008842FA"/>
    <w:rsid w:val="00896EB6"/>
    <w:rsid w:val="008F2B2C"/>
    <w:rsid w:val="0091525B"/>
    <w:rsid w:val="0094134E"/>
    <w:rsid w:val="009C14D6"/>
    <w:rsid w:val="009E599E"/>
    <w:rsid w:val="009F13BB"/>
    <w:rsid w:val="009F40C1"/>
    <w:rsid w:val="00A33D13"/>
    <w:rsid w:val="00A420CC"/>
    <w:rsid w:val="00A50016"/>
    <w:rsid w:val="00A61FA3"/>
    <w:rsid w:val="00A8468E"/>
    <w:rsid w:val="00AE2E21"/>
    <w:rsid w:val="00B4380F"/>
    <w:rsid w:val="00B703DB"/>
    <w:rsid w:val="00B7601D"/>
    <w:rsid w:val="00B91F32"/>
    <w:rsid w:val="00BE5B3B"/>
    <w:rsid w:val="00BF0F83"/>
    <w:rsid w:val="00BF6440"/>
    <w:rsid w:val="00C13C3E"/>
    <w:rsid w:val="00C512FA"/>
    <w:rsid w:val="00C64F75"/>
    <w:rsid w:val="00C7123D"/>
    <w:rsid w:val="00CD6FB1"/>
    <w:rsid w:val="00D36B11"/>
    <w:rsid w:val="00D534A8"/>
    <w:rsid w:val="00D75AAC"/>
    <w:rsid w:val="00D800AA"/>
    <w:rsid w:val="00DE13C5"/>
    <w:rsid w:val="00E42B89"/>
    <w:rsid w:val="00E53AE3"/>
    <w:rsid w:val="00EB2FB6"/>
    <w:rsid w:val="00EC7378"/>
    <w:rsid w:val="00F05E40"/>
    <w:rsid w:val="00F148A4"/>
    <w:rsid w:val="00F23074"/>
    <w:rsid w:val="00F30FBA"/>
    <w:rsid w:val="00F354E7"/>
    <w:rsid w:val="00F51F0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b63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ophe.b63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2018-02-07T13:02:00Z</cp:lastPrinted>
  <dcterms:created xsi:type="dcterms:W3CDTF">2018-02-07T13:02:00Z</dcterms:created>
  <dcterms:modified xsi:type="dcterms:W3CDTF">2018-02-07T13:02:00Z</dcterms:modified>
</cp:coreProperties>
</file>