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01D" w:rsidRDefault="00EB2FB6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Rassemblement régional GAC Nat </w:t>
      </w:r>
      <w:r w:rsidR="009E599E">
        <w:rPr>
          <w:rFonts w:ascii="Verdana" w:hAnsi="Verdana"/>
          <w:b/>
          <w:smallCaps/>
          <w:color w:val="002060"/>
          <w:sz w:val="32"/>
          <w:szCs w:val="18"/>
        </w:rPr>
        <w:t>B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- Nat </w:t>
      </w:r>
      <w:r w:rsidR="009E599E">
        <w:rPr>
          <w:rFonts w:ascii="Verdana" w:hAnsi="Verdana"/>
          <w:b/>
          <w:smallCaps/>
          <w:color w:val="002060"/>
          <w:sz w:val="32"/>
          <w:szCs w:val="18"/>
        </w:rPr>
        <w:t>A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et Elite</w:t>
      </w:r>
    </w:p>
    <w:p w:rsidR="00EB2FB6" w:rsidRPr="004831C8" w:rsidRDefault="00EB2FB6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du 3 au 5 novembre 2017 à Ceyrat (63)</w:t>
      </w:r>
    </w:p>
    <w:p w:rsidR="00E42B89" w:rsidRPr="0091525B" w:rsidRDefault="00E42B89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:rsidR="004831C8" w:rsidRDefault="004831C8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9E599E" w:rsidRDefault="00EB2FB6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9E599E">
        <w:rPr>
          <w:rFonts w:ascii="Verdana" w:hAnsi="Verdana"/>
          <w:b/>
          <w:smallCaps/>
          <w:color w:val="002060"/>
          <w:szCs w:val="18"/>
        </w:rPr>
        <w:t>Objectifs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Formation et orientation des gymnastes et entraîneurs vers les filières Nationales B-A et Élites.</w:t>
      </w: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Formation continue des entraîneurs sans gymnastes par les experts GAc de la région.</w:t>
      </w:r>
    </w:p>
    <w:p w:rsidR="00EB2FB6" w:rsidRPr="009E599E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Travail en concertation et en complémentarité avec les clubs, les nouveaux membres du Comité technique d’Auvergne-Rhône-Alpes et du </w:t>
      </w:r>
      <w:proofErr w:type="spellStart"/>
      <w:r w:rsidRPr="00BF0F83">
        <w:rPr>
          <w:rFonts w:ascii="Verdana" w:hAnsi="Verdana"/>
          <w:sz w:val="18"/>
          <w:szCs w:val="18"/>
        </w:rPr>
        <w:t>CREF</w:t>
      </w:r>
      <w:proofErr w:type="spellEnd"/>
      <w:r w:rsidRPr="00BF0F83">
        <w:rPr>
          <w:rFonts w:ascii="Verdana" w:hAnsi="Verdana"/>
          <w:sz w:val="18"/>
          <w:szCs w:val="18"/>
        </w:rPr>
        <w:t xml:space="preserve"> GAC de Ceyrat.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Contenus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Présentation du nouveau système compétitif (suppression des zones) et des règles nationales et régionales aux entraîneurs.</w:t>
      </w:r>
    </w:p>
    <w:p w:rsidR="00EB2FB6" w:rsidRPr="00880DC9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Travail technique et chorégraphique avec les unités sur les imposés et le code FIG.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Toutes les unités de gymnastes duo, trio et quatuor </w:t>
      </w:r>
      <w:r w:rsidRPr="00880DC9">
        <w:rPr>
          <w:rFonts w:ascii="Verdana" w:hAnsi="Verdana"/>
          <w:sz w:val="18"/>
          <w:szCs w:val="18"/>
        </w:rPr>
        <w:t>au complet</w:t>
      </w:r>
      <w:r w:rsidRPr="00BF0F83">
        <w:rPr>
          <w:rFonts w:ascii="Verdana" w:hAnsi="Verdana"/>
          <w:sz w:val="18"/>
          <w:szCs w:val="18"/>
        </w:rPr>
        <w:t xml:space="preserve"> qui ont pour objecti</w:t>
      </w:r>
      <w:r w:rsidR="009E599E">
        <w:rPr>
          <w:rFonts w:ascii="Verdana" w:hAnsi="Verdana"/>
          <w:sz w:val="18"/>
          <w:szCs w:val="18"/>
        </w:rPr>
        <w:t xml:space="preserve">f de travailler les programmes </w:t>
      </w:r>
      <w:r w:rsidRPr="00BF0F83">
        <w:rPr>
          <w:rFonts w:ascii="Verdana" w:hAnsi="Verdana"/>
          <w:sz w:val="18"/>
          <w:szCs w:val="18"/>
        </w:rPr>
        <w:t xml:space="preserve">Nationaux B-A ou Élites. </w:t>
      </w: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Les entraîneurs des gymnastes présents sont invités à participer activement à l’action.</w:t>
      </w:r>
    </w:p>
    <w:p w:rsidR="00EB2FB6" w:rsidRPr="00880DC9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Les entraîneurs de tous les clubs Auvergne-Rhône-</w:t>
      </w:r>
      <w:r w:rsidR="0005111E">
        <w:rPr>
          <w:rFonts w:ascii="Verdana" w:hAnsi="Verdana"/>
          <w:sz w:val="18"/>
          <w:szCs w:val="18"/>
        </w:rPr>
        <w:t xml:space="preserve">Alpes, avec ou sans gymnastes, </w:t>
      </w:r>
      <w:r w:rsidRPr="00BF0F83">
        <w:rPr>
          <w:rFonts w:ascii="Verdana" w:hAnsi="Verdana"/>
          <w:sz w:val="18"/>
          <w:szCs w:val="18"/>
        </w:rPr>
        <w:t xml:space="preserve">souhaitant </w:t>
      </w:r>
      <w:r w:rsidRPr="00880DC9">
        <w:rPr>
          <w:rFonts w:ascii="Verdana" w:hAnsi="Verdana"/>
          <w:sz w:val="18"/>
          <w:szCs w:val="18"/>
        </w:rPr>
        <w:t>débu</w:t>
      </w:r>
      <w:r w:rsidR="001B5597">
        <w:rPr>
          <w:rFonts w:ascii="Verdana" w:hAnsi="Verdana"/>
          <w:sz w:val="18"/>
          <w:szCs w:val="18"/>
        </w:rPr>
        <w:t>ter la GAC</w:t>
      </w:r>
      <w:r w:rsidRPr="00BF0F83">
        <w:rPr>
          <w:rFonts w:ascii="Verdana" w:hAnsi="Verdana"/>
          <w:sz w:val="18"/>
          <w:szCs w:val="18"/>
        </w:rPr>
        <w:t xml:space="preserve"> (entraîneurs </w:t>
      </w:r>
      <w:proofErr w:type="spellStart"/>
      <w:r w:rsidRPr="00BF0F83">
        <w:rPr>
          <w:rFonts w:ascii="Verdana" w:hAnsi="Verdana"/>
          <w:sz w:val="18"/>
          <w:szCs w:val="18"/>
        </w:rPr>
        <w:t>GAM</w:t>
      </w:r>
      <w:proofErr w:type="spellEnd"/>
      <w:r w:rsidRPr="00BF0F83">
        <w:rPr>
          <w:rFonts w:ascii="Verdana" w:hAnsi="Verdana"/>
          <w:sz w:val="18"/>
          <w:szCs w:val="18"/>
        </w:rPr>
        <w:t xml:space="preserve">, </w:t>
      </w:r>
      <w:proofErr w:type="spellStart"/>
      <w:r w:rsidRPr="00BF0F83">
        <w:rPr>
          <w:rFonts w:ascii="Verdana" w:hAnsi="Verdana"/>
          <w:sz w:val="18"/>
          <w:szCs w:val="18"/>
        </w:rPr>
        <w:t>GAF</w:t>
      </w:r>
      <w:proofErr w:type="spellEnd"/>
      <w:r w:rsidRPr="00BF0F83">
        <w:rPr>
          <w:rFonts w:ascii="Verdana" w:hAnsi="Verdana"/>
          <w:sz w:val="18"/>
          <w:szCs w:val="18"/>
        </w:rPr>
        <w:t xml:space="preserve">, GR, </w:t>
      </w:r>
      <w:proofErr w:type="spellStart"/>
      <w:r w:rsidRPr="00BF0F83">
        <w:rPr>
          <w:rFonts w:ascii="Verdana" w:hAnsi="Verdana"/>
          <w:sz w:val="18"/>
          <w:szCs w:val="18"/>
        </w:rPr>
        <w:t>UNSS</w:t>
      </w:r>
      <w:proofErr w:type="spellEnd"/>
      <w:r w:rsidRPr="00BF0F83">
        <w:rPr>
          <w:rFonts w:ascii="Verdana" w:hAnsi="Verdana"/>
          <w:sz w:val="18"/>
          <w:szCs w:val="18"/>
        </w:rPr>
        <w:t xml:space="preserve"> etc.) ou se perfectionner dans la discipline</w:t>
      </w:r>
      <w:r w:rsidR="00880DC9">
        <w:rPr>
          <w:rFonts w:ascii="Verdana" w:hAnsi="Verdana"/>
          <w:sz w:val="18"/>
          <w:szCs w:val="18"/>
        </w:rPr>
        <w:t>.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880DC9">
        <w:rPr>
          <w:rFonts w:ascii="Verdana" w:hAnsi="Verdana"/>
          <w:sz w:val="18"/>
          <w:szCs w:val="18"/>
        </w:rPr>
        <w:t xml:space="preserve">ié </w:t>
      </w:r>
      <w:proofErr w:type="spellStart"/>
      <w:r w:rsidR="00880DC9">
        <w:rPr>
          <w:rFonts w:ascii="Verdana" w:hAnsi="Verdana"/>
          <w:sz w:val="18"/>
          <w:szCs w:val="18"/>
        </w:rPr>
        <w:t>FFG</w:t>
      </w:r>
      <w:proofErr w:type="spellEnd"/>
      <w:r w:rsidR="00880DC9">
        <w:rPr>
          <w:rFonts w:ascii="Verdana" w:hAnsi="Verdana"/>
          <w:sz w:val="18"/>
          <w:szCs w:val="18"/>
        </w:rPr>
        <w:t xml:space="preserve"> pour la saison 2017/2018</w:t>
      </w:r>
    </w:p>
    <w:p w:rsidR="00EB2FB6" w:rsidRPr="00880DC9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Tarifs : gratuit pour l'inscription, repas et hébergements payants (voir ci-dessous)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Hébergement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6A561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La nuitée : </w:t>
      </w:r>
      <w:r w:rsidRPr="006A561D">
        <w:rPr>
          <w:rFonts w:ascii="Verdana" w:hAnsi="Verdana"/>
          <w:b/>
          <w:sz w:val="18"/>
          <w:szCs w:val="18"/>
        </w:rPr>
        <w:t>24,00 €</w:t>
      </w:r>
    </w:p>
    <w:p w:rsidR="00EB2FB6" w:rsidRPr="00BF0F83" w:rsidRDefault="00EB2FB6" w:rsidP="006A561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Repas seul : </w:t>
      </w:r>
      <w:r w:rsidRPr="006A561D">
        <w:rPr>
          <w:rFonts w:ascii="Verdana" w:hAnsi="Verdana"/>
          <w:b/>
          <w:sz w:val="18"/>
          <w:szCs w:val="18"/>
        </w:rPr>
        <w:t>11,20 €</w:t>
      </w:r>
    </w:p>
    <w:p w:rsidR="00EB2FB6" w:rsidRPr="006A561D" w:rsidRDefault="00EB2FB6" w:rsidP="006A561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Pension complète (La nuitée + petit déjeuner + déjeuner + </w:t>
      </w:r>
      <w:proofErr w:type="spellStart"/>
      <w:r w:rsidRPr="00BF0F83">
        <w:rPr>
          <w:rFonts w:ascii="Verdana" w:hAnsi="Verdana"/>
          <w:sz w:val="18"/>
          <w:szCs w:val="18"/>
        </w:rPr>
        <w:t>diner</w:t>
      </w:r>
      <w:proofErr w:type="spellEnd"/>
      <w:r w:rsidRPr="00BF0F83">
        <w:rPr>
          <w:rFonts w:ascii="Verdana" w:hAnsi="Verdana"/>
          <w:sz w:val="18"/>
          <w:szCs w:val="18"/>
        </w:rPr>
        <w:t xml:space="preserve">) :  </w:t>
      </w:r>
      <w:r w:rsidRPr="006A561D">
        <w:rPr>
          <w:rFonts w:ascii="Verdana" w:hAnsi="Verdana"/>
          <w:b/>
          <w:sz w:val="18"/>
          <w:szCs w:val="18"/>
        </w:rPr>
        <w:t>42,00 €</w:t>
      </w:r>
      <w:r w:rsidRPr="00BF0F83">
        <w:rPr>
          <w:rFonts w:ascii="Verdana" w:hAnsi="Verdana"/>
          <w:sz w:val="18"/>
          <w:szCs w:val="18"/>
        </w:rPr>
        <w:t xml:space="preserve"> 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Déroulement des trois jours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Votre présence n’est pas obligatoire sur toute la durée du rassemblement</w:t>
      </w:r>
    </w:p>
    <w:p w:rsidR="00EB2FB6" w:rsidRPr="00BF0F83" w:rsidRDefault="00EB2FB6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Les arrivées peuvent être le ve</w:t>
      </w:r>
      <w:r w:rsidR="001B5597">
        <w:rPr>
          <w:rFonts w:ascii="Verdana" w:hAnsi="Verdana"/>
          <w:sz w:val="18"/>
          <w:szCs w:val="18"/>
        </w:rPr>
        <w:t xml:space="preserve">ndredi à 14h, le samedi à 9h00 </w:t>
      </w:r>
      <w:r w:rsidRPr="00BF0F83">
        <w:rPr>
          <w:rFonts w:ascii="Verdana" w:hAnsi="Verdana"/>
          <w:sz w:val="18"/>
          <w:szCs w:val="18"/>
        </w:rPr>
        <w:t>ou le dimanche à 9h00</w:t>
      </w:r>
    </w:p>
    <w:p w:rsidR="00EB2FB6" w:rsidRPr="00616667" w:rsidRDefault="00EB2FB6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Les départs peuvent avoir lieu après l’entraînement de l’après-midi</w:t>
      </w:r>
    </w:p>
    <w:p w:rsidR="008842FA" w:rsidRDefault="008842FA" w:rsidP="00F148A4">
      <w:pPr>
        <w:spacing w:after="0" w:line="276" w:lineRule="auto"/>
        <w:rPr>
          <w:rFonts w:ascii="Verdana" w:hAnsi="Verdana"/>
          <w:b/>
          <w:i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D0239" wp14:editId="5C8B130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95645" cy="251460"/>
                <wp:effectExtent l="0" t="0" r="0" b="0"/>
                <wp:wrapNone/>
                <wp:docPr id="1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42FA" w:rsidRPr="004F3F96" w:rsidRDefault="008842FA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P</w:t>
                            </w:r>
                            <w:r w:rsidR="00744E4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rogramme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D0239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0;margin-top:0;width:456.35pt;height:19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" fillcolor="#d9e2f3 [660]" stroked="f">
                <v:textbox>
                  <w:txbxContent>
                    <w:p w:rsidR="008842FA" w:rsidRPr="004F3F96" w:rsidRDefault="008842FA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P</w:t>
                      </w:r>
                      <w:r w:rsidR="00744E4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rogramme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842FA" w:rsidRDefault="008842FA" w:rsidP="00BF0F83">
      <w:pPr>
        <w:spacing w:after="0" w:line="276" w:lineRule="auto"/>
        <w:jc w:val="center"/>
        <w:rPr>
          <w:rFonts w:ascii="Verdana" w:hAnsi="Verdana"/>
          <w:b/>
          <w:i/>
          <w:sz w:val="18"/>
          <w:szCs w:val="18"/>
        </w:rPr>
      </w:pPr>
    </w:p>
    <w:p w:rsidR="00EB2FB6" w:rsidRDefault="00EB2FB6" w:rsidP="00BF0F83">
      <w:pPr>
        <w:spacing w:after="0" w:line="276" w:lineRule="auto"/>
        <w:ind w:left="708" w:firstLine="708"/>
        <w:rPr>
          <w:rFonts w:ascii="Verdana" w:hAnsi="Verdana"/>
          <w:b/>
          <w:i/>
          <w:sz w:val="18"/>
          <w:szCs w:val="18"/>
        </w:rPr>
      </w:pPr>
    </w:p>
    <w:p w:rsidR="007A4F96" w:rsidRPr="00BF0F83" w:rsidRDefault="007A4F96" w:rsidP="00BF0F83">
      <w:pPr>
        <w:spacing w:after="0" w:line="276" w:lineRule="auto"/>
        <w:ind w:left="708" w:firstLine="708"/>
        <w:rPr>
          <w:rFonts w:ascii="Verdana" w:hAnsi="Verdana"/>
          <w:b/>
          <w:i/>
          <w:sz w:val="18"/>
          <w:szCs w:val="18"/>
        </w:rPr>
      </w:pPr>
    </w:p>
    <w:p w:rsidR="00EB2FB6" w:rsidRPr="00BF0F83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z w:val="18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Vendredi 3 novembre 2017</w:t>
      </w:r>
      <w:r w:rsidRPr="00744E49">
        <w:rPr>
          <w:rFonts w:ascii="Verdana" w:hAnsi="Verdana"/>
          <w:b/>
          <w:smallCaps/>
          <w:color w:val="002060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  <w:t xml:space="preserve">       </w:t>
      </w:r>
    </w:p>
    <w:p w:rsidR="00F148A4" w:rsidRDefault="00F148A4" w:rsidP="00BF0F83">
      <w:pPr>
        <w:widowControl w:val="0"/>
        <w:spacing w:after="0" w:line="276" w:lineRule="auto"/>
        <w:rPr>
          <w:rFonts w:ascii="Verdana" w:hAnsi="Verdana"/>
          <w:b/>
          <w:sz w:val="18"/>
          <w:szCs w:val="18"/>
        </w:rPr>
      </w:pPr>
    </w:p>
    <w:p w:rsidR="00EB2FB6" w:rsidRPr="00BF0F83" w:rsidRDefault="00EB2FB6" w:rsidP="00F148A4">
      <w:pPr>
        <w:widowControl w:val="0"/>
        <w:spacing w:after="0" w:line="360" w:lineRule="auto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 xml:space="preserve">14H00 </w:t>
      </w:r>
      <w:r w:rsidR="00F148A4">
        <w:rPr>
          <w:rFonts w:ascii="Verdana" w:hAnsi="Verdana"/>
          <w:sz w:val="18"/>
          <w:szCs w:val="18"/>
        </w:rPr>
        <w:t>Accueil campus CREPS de Ceyrat, P</w:t>
      </w:r>
      <w:r w:rsidRPr="00BF0F83">
        <w:rPr>
          <w:rFonts w:ascii="Verdana" w:hAnsi="Verdana" w:cs="Times"/>
          <w:sz w:val="18"/>
          <w:szCs w:val="18"/>
        </w:rPr>
        <w:t>laine des sports</w:t>
      </w:r>
      <w:r w:rsidRPr="00BF0F83">
        <w:rPr>
          <w:rFonts w:ascii="Verdana" w:hAnsi="Verdana" w:cs="Times"/>
          <w:sz w:val="18"/>
          <w:szCs w:val="18"/>
        </w:rPr>
        <w:tab/>
      </w:r>
      <w:r w:rsidRPr="00BF0F83">
        <w:rPr>
          <w:rFonts w:ascii="Verdana" w:hAnsi="Verdana" w:cs="Times"/>
          <w:sz w:val="18"/>
          <w:szCs w:val="18"/>
        </w:rPr>
        <w:tab/>
        <w:t xml:space="preserve">                                                     </w:t>
      </w:r>
    </w:p>
    <w:p w:rsidR="00EB2FB6" w:rsidRPr="00BF0F83" w:rsidRDefault="00EB2FB6" w:rsidP="00F148A4">
      <w:pPr>
        <w:widowControl w:val="0"/>
        <w:spacing w:after="0" w:line="360" w:lineRule="auto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>15h00</w:t>
      </w:r>
      <w:r w:rsidRPr="00BF0F83">
        <w:rPr>
          <w:rFonts w:ascii="Verdana" w:hAnsi="Verdana"/>
          <w:sz w:val="18"/>
          <w:szCs w:val="18"/>
        </w:rPr>
        <w:t xml:space="preserve"> </w:t>
      </w:r>
      <w:r w:rsidRPr="00F148A4">
        <w:rPr>
          <w:rFonts w:ascii="Verdana" w:hAnsi="Verdana"/>
          <w:spacing w:val="-2"/>
          <w:sz w:val="18"/>
          <w:szCs w:val="18"/>
        </w:rPr>
        <w:t xml:space="preserve">Entraînement au </w:t>
      </w:r>
      <w:r w:rsidRPr="00F148A4">
        <w:rPr>
          <w:rFonts w:ascii="Verdana" w:hAnsi="Verdana" w:cs="Times"/>
          <w:spacing w:val="-2"/>
          <w:sz w:val="18"/>
          <w:szCs w:val="18"/>
        </w:rPr>
        <w:t>Gymnase du Complexe Sportif</w:t>
      </w:r>
      <w:r w:rsidR="00F148A4" w:rsidRPr="00F148A4">
        <w:rPr>
          <w:rFonts w:ascii="Verdana" w:hAnsi="Verdana"/>
          <w:spacing w:val="-2"/>
          <w:sz w:val="18"/>
          <w:szCs w:val="18"/>
        </w:rPr>
        <w:t xml:space="preserve">, </w:t>
      </w:r>
      <w:r w:rsidRPr="00F148A4">
        <w:rPr>
          <w:rFonts w:ascii="Verdana" w:hAnsi="Verdana" w:cs="Times"/>
          <w:spacing w:val="-2"/>
          <w:sz w:val="18"/>
          <w:szCs w:val="18"/>
        </w:rPr>
        <w:t xml:space="preserve">n°7 avenue des </w:t>
      </w:r>
      <w:proofErr w:type="spellStart"/>
      <w:r w:rsidRPr="00F148A4">
        <w:rPr>
          <w:rFonts w:ascii="Verdana" w:hAnsi="Verdana" w:cs="Times"/>
          <w:spacing w:val="-2"/>
          <w:sz w:val="18"/>
          <w:szCs w:val="18"/>
        </w:rPr>
        <w:t>Pérouses</w:t>
      </w:r>
      <w:proofErr w:type="spellEnd"/>
      <w:r w:rsidRPr="00F148A4">
        <w:rPr>
          <w:rFonts w:ascii="Verdana" w:hAnsi="Verdana" w:cs="Times"/>
          <w:spacing w:val="-2"/>
          <w:sz w:val="18"/>
          <w:szCs w:val="18"/>
        </w:rPr>
        <w:t xml:space="preserve"> 63540 ROMAGNAT</w:t>
      </w:r>
      <w:r w:rsidRPr="00BF0F83">
        <w:rPr>
          <w:rFonts w:ascii="Verdana" w:hAnsi="Verdana" w:cs="Times"/>
          <w:sz w:val="18"/>
          <w:szCs w:val="18"/>
        </w:rPr>
        <w:t xml:space="preserve"> </w:t>
      </w:r>
      <w:r w:rsidRPr="00BF0F83">
        <w:rPr>
          <w:rFonts w:ascii="Verdana" w:hAnsi="Verdana"/>
          <w:b/>
          <w:sz w:val="18"/>
          <w:szCs w:val="18"/>
        </w:rPr>
        <w:t>19h00</w:t>
      </w:r>
      <w:r w:rsidRPr="00BF0F83">
        <w:rPr>
          <w:rFonts w:ascii="Verdana" w:hAnsi="Verdana"/>
          <w:sz w:val="18"/>
          <w:szCs w:val="18"/>
        </w:rPr>
        <w:t xml:space="preserve"> Fin d’entraînement (départ possible)</w:t>
      </w:r>
    </w:p>
    <w:p w:rsidR="00EB2FB6" w:rsidRPr="00BF0F83" w:rsidRDefault="00EB2FB6" w:rsidP="00F148A4">
      <w:pPr>
        <w:spacing w:after="0" w:line="360" w:lineRule="auto"/>
        <w:rPr>
          <w:rFonts w:ascii="Verdana" w:hAnsi="Verdana"/>
          <w:i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>19h30</w:t>
      </w:r>
      <w:r w:rsidRPr="00BF0F83">
        <w:rPr>
          <w:rFonts w:ascii="Verdana" w:hAnsi="Verdana"/>
          <w:sz w:val="18"/>
          <w:szCs w:val="18"/>
        </w:rPr>
        <w:t xml:space="preserve"> Repas</w:t>
      </w:r>
    </w:p>
    <w:p w:rsidR="00313037" w:rsidRDefault="00313037" w:rsidP="00F148A4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EB2FB6" w:rsidRPr="005E193B" w:rsidRDefault="00EB2FB6" w:rsidP="00F148A4">
      <w:pPr>
        <w:spacing w:after="0" w:line="360" w:lineRule="auto"/>
        <w:jc w:val="center"/>
        <w:rPr>
          <w:rFonts w:ascii="Verdana" w:hAnsi="Verdana"/>
          <w:sz w:val="18"/>
          <w:szCs w:val="18"/>
          <w:u w:val="single"/>
        </w:rPr>
      </w:pPr>
      <w:r w:rsidRPr="005E193B">
        <w:rPr>
          <w:rFonts w:ascii="Verdana" w:hAnsi="Verdana"/>
          <w:i/>
          <w:sz w:val="18"/>
          <w:szCs w:val="18"/>
        </w:rPr>
        <w:t xml:space="preserve">Hébergement au Campus de Ceyrat </w:t>
      </w:r>
    </w:p>
    <w:p w:rsidR="00F148A4" w:rsidRDefault="00F148A4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313037" w:rsidRDefault="00313037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744E49" w:rsidRDefault="00F148A4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 xml:space="preserve">Samedi </w:t>
      </w:r>
      <w:r w:rsidR="00EB2FB6" w:rsidRPr="00744E49">
        <w:rPr>
          <w:rFonts w:ascii="Verdana" w:hAnsi="Verdana"/>
          <w:b/>
          <w:smallCaps/>
          <w:color w:val="002060"/>
          <w:szCs w:val="18"/>
        </w:rPr>
        <w:t>4 novembre 2017</w:t>
      </w:r>
    </w:p>
    <w:p w:rsidR="00F148A4" w:rsidRDefault="00F148A4" w:rsidP="00BF0F83">
      <w:pPr>
        <w:widowControl w:val="0"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</w:p>
    <w:p w:rsidR="00EB2FB6" w:rsidRPr="00BF0F83" w:rsidRDefault="00EB2FB6" w:rsidP="00F354E7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>9h00</w:t>
      </w:r>
      <w:r w:rsidRPr="00BF0F83">
        <w:rPr>
          <w:rFonts w:ascii="Verdana" w:hAnsi="Verdana"/>
          <w:sz w:val="18"/>
          <w:szCs w:val="18"/>
        </w:rPr>
        <w:t xml:space="preserve"> Accueil campus</w:t>
      </w:r>
      <w:r w:rsidR="00D800AA">
        <w:rPr>
          <w:rFonts w:ascii="Verdana" w:hAnsi="Verdana"/>
          <w:sz w:val="18"/>
          <w:szCs w:val="18"/>
        </w:rPr>
        <w:t xml:space="preserve"> CREPS</w:t>
      </w:r>
      <w:r w:rsidRPr="00BF0F83">
        <w:rPr>
          <w:rFonts w:ascii="Verdana" w:hAnsi="Verdana"/>
          <w:sz w:val="18"/>
          <w:szCs w:val="18"/>
        </w:rPr>
        <w:t xml:space="preserve"> de Ceyrat</w:t>
      </w:r>
      <w:r w:rsidR="00D800AA">
        <w:rPr>
          <w:rFonts w:ascii="Verdana" w:hAnsi="Verdana"/>
          <w:sz w:val="18"/>
          <w:szCs w:val="18"/>
        </w:rPr>
        <w:t>, P</w:t>
      </w:r>
      <w:r w:rsidRPr="00BF0F83">
        <w:rPr>
          <w:rFonts w:ascii="Verdana" w:hAnsi="Verdana" w:cs="Times"/>
          <w:sz w:val="18"/>
          <w:szCs w:val="18"/>
        </w:rPr>
        <w:t>laine des sports (arrivée possible)</w:t>
      </w:r>
    </w:p>
    <w:p w:rsidR="00EB2FB6" w:rsidRPr="00BF0F83" w:rsidRDefault="00EB2FB6" w:rsidP="00F354E7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 xml:space="preserve">9h30 </w:t>
      </w:r>
      <w:r w:rsidRPr="00BF0F83">
        <w:rPr>
          <w:rFonts w:ascii="Verdana" w:hAnsi="Verdana"/>
          <w:sz w:val="18"/>
          <w:szCs w:val="18"/>
        </w:rPr>
        <w:t xml:space="preserve">Entraînement au </w:t>
      </w:r>
      <w:r w:rsidRPr="00BF0F83">
        <w:rPr>
          <w:rFonts w:ascii="Verdana" w:hAnsi="Verdana" w:cs="Times"/>
          <w:sz w:val="18"/>
          <w:szCs w:val="18"/>
        </w:rPr>
        <w:t xml:space="preserve">Gymnase du Complexe </w:t>
      </w:r>
      <w:r w:rsidR="00F354E7" w:rsidRPr="00F148A4">
        <w:rPr>
          <w:rFonts w:ascii="Verdana" w:hAnsi="Verdana" w:cs="Times"/>
          <w:spacing w:val="-2"/>
          <w:sz w:val="18"/>
          <w:szCs w:val="18"/>
        </w:rPr>
        <w:t>Sportif</w:t>
      </w:r>
      <w:r w:rsidR="00F354E7" w:rsidRPr="00F148A4">
        <w:rPr>
          <w:rFonts w:ascii="Verdana" w:hAnsi="Verdana"/>
          <w:spacing w:val="-2"/>
          <w:sz w:val="18"/>
          <w:szCs w:val="18"/>
        </w:rPr>
        <w:t xml:space="preserve">, </w:t>
      </w:r>
      <w:r w:rsidR="00F354E7" w:rsidRPr="00F148A4">
        <w:rPr>
          <w:rFonts w:ascii="Verdana" w:hAnsi="Verdana" w:cs="Times"/>
          <w:spacing w:val="-2"/>
          <w:sz w:val="18"/>
          <w:szCs w:val="18"/>
        </w:rPr>
        <w:t xml:space="preserve">n°7 avenue des </w:t>
      </w:r>
      <w:proofErr w:type="spellStart"/>
      <w:r w:rsidR="00F354E7" w:rsidRPr="00F148A4">
        <w:rPr>
          <w:rFonts w:ascii="Verdana" w:hAnsi="Verdana" w:cs="Times"/>
          <w:spacing w:val="-2"/>
          <w:sz w:val="18"/>
          <w:szCs w:val="18"/>
        </w:rPr>
        <w:t>Pérouses</w:t>
      </w:r>
      <w:proofErr w:type="spellEnd"/>
      <w:r w:rsidR="00F354E7" w:rsidRPr="00F148A4">
        <w:rPr>
          <w:rFonts w:ascii="Verdana" w:hAnsi="Verdana" w:cs="Times"/>
          <w:spacing w:val="-2"/>
          <w:sz w:val="18"/>
          <w:szCs w:val="18"/>
        </w:rPr>
        <w:t xml:space="preserve"> 63540 ROMAGNAT</w:t>
      </w:r>
    </w:p>
    <w:p w:rsidR="00EB2FB6" w:rsidRPr="00BF0F83" w:rsidRDefault="00EB2FB6" w:rsidP="00F354E7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>12h30</w:t>
      </w:r>
      <w:r w:rsidRPr="00BF0F83">
        <w:rPr>
          <w:rFonts w:ascii="Verdana" w:hAnsi="Verdana"/>
          <w:sz w:val="18"/>
          <w:szCs w:val="18"/>
        </w:rPr>
        <w:t xml:space="preserve"> Repas</w:t>
      </w:r>
    </w:p>
    <w:p w:rsidR="00EB2FB6" w:rsidRPr="00BF0F83" w:rsidRDefault="00EB2FB6" w:rsidP="00F354E7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 xml:space="preserve">14h00 </w:t>
      </w:r>
      <w:r w:rsidRPr="00BF0F83">
        <w:rPr>
          <w:rFonts w:ascii="Verdana" w:hAnsi="Verdana"/>
          <w:sz w:val="18"/>
          <w:szCs w:val="18"/>
        </w:rPr>
        <w:t xml:space="preserve">Présentation du nouveau système compétitif </w:t>
      </w:r>
    </w:p>
    <w:p w:rsidR="00EB2FB6" w:rsidRPr="00BF0F83" w:rsidRDefault="00EB2FB6" w:rsidP="00F354E7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>15h30</w:t>
      </w:r>
      <w:r w:rsidRPr="00BF0F83">
        <w:rPr>
          <w:rFonts w:ascii="Verdana" w:hAnsi="Verdana"/>
          <w:sz w:val="18"/>
          <w:szCs w:val="18"/>
        </w:rPr>
        <w:t xml:space="preserve"> Entraînement au </w:t>
      </w:r>
      <w:r w:rsidRPr="00BF0F83">
        <w:rPr>
          <w:rFonts w:ascii="Verdana" w:hAnsi="Verdana" w:cs="Times"/>
          <w:sz w:val="18"/>
          <w:szCs w:val="18"/>
        </w:rPr>
        <w:t>Gymnase du Complexe Sportif</w:t>
      </w:r>
      <w:r w:rsidRPr="00BF0F83">
        <w:rPr>
          <w:rFonts w:ascii="Verdana" w:hAnsi="Verdana"/>
          <w:sz w:val="18"/>
          <w:szCs w:val="18"/>
        </w:rPr>
        <w:t xml:space="preserve">  </w:t>
      </w:r>
    </w:p>
    <w:p w:rsidR="00EB2FB6" w:rsidRPr="00BF0F83" w:rsidRDefault="00EB2FB6" w:rsidP="00F354E7">
      <w:pPr>
        <w:widowControl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>19h00</w:t>
      </w:r>
      <w:r w:rsidRPr="00BF0F83">
        <w:rPr>
          <w:rFonts w:ascii="Verdana" w:hAnsi="Verdana"/>
          <w:sz w:val="18"/>
          <w:szCs w:val="18"/>
        </w:rPr>
        <w:t xml:space="preserve"> Fin d’entraînement (départ possible)</w:t>
      </w:r>
    </w:p>
    <w:p w:rsidR="00D800AA" w:rsidRDefault="00D800AA" w:rsidP="00F354E7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EB2FB6" w:rsidRPr="00BF0F83" w:rsidRDefault="00EB2FB6" w:rsidP="00F354E7">
      <w:pPr>
        <w:spacing w:after="0" w:line="36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BF0F83">
        <w:rPr>
          <w:rFonts w:ascii="Verdana" w:hAnsi="Verdana"/>
          <w:i/>
          <w:sz w:val="18"/>
          <w:szCs w:val="18"/>
        </w:rPr>
        <w:t xml:space="preserve">Hébergement au Campus de Ceyrat </w:t>
      </w:r>
    </w:p>
    <w:p w:rsidR="00F148A4" w:rsidRDefault="00F148A4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313037" w:rsidRDefault="00313037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Dimanche 5 novembre 2017</w:t>
      </w:r>
    </w:p>
    <w:p w:rsidR="00F148A4" w:rsidRDefault="00F148A4" w:rsidP="00BF0F83">
      <w:pPr>
        <w:widowControl w:val="0"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</w:p>
    <w:p w:rsidR="007A4F96" w:rsidRDefault="00EB2FB6" w:rsidP="007A4F96">
      <w:pPr>
        <w:widowControl w:val="0"/>
        <w:spacing w:after="0" w:line="360" w:lineRule="auto"/>
        <w:jc w:val="both"/>
        <w:rPr>
          <w:rFonts w:ascii="Verdana" w:hAnsi="Verdana" w:cs="Times"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>9h00</w:t>
      </w:r>
      <w:r w:rsidRPr="00BF0F83">
        <w:rPr>
          <w:rFonts w:ascii="Verdana" w:hAnsi="Verdana"/>
          <w:sz w:val="18"/>
          <w:szCs w:val="18"/>
        </w:rPr>
        <w:t xml:space="preserve"> Accueil campus </w:t>
      </w:r>
      <w:r w:rsidR="007A4F96">
        <w:rPr>
          <w:rFonts w:ascii="Verdana" w:hAnsi="Verdana"/>
          <w:sz w:val="18"/>
          <w:szCs w:val="18"/>
        </w:rPr>
        <w:t>CREPS</w:t>
      </w:r>
      <w:r w:rsidR="007A4F96" w:rsidRPr="00BF0F83">
        <w:rPr>
          <w:rFonts w:ascii="Verdana" w:hAnsi="Verdana"/>
          <w:sz w:val="18"/>
          <w:szCs w:val="18"/>
        </w:rPr>
        <w:t xml:space="preserve"> de Ceyrat</w:t>
      </w:r>
      <w:r w:rsidR="007A4F96">
        <w:rPr>
          <w:rFonts w:ascii="Verdana" w:hAnsi="Verdana"/>
          <w:sz w:val="18"/>
          <w:szCs w:val="18"/>
        </w:rPr>
        <w:t>, P</w:t>
      </w:r>
      <w:r w:rsidR="007A4F96" w:rsidRPr="00BF0F83">
        <w:rPr>
          <w:rFonts w:ascii="Verdana" w:hAnsi="Verdana" w:cs="Times"/>
          <w:sz w:val="18"/>
          <w:szCs w:val="18"/>
        </w:rPr>
        <w:t>laine des sports (arrivée possible)</w:t>
      </w:r>
    </w:p>
    <w:p w:rsidR="00EB2FB6" w:rsidRPr="00BF0F83" w:rsidRDefault="00EB2FB6" w:rsidP="007A4F96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 xml:space="preserve">9h30 </w:t>
      </w:r>
      <w:r w:rsidRPr="00BF0F83">
        <w:rPr>
          <w:rFonts w:ascii="Verdana" w:hAnsi="Verdana"/>
          <w:sz w:val="18"/>
          <w:szCs w:val="18"/>
        </w:rPr>
        <w:t xml:space="preserve">Entraînement au </w:t>
      </w:r>
      <w:r w:rsidRPr="00BF0F83">
        <w:rPr>
          <w:rFonts w:ascii="Verdana" w:hAnsi="Verdana" w:cs="Times"/>
          <w:sz w:val="18"/>
          <w:szCs w:val="18"/>
        </w:rPr>
        <w:t xml:space="preserve">Gymnase du Complexe </w:t>
      </w:r>
      <w:r w:rsidR="007A4F96" w:rsidRPr="00F148A4">
        <w:rPr>
          <w:rFonts w:ascii="Verdana" w:hAnsi="Verdana" w:cs="Times"/>
          <w:spacing w:val="-2"/>
          <w:sz w:val="18"/>
          <w:szCs w:val="18"/>
        </w:rPr>
        <w:t>Sportif</w:t>
      </w:r>
      <w:r w:rsidR="007A4F96" w:rsidRPr="00F148A4">
        <w:rPr>
          <w:rFonts w:ascii="Verdana" w:hAnsi="Verdana"/>
          <w:spacing w:val="-2"/>
          <w:sz w:val="18"/>
          <w:szCs w:val="18"/>
        </w:rPr>
        <w:t xml:space="preserve">, </w:t>
      </w:r>
      <w:r w:rsidR="007A4F96" w:rsidRPr="00F148A4">
        <w:rPr>
          <w:rFonts w:ascii="Verdana" w:hAnsi="Verdana" w:cs="Times"/>
          <w:spacing w:val="-2"/>
          <w:sz w:val="18"/>
          <w:szCs w:val="18"/>
        </w:rPr>
        <w:t xml:space="preserve">n°7 avenue des </w:t>
      </w:r>
      <w:proofErr w:type="spellStart"/>
      <w:r w:rsidR="007A4F96" w:rsidRPr="00F148A4">
        <w:rPr>
          <w:rFonts w:ascii="Verdana" w:hAnsi="Verdana" w:cs="Times"/>
          <w:spacing w:val="-2"/>
          <w:sz w:val="18"/>
          <w:szCs w:val="18"/>
        </w:rPr>
        <w:t>Pérouses</w:t>
      </w:r>
      <w:proofErr w:type="spellEnd"/>
      <w:r w:rsidR="007A4F96" w:rsidRPr="00F148A4">
        <w:rPr>
          <w:rFonts w:ascii="Verdana" w:hAnsi="Verdana" w:cs="Times"/>
          <w:spacing w:val="-2"/>
          <w:sz w:val="18"/>
          <w:szCs w:val="18"/>
        </w:rPr>
        <w:t xml:space="preserve"> 63540 ROMAGNAT</w:t>
      </w:r>
    </w:p>
    <w:p w:rsidR="00EB2FB6" w:rsidRPr="00BF0F83" w:rsidRDefault="00EB2FB6" w:rsidP="007A4F96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>12h30</w:t>
      </w:r>
      <w:r w:rsidRPr="00BF0F83">
        <w:rPr>
          <w:rFonts w:ascii="Verdana" w:hAnsi="Verdana"/>
          <w:sz w:val="18"/>
          <w:szCs w:val="18"/>
        </w:rPr>
        <w:t xml:space="preserve"> Repas</w:t>
      </w:r>
    </w:p>
    <w:p w:rsidR="00EB2FB6" w:rsidRPr="00BF0F83" w:rsidRDefault="00EB2FB6" w:rsidP="007A4F9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 xml:space="preserve">14h00 </w:t>
      </w:r>
      <w:r w:rsidRPr="00BF0F83">
        <w:rPr>
          <w:rFonts w:ascii="Verdana" w:hAnsi="Verdana"/>
          <w:sz w:val="18"/>
          <w:szCs w:val="18"/>
        </w:rPr>
        <w:t xml:space="preserve">Entraînement au </w:t>
      </w:r>
      <w:r w:rsidRPr="00BF0F83">
        <w:rPr>
          <w:rFonts w:ascii="Verdana" w:hAnsi="Verdana" w:cs="Times"/>
          <w:sz w:val="18"/>
          <w:szCs w:val="18"/>
        </w:rPr>
        <w:t>Gymnase du Complexe Sportif</w:t>
      </w:r>
      <w:r w:rsidRPr="00BF0F83">
        <w:rPr>
          <w:rFonts w:ascii="Verdana" w:hAnsi="Verdana"/>
          <w:sz w:val="18"/>
          <w:szCs w:val="18"/>
        </w:rPr>
        <w:t xml:space="preserve">  </w:t>
      </w:r>
    </w:p>
    <w:p w:rsidR="00EB2FB6" w:rsidRPr="00BF0F83" w:rsidRDefault="00EB2FB6" w:rsidP="007A4F96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>17h00</w:t>
      </w:r>
      <w:r w:rsidR="007A4F96">
        <w:rPr>
          <w:rFonts w:ascii="Verdana" w:hAnsi="Verdana"/>
          <w:sz w:val="18"/>
          <w:szCs w:val="18"/>
        </w:rPr>
        <w:t xml:space="preserve"> Fin d’entraînement</w:t>
      </w:r>
    </w:p>
    <w:p w:rsidR="00EB2FB6" w:rsidRDefault="00EB2FB6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8842FA" w:rsidRDefault="008842FA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E193B" w:rsidRDefault="005E193B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E193B" w:rsidRDefault="005E193B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E193B" w:rsidRDefault="005E193B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8842FA" w:rsidRDefault="008842FA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8842FA" w:rsidRPr="00BF0F83" w:rsidRDefault="008842FA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B2FB6" w:rsidRDefault="00FD76A8" w:rsidP="00BF0F83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B2C22" wp14:editId="6A58DCC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42FA" w:rsidRPr="004F3F96" w:rsidRDefault="00FD76A8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Fiche d’inscription du CPR GAC à Ceyrat – 03 au 05/11/17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2C22" id="_x0000_s1027" type="#_x0000_t202" style="position:absolute;margin-left:0;margin-top:0;width:456.35pt;height:19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" fillcolor="#d9e2f3 [660]" stroked="f">
                <v:textbox>
                  <w:txbxContent>
                    <w:p w:rsidR="008842FA" w:rsidRPr="004F3F96" w:rsidRDefault="00FD76A8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Fiche d’inscription du CPR GAC à Ceyrat – 03 au 05/11/17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D76A8" w:rsidRDefault="00FD76A8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FD76A8" w:rsidRPr="00001105" w:rsidRDefault="00FD76A8" w:rsidP="00BF0F83">
      <w:pPr>
        <w:spacing w:after="0" w:line="276" w:lineRule="auto"/>
        <w:rPr>
          <w:rFonts w:ascii="Verdana" w:hAnsi="Verdana"/>
          <w:szCs w:val="18"/>
        </w:rPr>
      </w:pPr>
    </w:p>
    <w:p w:rsidR="00EB2FB6" w:rsidRPr="0094134E" w:rsidRDefault="00EB2FB6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 xml:space="preserve">Inscription au plus tard le 10 octobre 2017 </w:t>
      </w:r>
    </w:p>
    <w:p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tbl>
      <w:tblPr>
        <w:tblW w:w="10971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7"/>
        <w:gridCol w:w="1247"/>
        <w:gridCol w:w="1247"/>
        <w:gridCol w:w="851"/>
        <w:gridCol w:w="850"/>
        <w:gridCol w:w="850"/>
        <w:gridCol w:w="1560"/>
      </w:tblGrid>
      <w:tr w:rsidR="007B40B1" w:rsidRPr="00BF0F83" w:rsidTr="00001105">
        <w:trPr>
          <w:trHeight w:val="599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EB2FB6" w:rsidRPr="00C64F75" w:rsidRDefault="00EB2FB6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</w:t>
            </w:r>
            <w:r w:rsidR="007B40B1" w:rsidRPr="00C64F7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64F75">
              <w:rPr>
                <w:rFonts w:ascii="Verdana" w:hAnsi="Verdana"/>
                <w:b/>
                <w:sz w:val="18"/>
                <w:szCs w:val="18"/>
              </w:rPr>
              <w:t>Prénom</w:t>
            </w: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:rsidR="00EB2FB6" w:rsidRPr="00C64F75" w:rsidRDefault="00EB2FB6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  <w:r w:rsidR="0094134E"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naste</w:t>
            </w: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:rsidR="00EB2FB6" w:rsidRPr="00C64F75" w:rsidRDefault="00EB2FB6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proofErr w:type="spellStart"/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Entraineur</w:t>
            </w:r>
            <w:proofErr w:type="spellEnd"/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:rsidR="00EB2FB6" w:rsidRPr="00C64F75" w:rsidRDefault="00EB2FB6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proofErr w:type="spellStart"/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Entraineur</w:t>
            </w:r>
            <w:proofErr w:type="spellEnd"/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sans gym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:rsidR="00EB2FB6" w:rsidRPr="00C64F75" w:rsidRDefault="00EB2FB6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Vend</w:t>
            </w:r>
            <w:r w:rsidR="0094134E" w:rsidRPr="00C64F75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EB2FB6" w:rsidRPr="00C64F75" w:rsidRDefault="00EB2FB6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14h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:rsidR="00EB2FB6" w:rsidRPr="00C64F75" w:rsidRDefault="00EB2FB6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Sam</w:t>
            </w:r>
            <w:r w:rsidR="0094134E" w:rsidRPr="00C64F75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EB2FB6" w:rsidRPr="00C64F75" w:rsidRDefault="00EB2FB6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9h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:rsidR="00EB2FB6" w:rsidRPr="00C64F75" w:rsidRDefault="00EB2FB6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Dim</w:t>
            </w:r>
            <w:r w:rsidR="0094134E" w:rsidRPr="00C64F75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EB2FB6" w:rsidRPr="00C64F75" w:rsidRDefault="00EB2FB6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9h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EB2FB6" w:rsidRPr="00C64F75" w:rsidRDefault="00EB2FB6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</w:p>
          <w:p w:rsidR="00EB2FB6" w:rsidRPr="00C64F75" w:rsidRDefault="0094134E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EB2FB6"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7B40B1" w:rsidRPr="00BF0F83" w:rsidTr="00C64F75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Exemple n°1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B2FB6" w:rsidRPr="001E3BDD" w:rsidRDefault="0099596A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>
              <w:rPr>
                <w:rFonts w:ascii="Verdana" w:hAnsi="Verdana"/>
                <w:color w:val="00B0F0"/>
                <w:sz w:val="18"/>
                <w:szCs w:val="18"/>
              </w:rPr>
              <w:t>42</w:t>
            </w:r>
            <w:r w:rsidR="00EB2FB6" w:rsidRPr="001E3BDD">
              <w:rPr>
                <w:rFonts w:ascii="Verdana" w:hAnsi="Verdana"/>
                <w:color w:val="00B0F0"/>
                <w:sz w:val="18"/>
                <w:szCs w:val="18"/>
              </w:rPr>
              <w:t xml:space="preserve"> €</w:t>
            </w:r>
          </w:p>
        </w:tc>
      </w:tr>
      <w:tr w:rsidR="007B40B1" w:rsidRPr="00BF0F83" w:rsidTr="00C64F75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Exemple n°2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2FB6" w:rsidRPr="001E3BDD" w:rsidRDefault="0099596A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>
              <w:rPr>
                <w:rFonts w:ascii="Verdana" w:hAnsi="Verdana"/>
                <w:color w:val="00B0F0"/>
                <w:sz w:val="18"/>
                <w:szCs w:val="18"/>
              </w:rPr>
              <w:t>42 + 11,20 = 53</w:t>
            </w:r>
            <w:r w:rsidR="00EB2FB6" w:rsidRPr="001E3BDD">
              <w:rPr>
                <w:rFonts w:ascii="Verdana" w:hAnsi="Verdana"/>
                <w:color w:val="00B0F0"/>
                <w:sz w:val="18"/>
                <w:szCs w:val="18"/>
              </w:rPr>
              <w:t>,40 €</w:t>
            </w:r>
          </w:p>
        </w:tc>
      </w:tr>
      <w:tr w:rsidR="007B40B1" w:rsidRPr="00BF0F83" w:rsidTr="00C64F75">
        <w:trPr>
          <w:trHeight w:val="532"/>
        </w:trPr>
        <w:tc>
          <w:tcPr>
            <w:tcW w:w="3119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Exemple n°3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0 €</w:t>
            </w:r>
          </w:p>
        </w:tc>
      </w:tr>
      <w:tr w:rsidR="007B40B1" w:rsidRPr="00BF0F83" w:rsidTr="00C64F75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Exemple n°4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11,20 €</w:t>
            </w:r>
          </w:p>
        </w:tc>
      </w:tr>
      <w:tr w:rsidR="007B40B1" w:rsidRPr="00BF0F83" w:rsidTr="00C64F75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Exemple n°5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FB6" w:rsidRPr="001E3BDD" w:rsidRDefault="00EB2FB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 w:rsidRPr="001E3BDD">
              <w:rPr>
                <w:rFonts w:ascii="Verdana" w:hAnsi="Verdana"/>
                <w:color w:val="00B0F0"/>
                <w:sz w:val="18"/>
                <w:szCs w:val="18"/>
              </w:rPr>
              <w:t>X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2FB6" w:rsidRPr="001E3BDD" w:rsidRDefault="0099596A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  <w:r>
              <w:rPr>
                <w:rFonts w:ascii="Verdana" w:hAnsi="Verdana"/>
                <w:color w:val="00B0F0"/>
                <w:sz w:val="18"/>
                <w:szCs w:val="18"/>
              </w:rPr>
              <w:t xml:space="preserve">42 + 42=84 </w:t>
            </w:r>
            <w:bookmarkStart w:id="0" w:name="_GoBack"/>
            <w:bookmarkEnd w:id="0"/>
            <w:r w:rsidR="00EB2FB6" w:rsidRPr="001E3BDD">
              <w:rPr>
                <w:rFonts w:ascii="Verdana" w:hAnsi="Verdana"/>
                <w:color w:val="00B0F0"/>
                <w:sz w:val="18"/>
                <w:szCs w:val="18"/>
              </w:rPr>
              <w:t>€</w:t>
            </w:r>
          </w:p>
        </w:tc>
      </w:tr>
      <w:tr w:rsidR="007B40B1" w:rsidRPr="00BF0F83" w:rsidTr="00C64F75">
        <w:trPr>
          <w:trHeight w:val="250"/>
        </w:trPr>
        <w:tc>
          <w:tcPr>
            <w:tcW w:w="3119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40B1" w:rsidRPr="00BF0F83" w:rsidTr="00C64F75">
        <w:trPr>
          <w:trHeight w:val="266"/>
        </w:trPr>
        <w:tc>
          <w:tcPr>
            <w:tcW w:w="3119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40B1" w:rsidRPr="00BF0F83" w:rsidTr="00C64F75">
        <w:trPr>
          <w:trHeight w:val="250"/>
        </w:trPr>
        <w:tc>
          <w:tcPr>
            <w:tcW w:w="3119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40B1" w:rsidRPr="00BF0F83" w:rsidTr="00C64F75">
        <w:trPr>
          <w:trHeight w:val="266"/>
        </w:trPr>
        <w:tc>
          <w:tcPr>
            <w:tcW w:w="3119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40B1" w:rsidRPr="00BF0F83" w:rsidTr="00C64F75">
        <w:trPr>
          <w:trHeight w:val="250"/>
        </w:trPr>
        <w:tc>
          <w:tcPr>
            <w:tcW w:w="3119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40B1" w:rsidRPr="00BF0F83" w:rsidTr="00C64F75">
        <w:trPr>
          <w:trHeight w:val="266"/>
        </w:trPr>
        <w:tc>
          <w:tcPr>
            <w:tcW w:w="3119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40B1" w:rsidRPr="00BF0F83" w:rsidTr="00C64F75">
        <w:trPr>
          <w:trHeight w:val="250"/>
        </w:trPr>
        <w:tc>
          <w:tcPr>
            <w:tcW w:w="3119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40B1" w:rsidRPr="00BF0F83" w:rsidTr="00C64F75">
        <w:trPr>
          <w:trHeight w:val="266"/>
        </w:trPr>
        <w:tc>
          <w:tcPr>
            <w:tcW w:w="3119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40B1" w:rsidRPr="00BF0F83" w:rsidTr="00C64F75">
        <w:trPr>
          <w:trHeight w:val="250"/>
        </w:trPr>
        <w:tc>
          <w:tcPr>
            <w:tcW w:w="3119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40B1" w:rsidRPr="00BF0F83" w:rsidTr="00C64F75">
        <w:trPr>
          <w:trHeight w:val="250"/>
        </w:trPr>
        <w:tc>
          <w:tcPr>
            <w:tcW w:w="3119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40B1" w:rsidRPr="00BF0F83" w:rsidTr="00C64F75">
        <w:trPr>
          <w:trHeight w:val="266"/>
        </w:trPr>
        <w:tc>
          <w:tcPr>
            <w:tcW w:w="3119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40B1" w:rsidRPr="00BF0F83" w:rsidTr="00C64F75">
        <w:trPr>
          <w:trHeight w:val="250"/>
        </w:trPr>
        <w:tc>
          <w:tcPr>
            <w:tcW w:w="3119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40B1" w:rsidRPr="00BF0F83" w:rsidTr="00C64F75">
        <w:trPr>
          <w:trHeight w:val="266"/>
        </w:trPr>
        <w:tc>
          <w:tcPr>
            <w:tcW w:w="3119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40B1" w:rsidRPr="00BF0F83" w:rsidTr="00C64F75">
        <w:trPr>
          <w:trHeight w:val="250"/>
        </w:trPr>
        <w:tc>
          <w:tcPr>
            <w:tcW w:w="3119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40B1" w:rsidRPr="00BF0F83" w:rsidTr="00C64F75">
        <w:trPr>
          <w:trHeight w:val="266"/>
        </w:trPr>
        <w:tc>
          <w:tcPr>
            <w:tcW w:w="3119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40B1" w:rsidRPr="00BF0F83" w:rsidTr="00C64F75">
        <w:trPr>
          <w:trHeight w:val="250"/>
        </w:trPr>
        <w:tc>
          <w:tcPr>
            <w:tcW w:w="3119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B2FB6" w:rsidRPr="00BF0F83" w:rsidRDefault="00EB2FB6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B2FB6" w:rsidRPr="00001105" w:rsidRDefault="00EB2FB6" w:rsidP="00BF0F83">
      <w:pPr>
        <w:spacing w:after="0" w:line="276" w:lineRule="auto"/>
        <w:rPr>
          <w:rFonts w:ascii="Verdana" w:hAnsi="Verdana"/>
          <w:sz w:val="2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 </w:t>
      </w:r>
    </w:p>
    <w:p w:rsidR="00001105" w:rsidRDefault="00EB2FB6" w:rsidP="00001105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001105">
        <w:rPr>
          <w:rFonts w:ascii="Verdana" w:hAnsi="Verdana"/>
          <w:sz w:val="18"/>
          <w:szCs w:val="18"/>
        </w:rPr>
        <w:t xml:space="preserve"> 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 w:rsidR="00001105">
        <w:rPr>
          <w:rFonts w:ascii="Verdana" w:hAnsi="Verdana"/>
          <w:sz w:val="18"/>
          <w:szCs w:val="18"/>
        </w:rPr>
        <w:t>……………………………………€</w:t>
      </w:r>
    </w:p>
    <w:p w:rsidR="00B91F32" w:rsidRDefault="00B91F3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0841A8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7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copie à </w:t>
      </w:r>
      <w:hyperlink r:id="rId8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marion.coquand@orange.fr</w:t>
        </w:r>
      </w:hyperlink>
      <w:r w:rsidR="00EB2FB6" w:rsidRPr="00BF0F83">
        <w:rPr>
          <w:rFonts w:ascii="Verdana" w:hAnsi="Verdana"/>
          <w:noProof/>
          <w:sz w:val="18"/>
          <w:szCs w:val="18"/>
        </w:rPr>
        <w:t xml:space="preserve"> </w:t>
      </w:r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B3059A">
        <w:rPr>
          <w:rFonts w:ascii="Verdana" w:hAnsi="Verdana"/>
          <w:noProof/>
          <w:sz w:val="18"/>
          <w:szCs w:val="18"/>
        </w:rPr>
        <w:t>Auvergne-</w:t>
      </w:r>
      <w:r>
        <w:rPr>
          <w:rFonts w:ascii="Verdana" w:hAnsi="Verdana"/>
          <w:noProof/>
          <w:sz w:val="18"/>
          <w:szCs w:val="18"/>
        </w:rPr>
        <w:t>Rhône-Alpes de Gymnastique, 10 Avenue Viviani 69200 VENISSIEUX</w:t>
      </w:r>
    </w:p>
    <w:sectPr w:rsidR="00EB2FB6" w:rsidRPr="00BF0F83" w:rsidSect="003E14E6">
      <w:headerReference w:type="default" r:id="rId9"/>
      <w:footerReference w:type="default" r:id="rId10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1A8" w:rsidRDefault="000841A8" w:rsidP="00E42B89">
      <w:pPr>
        <w:spacing w:after="0" w:line="240" w:lineRule="auto"/>
      </w:pPr>
      <w:r>
        <w:separator/>
      </w:r>
    </w:p>
  </w:endnote>
  <w:endnote w:type="continuationSeparator" w:id="0">
    <w:p w:rsidR="000841A8" w:rsidRDefault="000841A8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99596A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99596A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4D884" wp14:editId="4C832063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1A8" w:rsidRDefault="000841A8" w:rsidP="00E42B89">
      <w:pPr>
        <w:spacing w:after="0" w:line="240" w:lineRule="auto"/>
      </w:pPr>
      <w:r>
        <w:separator/>
      </w:r>
    </w:p>
  </w:footnote>
  <w:footnote w:type="continuationSeparator" w:id="0">
    <w:p w:rsidR="000841A8" w:rsidRDefault="000841A8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85" w:rsidRDefault="00E42B8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F0"/>
    <w:rsid w:val="00001105"/>
    <w:rsid w:val="0005111E"/>
    <w:rsid w:val="000841A8"/>
    <w:rsid w:val="000A43F0"/>
    <w:rsid w:val="000E47B8"/>
    <w:rsid w:val="0013649B"/>
    <w:rsid w:val="00137909"/>
    <w:rsid w:val="001B5597"/>
    <w:rsid w:val="001E3BDD"/>
    <w:rsid w:val="00226C45"/>
    <w:rsid w:val="0023566B"/>
    <w:rsid w:val="00282BB7"/>
    <w:rsid w:val="00313037"/>
    <w:rsid w:val="003D2804"/>
    <w:rsid w:val="003E14E6"/>
    <w:rsid w:val="00405CB1"/>
    <w:rsid w:val="00481A3C"/>
    <w:rsid w:val="004831C8"/>
    <w:rsid w:val="00486BCC"/>
    <w:rsid w:val="004F3F96"/>
    <w:rsid w:val="00533088"/>
    <w:rsid w:val="00542164"/>
    <w:rsid w:val="00545B0F"/>
    <w:rsid w:val="00591185"/>
    <w:rsid w:val="005E193B"/>
    <w:rsid w:val="005F13EA"/>
    <w:rsid w:val="00610972"/>
    <w:rsid w:val="00616667"/>
    <w:rsid w:val="006A561D"/>
    <w:rsid w:val="006D7F66"/>
    <w:rsid w:val="00702082"/>
    <w:rsid w:val="00743E0A"/>
    <w:rsid w:val="00744E49"/>
    <w:rsid w:val="007A4F96"/>
    <w:rsid w:val="007B40B1"/>
    <w:rsid w:val="007D48F1"/>
    <w:rsid w:val="00841553"/>
    <w:rsid w:val="00880541"/>
    <w:rsid w:val="00880DC9"/>
    <w:rsid w:val="008842FA"/>
    <w:rsid w:val="00896EB6"/>
    <w:rsid w:val="008F2B2C"/>
    <w:rsid w:val="0091525B"/>
    <w:rsid w:val="0094134E"/>
    <w:rsid w:val="0099596A"/>
    <w:rsid w:val="009E599E"/>
    <w:rsid w:val="009F13BB"/>
    <w:rsid w:val="009F40C1"/>
    <w:rsid w:val="00A61FA3"/>
    <w:rsid w:val="00B3059A"/>
    <w:rsid w:val="00B7601D"/>
    <w:rsid w:val="00B91F32"/>
    <w:rsid w:val="00BE5B3B"/>
    <w:rsid w:val="00BF0F83"/>
    <w:rsid w:val="00C13C3E"/>
    <w:rsid w:val="00C64F75"/>
    <w:rsid w:val="00C7123D"/>
    <w:rsid w:val="00D36B11"/>
    <w:rsid w:val="00D534A8"/>
    <w:rsid w:val="00D75AAC"/>
    <w:rsid w:val="00D800AA"/>
    <w:rsid w:val="00DE13C5"/>
    <w:rsid w:val="00E42B89"/>
    <w:rsid w:val="00EB2FB6"/>
    <w:rsid w:val="00EC7378"/>
    <w:rsid w:val="00F148A4"/>
    <w:rsid w:val="00F23074"/>
    <w:rsid w:val="00F30FBA"/>
    <w:rsid w:val="00F354E7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9F1A7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coquand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david@auvergne-rhone-alpes-ffgy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CRRAG</cp:lastModifiedBy>
  <cp:revision>36</cp:revision>
  <cp:lastPrinted>2017-09-26T10:45:00Z</cp:lastPrinted>
  <dcterms:created xsi:type="dcterms:W3CDTF">2017-09-26T10:15:00Z</dcterms:created>
  <dcterms:modified xsi:type="dcterms:W3CDTF">2017-10-06T12:14:00Z</dcterms:modified>
</cp:coreProperties>
</file>