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794" w:rsidRDefault="00FE2794" w:rsidP="00035210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:rsidR="00035210" w:rsidRDefault="00035210" w:rsidP="00035210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 REGROUPEMENT AEROBIC A </w:t>
      </w:r>
      <w:r w:rsidR="00F94557" w:rsidRPr="00F94557">
        <w:rPr>
          <w:rFonts w:ascii="Verdana" w:hAnsi="Verdana"/>
          <w:b/>
          <w:smallCaps/>
          <w:color w:val="002060"/>
          <w:sz w:val="32"/>
          <w:szCs w:val="18"/>
          <w:u w:val="single"/>
        </w:rPr>
        <w:t>ROMAGNAT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(63)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</w:p>
    <w:p w:rsidR="00B321E9" w:rsidRDefault="00B321E9" w:rsidP="0003521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32"/>
          <w:szCs w:val="18"/>
        </w:rPr>
      </w:pPr>
    </w:p>
    <w:p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257E3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9E599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Date/Horaires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EB2FB6" w:rsidRPr="00035210" w:rsidRDefault="00C924A7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samedi 28 avril</w:t>
      </w:r>
      <w:r w:rsidR="00D93F9F">
        <w:rPr>
          <w:rFonts w:ascii="Verdana" w:hAnsi="Verdana"/>
          <w:sz w:val="18"/>
          <w:szCs w:val="18"/>
        </w:rPr>
        <w:t xml:space="preserve"> 2018</w:t>
      </w:r>
      <w:r w:rsidR="00035210">
        <w:rPr>
          <w:rFonts w:ascii="Verdana" w:hAnsi="Verdana"/>
          <w:sz w:val="18"/>
          <w:szCs w:val="18"/>
        </w:rPr>
        <w:t xml:space="preserve"> de 10h15 à 16h45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D93F9F" w:rsidRDefault="00D93F9F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F94557" w:rsidRPr="00035210" w:rsidRDefault="00F94557" w:rsidP="00F9455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Complexe Sportif - 7 avenue des </w:t>
      </w:r>
      <w:proofErr w:type="spellStart"/>
      <w:r>
        <w:rPr>
          <w:rFonts w:ascii="Verdana" w:hAnsi="Verdana"/>
          <w:sz w:val="18"/>
          <w:szCs w:val="18"/>
        </w:rPr>
        <w:t>Pérouses</w:t>
      </w:r>
      <w:proofErr w:type="spellEnd"/>
      <w:r>
        <w:rPr>
          <w:rFonts w:ascii="Verdana" w:hAnsi="Verdana"/>
          <w:sz w:val="18"/>
          <w:szCs w:val="18"/>
        </w:rPr>
        <w:t xml:space="preserve"> - 63540 ROMAGNAT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D93F9F" w:rsidRDefault="00D93F9F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Default="00FE2794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Gymnastes de 2004 à 2009</w:t>
      </w:r>
    </w:p>
    <w:p w:rsidR="00035210" w:rsidRPr="00035210" w:rsidRDefault="00035210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Programmes travaillés : </w:t>
      </w:r>
      <w:r w:rsidR="00B321E9">
        <w:rPr>
          <w:rFonts w:ascii="Verdana" w:hAnsi="Verdana"/>
          <w:sz w:val="18"/>
          <w:szCs w:val="18"/>
        </w:rPr>
        <w:t>D’Jumpy avancé, National A/B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D93F9F" w:rsidRDefault="00D93F9F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E72C3F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  <w:r w:rsidR="00E72C3F">
        <w:rPr>
          <w:rFonts w:ascii="Verdana" w:hAnsi="Verdana"/>
          <w:b/>
          <w:smallCaps/>
          <w:color w:val="002060"/>
          <w:szCs w:val="18"/>
        </w:rPr>
        <w:t>s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Default="00EB2FB6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257E3E">
        <w:rPr>
          <w:rFonts w:ascii="Verdana" w:hAnsi="Verdana"/>
          <w:sz w:val="18"/>
          <w:szCs w:val="18"/>
        </w:rPr>
        <w:t>ié FFG pour la saison 2017/2018</w:t>
      </w:r>
    </w:p>
    <w:p w:rsidR="00E72C3F" w:rsidRPr="00257E3E" w:rsidRDefault="00E72C3F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Inscription gratuite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D93F9F" w:rsidRDefault="00D93F9F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257E3E" w:rsidP="006A561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 : Emilie COULANJON (06.16.59.18.72)</w:t>
      </w:r>
    </w:p>
    <w:p w:rsidR="0005111E" w:rsidRDefault="00257E3E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Anaïs BOURLETIAS (commission technique)</w:t>
      </w:r>
    </w:p>
    <w:p w:rsidR="00257E3E" w:rsidRDefault="00257E3E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Entraîneurs de clubs</w:t>
      </w:r>
    </w:p>
    <w:p w:rsidR="00257E3E" w:rsidRDefault="00257E3E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Cadres en formation</w:t>
      </w:r>
    </w:p>
    <w:p w:rsid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D93F9F" w:rsidRDefault="00D93F9F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257E3E" w:rsidRPr="00257E3E" w:rsidRDefault="00257E3E" w:rsidP="00257E3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:rsidR="00257E3E" w:rsidRP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B2FB6" w:rsidRPr="00BF0F83" w:rsidRDefault="00257E3E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obligatoire</w:t>
      </w:r>
    </w:p>
    <w:p w:rsidR="00EB2FB6" w:rsidRPr="00BF0F83" w:rsidRDefault="00257E3E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 pique-nique pour le repas du midi</w:t>
      </w:r>
    </w:p>
    <w:p w:rsidR="00EB2FB6" w:rsidRPr="00616667" w:rsidRDefault="00EB2FB6" w:rsidP="00257E3E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EB2FB6" w:rsidRPr="00BF0F83" w:rsidRDefault="00EB2FB6" w:rsidP="00035210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Default="00EB2FB6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8842FA" w:rsidRDefault="008842FA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E193B" w:rsidRDefault="005E193B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E193B" w:rsidRDefault="005E193B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E193B" w:rsidRDefault="005E193B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D93F9F" w:rsidRDefault="00D93F9F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FD76A8" w:rsidRDefault="00FE2794" w:rsidP="00BF0F83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8C263" wp14:editId="6CA62634">
                <wp:simplePos x="0" y="0"/>
                <wp:positionH relativeFrom="margin">
                  <wp:posOffset>61595</wp:posOffset>
                </wp:positionH>
                <wp:positionV relativeFrom="margin">
                  <wp:posOffset>79375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42FA" w:rsidRPr="004F3F96" w:rsidRDefault="00FE2794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E72C3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CPR AEROBIC à </w:t>
                            </w:r>
                            <w:r w:rsidR="00F94557" w:rsidRPr="00F9455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B050"/>
                                <w:kern w:val="24"/>
                                <w:sz w:val="20"/>
                                <w:szCs w:val="36"/>
                              </w:rPr>
                              <w:t>ROMAGNAT</w:t>
                            </w:r>
                            <w:r w:rsidR="00E72C3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-</w:t>
                            </w:r>
                            <w:r w:rsidR="00C924A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Samedi 28 avril</w:t>
                            </w:r>
                            <w:r w:rsidR="00D93F9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8C263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4.85pt;margin-top:6.25pt;width:456.3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" fillcolor="#d9e2f3 [660]" stroked="f">
                <v:textbox>
                  <w:txbxContent>
                    <w:p w:rsidR="008842FA" w:rsidRPr="004F3F96" w:rsidRDefault="00FE2794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E72C3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CPR AEROBIC à </w:t>
                      </w:r>
                      <w:r w:rsidR="00F94557" w:rsidRPr="00F9455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B050"/>
                          <w:kern w:val="24"/>
                          <w:sz w:val="20"/>
                          <w:szCs w:val="36"/>
                        </w:rPr>
                        <w:t>ROMAGNAT</w:t>
                      </w:r>
                      <w:r w:rsidR="00E72C3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-</w:t>
                      </w:r>
                      <w:r w:rsidR="00C924A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Samedi 28 avril</w:t>
                      </w:r>
                      <w:r w:rsidR="00D93F9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2018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D76A8" w:rsidRPr="00001105" w:rsidRDefault="00FD76A8" w:rsidP="00BF0F83">
      <w:pPr>
        <w:spacing w:after="0" w:line="276" w:lineRule="auto"/>
        <w:rPr>
          <w:rFonts w:ascii="Verdana" w:hAnsi="Verdana"/>
          <w:szCs w:val="18"/>
        </w:rPr>
      </w:pPr>
    </w:p>
    <w:p w:rsidR="00EB2FB6" w:rsidRPr="0094134E" w:rsidRDefault="00EB2FB6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>Inscri</w:t>
      </w:r>
      <w:r w:rsidR="00C924A7">
        <w:rPr>
          <w:rFonts w:ascii="Verdana" w:hAnsi="Verdana"/>
          <w:b/>
          <w:color w:val="00B0F0"/>
          <w:sz w:val="18"/>
          <w:szCs w:val="18"/>
        </w:rPr>
        <w:t>ption au plus tard le 23 avril</w:t>
      </w:r>
      <w:r w:rsidR="00D93F9F">
        <w:rPr>
          <w:rFonts w:ascii="Verdana" w:hAnsi="Verdana"/>
          <w:b/>
          <w:color w:val="00B0F0"/>
          <w:sz w:val="18"/>
          <w:szCs w:val="18"/>
        </w:rPr>
        <w:t xml:space="preserve"> 2018</w:t>
      </w:r>
      <w:r w:rsidRPr="0094134E">
        <w:rPr>
          <w:rFonts w:ascii="Verdana" w:hAnsi="Verdana"/>
          <w:b/>
          <w:color w:val="00B0F0"/>
          <w:sz w:val="18"/>
          <w:szCs w:val="18"/>
        </w:rPr>
        <w:t xml:space="preserve"> </w:t>
      </w:r>
    </w:p>
    <w:p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94134E" w:rsidRPr="00BF0F83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B91F32" w:rsidRPr="00FE2794" w:rsidRDefault="00FE2794" w:rsidP="00BF0F83">
      <w:pPr>
        <w:spacing w:after="0" w:line="276" w:lineRule="auto"/>
        <w:rPr>
          <w:rFonts w:ascii="Verdana" w:hAnsi="Verdana"/>
          <w:b/>
          <w:noProof/>
          <w:sz w:val="18"/>
          <w:szCs w:val="18"/>
        </w:rPr>
      </w:pPr>
      <w:r w:rsidRPr="00FE2794">
        <w:rPr>
          <w:rFonts w:ascii="Verdana" w:hAnsi="Verdana"/>
          <w:b/>
          <w:noProof/>
          <w:sz w:val="18"/>
          <w:szCs w:val="18"/>
        </w:rPr>
        <w:t>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Prénom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Année d’âge</w:t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P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B76A2D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7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copie à </w:t>
      </w:r>
      <w:hyperlink r:id="rId8" w:history="1">
        <w:r w:rsidR="001241CC" w:rsidRPr="006F7577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e.coulanjon@auvergne-rhone-alpes-ffgym.fr</w:t>
        </w:r>
      </w:hyperlink>
      <w:r w:rsidR="001241CC">
        <w:rPr>
          <w:rFonts w:ascii="Verdana" w:hAnsi="Verdana"/>
          <w:noProof/>
          <w:sz w:val="18"/>
          <w:szCs w:val="18"/>
          <w:lang w:eastAsia="ar-SA"/>
        </w:rPr>
        <w:t xml:space="preserve"> </w:t>
      </w:r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sectPr w:rsidR="00EB2FB6" w:rsidRPr="00BF0F83" w:rsidSect="003E14E6">
      <w:headerReference w:type="default" r:id="rId9"/>
      <w:footerReference w:type="default" r:id="rId10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A2D" w:rsidRDefault="00B76A2D" w:rsidP="00E42B89">
      <w:pPr>
        <w:spacing w:after="0" w:line="240" w:lineRule="auto"/>
      </w:pPr>
      <w:r>
        <w:separator/>
      </w:r>
    </w:p>
  </w:endnote>
  <w:endnote w:type="continuationSeparator" w:id="0">
    <w:p w:rsidR="00B76A2D" w:rsidRDefault="00B76A2D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0E5827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0E5827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879ABC" wp14:editId="5547DCA3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90CE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A2D" w:rsidRDefault="00B76A2D" w:rsidP="00E42B89">
      <w:pPr>
        <w:spacing w:after="0" w:line="240" w:lineRule="auto"/>
      </w:pPr>
      <w:r>
        <w:separator/>
      </w:r>
    </w:p>
  </w:footnote>
  <w:footnote w:type="continuationSeparator" w:id="0">
    <w:p w:rsidR="00B76A2D" w:rsidRDefault="00B76A2D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01105"/>
    <w:rsid w:val="00035210"/>
    <w:rsid w:val="0005111E"/>
    <w:rsid w:val="000A43F0"/>
    <w:rsid w:val="000E47B8"/>
    <w:rsid w:val="000E5827"/>
    <w:rsid w:val="001241CC"/>
    <w:rsid w:val="0013649B"/>
    <w:rsid w:val="00137909"/>
    <w:rsid w:val="001815B2"/>
    <w:rsid w:val="001B5597"/>
    <w:rsid w:val="001E3BDD"/>
    <w:rsid w:val="00226C45"/>
    <w:rsid w:val="0023566B"/>
    <w:rsid w:val="00257E3E"/>
    <w:rsid w:val="00282BB7"/>
    <w:rsid w:val="002A675C"/>
    <w:rsid w:val="00313037"/>
    <w:rsid w:val="003A26F5"/>
    <w:rsid w:val="003D2804"/>
    <w:rsid w:val="003E14E6"/>
    <w:rsid w:val="00405CB1"/>
    <w:rsid w:val="0045457F"/>
    <w:rsid w:val="00481A3C"/>
    <w:rsid w:val="004831C8"/>
    <w:rsid w:val="00486BCC"/>
    <w:rsid w:val="004F3F96"/>
    <w:rsid w:val="00533088"/>
    <w:rsid w:val="00542164"/>
    <w:rsid w:val="00545B0F"/>
    <w:rsid w:val="00591185"/>
    <w:rsid w:val="005B7C18"/>
    <w:rsid w:val="005E193B"/>
    <w:rsid w:val="005F13EA"/>
    <w:rsid w:val="00610972"/>
    <w:rsid w:val="00616667"/>
    <w:rsid w:val="006A561D"/>
    <w:rsid w:val="006D7F66"/>
    <w:rsid w:val="00713A35"/>
    <w:rsid w:val="00743E0A"/>
    <w:rsid w:val="00744E49"/>
    <w:rsid w:val="007A4F96"/>
    <w:rsid w:val="007B40B1"/>
    <w:rsid w:val="007C67F8"/>
    <w:rsid w:val="007D48F1"/>
    <w:rsid w:val="00841553"/>
    <w:rsid w:val="00880541"/>
    <w:rsid w:val="00880DC9"/>
    <w:rsid w:val="008842FA"/>
    <w:rsid w:val="00896EB6"/>
    <w:rsid w:val="008F2B2C"/>
    <w:rsid w:val="0091525B"/>
    <w:rsid w:val="0094134E"/>
    <w:rsid w:val="009E599E"/>
    <w:rsid w:val="009F13BB"/>
    <w:rsid w:val="009F40C1"/>
    <w:rsid w:val="00A61FA3"/>
    <w:rsid w:val="00B321E9"/>
    <w:rsid w:val="00B7601D"/>
    <w:rsid w:val="00B76A2D"/>
    <w:rsid w:val="00B91F32"/>
    <w:rsid w:val="00BE5B3B"/>
    <w:rsid w:val="00BF0F83"/>
    <w:rsid w:val="00C13C3E"/>
    <w:rsid w:val="00C64F75"/>
    <w:rsid w:val="00C7123D"/>
    <w:rsid w:val="00C924A7"/>
    <w:rsid w:val="00CC586E"/>
    <w:rsid w:val="00D36B11"/>
    <w:rsid w:val="00D534A8"/>
    <w:rsid w:val="00D75AAC"/>
    <w:rsid w:val="00D800AA"/>
    <w:rsid w:val="00D93F9F"/>
    <w:rsid w:val="00DE13C5"/>
    <w:rsid w:val="00E21237"/>
    <w:rsid w:val="00E42B89"/>
    <w:rsid w:val="00E72C3F"/>
    <w:rsid w:val="00EB2FB6"/>
    <w:rsid w:val="00EC7378"/>
    <w:rsid w:val="00F148A4"/>
    <w:rsid w:val="00F23074"/>
    <w:rsid w:val="00F30FBA"/>
    <w:rsid w:val="00F354E7"/>
    <w:rsid w:val="00F94557"/>
    <w:rsid w:val="00FB1AD8"/>
    <w:rsid w:val="00FD76A8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1B60F"/>
  <w15:docId w15:val="{FD47AAC0-86C5-4E1D-8215-05527743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coulanjon@auvergne-rhone-alpes-ffgym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david@auvergne-rhone-alpes-ffgy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CRRAG</cp:lastModifiedBy>
  <cp:revision>5</cp:revision>
  <cp:lastPrinted>2018-04-04T12:19:00Z</cp:lastPrinted>
  <dcterms:created xsi:type="dcterms:W3CDTF">2018-04-04T12:19:00Z</dcterms:created>
  <dcterms:modified xsi:type="dcterms:W3CDTF">2018-04-23T09:11:00Z</dcterms:modified>
</cp:coreProperties>
</file>