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Default="00FE2794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REGROUPEMENT AEROBIC A CEYRAT (63)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</w:p>
    <w:p w:rsidR="00B321E9" w:rsidRDefault="00B321E9" w:rsidP="0003521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E2794" w:rsidRPr="00BF0F83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samedi 14 octobre 2017 de 10h15 à 16h45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Salle de Gymnastique Aérobic - Plaine des Sports/Rue de la Paix - CEYRAT (63)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E2794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de 2004 à 2009</w:t>
      </w:r>
    </w:p>
    <w:p w:rsidR="00035210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Programmes travaillés : </w:t>
      </w:r>
      <w:r w:rsidR="00B321E9">
        <w:rPr>
          <w:rFonts w:ascii="Verdana" w:hAnsi="Verdana"/>
          <w:sz w:val="18"/>
          <w:szCs w:val="18"/>
        </w:rPr>
        <w:t>D’Jumpy avancé, National A/B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257E3E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 FFG pour la saison 2017/2018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257E3E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 : Emilie COULANJON (06.16.59.18.72)</w:t>
      </w:r>
    </w:p>
    <w:p w:rsidR="0005111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Anaïs BOURLETIAS (commission technique)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de clubs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Cadres en formation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7E3E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Pr="00BF0F83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1305C" wp14:editId="4828FBE2">
                <wp:simplePos x="0" y="0"/>
                <wp:positionH relativeFrom="margin">
                  <wp:posOffset>61595</wp:posOffset>
                </wp:positionH>
                <wp:positionV relativeFrom="margin">
                  <wp:posOffset>79375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CPR AEROBIC à Ceyrat - Samedi 14 octobre 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85pt;margin-top:6.2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CPR AEROBIC à Ceyrat - Samedi 14 octobre 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10 octobre 2017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713A35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1241CC" w:rsidRPr="006F757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e.coulanjon@auvergne-rhone-alpes-ffgym.fr</w:t>
        </w:r>
      </w:hyperlink>
      <w:r w:rsidR="001241CC">
        <w:rPr>
          <w:rFonts w:ascii="Verdana" w:hAnsi="Verdana"/>
          <w:noProof/>
          <w:sz w:val="18"/>
          <w:szCs w:val="18"/>
          <w:lang w:eastAsia="ar-SA"/>
        </w:rPr>
        <w:t xml:space="preserve"> </w:t>
      </w:r>
      <w:bookmarkStart w:id="0" w:name="_GoBack"/>
      <w:bookmarkEnd w:id="0"/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35" w:rsidRDefault="00713A35" w:rsidP="00E42B89">
      <w:pPr>
        <w:spacing w:after="0" w:line="240" w:lineRule="auto"/>
      </w:pPr>
      <w:r>
        <w:separator/>
      </w:r>
    </w:p>
  </w:endnote>
  <w:endnote w:type="continuationSeparator" w:id="0">
    <w:p w:rsidR="00713A35" w:rsidRDefault="00713A3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1815B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1815B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95261" wp14:editId="004A3446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35" w:rsidRDefault="00713A35" w:rsidP="00E42B89">
      <w:pPr>
        <w:spacing w:after="0" w:line="240" w:lineRule="auto"/>
      </w:pPr>
      <w:r>
        <w:separator/>
      </w:r>
    </w:p>
  </w:footnote>
  <w:footnote w:type="continuationSeparator" w:id="0">
    <w:p w:rsidR="00713A35" w:rsidRDefault="00713A3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5111E"/>
    <w:rsid w:val="000A43F0"/>
    <w:rsid w:val="000E47B8"/>
    <w:rsid w:val="001241CC"/>
    <w:rsid w:val="0013649B"/>
    <w:rsid w:val="00137909"/>
    <w:rsid w:val="001815B2"/>
    <w:rsid w:val="001B5597"/>
    <w:rsid w:val="001E3BDD"/>
    <w:rsid w:val="00226C45"/>
    <w:rsid w:val="0023566B"/>
    <w:rsid w:val="00257E3E"/>
    <w:rsid w:val="00282BB7"/>
    <w:rsid w:val="0031303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D48F1"/>
    <w:rsid w:val="00841553"/>
    <w:rsid w:val="00880541"/>
    <w:rsid w:val="00880DC9"/>
    <w:rsid w:val="008842FA"/>
    <w:rsid w:val="00896EB6"/>
    <w:rsid w:val="008F2B2C"/>
    <w:rsid w:val="0091525B"/>
    <w:rsid w:val="0094134E"/>
    <w:rsid w:val="009E599E"/>
    <w:rsid w:val="009F13BB"/>
    <w:rsid w:val="009F40C1"/>
    <w:rsid w:val="00A61FA3"/>
    <w:rsid w:val="00B321E9"/>
    <w:rsid w:val="00B7601D"/>
    <w:rsid w:val="00B91F32"/>
    <w:rsid w:val="00BE5B3B"/>
    <w:rsid w:val="00BF0F83"/>
    <w:rsid w:val="00C13C3E"/>
    <w:rsid w:val="00C64F75"/>
    <w:rsid w:val="00C7123D"/>
    <w:rsid w:val="00D36B11"/>
    <w:rsid w:val="00D534A8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oulanjon@auvergne-rhone-alpes-ff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2017-09-27T07:37:00Z</cp:lastPrinted>
  <dcterms:created xsi:type="dcterms:W3CDTF">2017-09-27T07:37:00Z</dcterms:created>
  <dcterms:modified xsi:type="dcterms:W3CDTF">2017-09-27T07:37:00Z</dcterms:modified>
</cp:coreProperties>
</file>