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REGROUPEMENT AEROBIC A CEYRAT (63)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E2794" w:rsidRPr="00BF0F83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2A675C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samedi 09 décembre</w:t>
      </w:r>
      <w:r w:rsidR="00035210">
        <w:rPr>
          <w:rFonts w:ascii="Verdana" w:hAnsi="Verdana"/>
          <w:sz w:val="18"/>
          <w:szCs w:val="18"/>
        </w:rPr>
        <w:t xml:space="preserve"> 2017 de 10h15 à 16h45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Salle de Gymnastique Aérobic - Plaine des Sports/Rue de la Paix - CEYRAT (63)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E2794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2004 à 2009</w:t>
      </w:r>
    </w:p>
    <w:p w:rsidR="00035210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E72C3F" w:rsidRPr="00257E3E" w:rsidRDefault="00E72C3F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B2FB6" w:rsidRPr="00BF0F83" w:rsidRDefault="00257E3E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 : Emilie COULANJON (06.16.59.18.72)</w:t>
      </w:r>
    </w:p>
    <w:p w:rsidR="0005111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Anaïs BOURLETIAS (commission technique)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Cadres en formation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Pr="00BF0F83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72C3F" w:rsidRDefault="00E72C3F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1305C" wp14:editId="4828FBE2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CPR AEROBIC à </w:t>
                            </w:r>
                            <w:proofErr w:type="spellStart"/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Ceyrat</w:t>
                            </w:r>
                            <w:proofErr w:type="spellEnd"/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2A675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Samedi 09 décembre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CPR AEROBIC à </w:t>
                      </w:r>
                      <w:proofErr w:type="spellStart"/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Ceyrat</w:t>
                      </w:r>
                      <w:proofErr w:type="spellEnd"/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2A675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Samedi 09 décembre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</w:t>
      </w:r>
      <w:r w:rsidR="00E72C3F">
        <w:rPr>
          <w:rFonts w:ascii="Verdana" w:hAnsi="Verdana"/>
          <w:b/>
          <w:color w:val="00B0F0"/>
          <w:sz w:val="18"/>
          <w:szCs w:val="18"/>
        </w:rPr>
        <w:t>ption au plus tard le 05 décembre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45457F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1241CC" w:rsidRPr="006F757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e.coulanjon@auvergne-rhone-alpes-ffgym.fr</w:t>
        </w:r>
      </w:hyperlink>
      <w:r w:rsidR="001241CC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7F" w:rsidRDefault="0045457F" w:rsidP="00E42B89">
      <w:pPr>
        <w:spacing w:after="0" w:line="240" w:lineRule="auto"/>
      </w:pPr>
      <w:r>
        <w:separator/>
      </w:r>
    </w:p>
  </w:endnote>
  <w:endnote w:type="continuationSeparator" w:id="0">
    <w:p w:rsidR="0045457F" w:rsidRDefault="0045457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26F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A26F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98B0C" wp14:editId="164818FE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7F" w:rsidRDefault="0045457F" w:rsidP="00E42B89">
      <w:pPr>
        <w:spacing w:after="0" w:line="240" w:lineRule="auto"/>
      </w:pPr>
      <w:r>
        <w:separator/>
      </w:r>
    </w:p>
  </w:footnote>
  <w:footnote w:type="continuationSeparator" w:id="0">
    <w:p w:rsidR="0045457F" w:rsidRDefault="0045457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5111E"/>
    <w:rsid w:val="000A43F0"/>
    <w:rsid w:val="000E47B8"/>
    <w:rsid w:val="001241CC"/>
    <w:rsid w:val="0013649B"/>
    <w:rsid w:val="00137909"/>
    <w:rsid w:val="001815B2"/>
    <w:rsid w:val="001B5597"/>
    <w:rsid w:val="001E3BDD"/>
    <w:rsid w:val="00226C45"/>
    <w:rsid w:val="0023566B"/>
    <w:rsid w:val="00257E3E"/>
    <w:rsid w:val="00282BB7"/>
    <w:rsid w:val="002A675C"/>
    <w:rsid w:val="00313037"/>
    <w:rsid w:val="003A26F5"/>
    <w:rsid w:val="003D2804"/>
    <w:rsid w:val="003E14E6"/>
    <w:rsid w:val="00405CB1"/>
    <w:rsid w:val="0045457F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67F8"/>
    <w:rsid w:val="007D48F1"/>
    <w:rsid w:val="00841553"/>
    <w:rsid w:val="00880541"/>
    <w:rsid w:val="00880DC9"/>
    <w:rsid w:val="008842FA"/>
    <w:rsid w:val="00896EB6"/>
    <w:rsid w:val="008F2B2C"/>
    <w:rsid w:val="0091525B"/>
    <w:rsid w:val="0094134E"/>
    <w:rsid w:val="009E599E"/>
    <w:rsid w:val="009F13BB"/>
    <w:rsid w:val="009F40C1"/>
    <w:rsid w:val="00A61FA3"/>
    <w:rsid w:val="00B321E9"/>
    <w:rsid w:val="00B7601D"/>
    <w:rsid w:val="00B91F32"/>
    <w:rsid w:val="00BE5B3B"/>
    <w:rsid w:val="00BF0F83"/>
    <w:rsid w:val="00C13C3E"/>
    <w:rsid w:val="00C64F75"/>
    <w:rsid w:val="00C7123D"/>
    <w:rsid w:val="00D36B11"/>
    <w:rsid w:val="00D534A8"/>
    <w:rsid w:val="00D75AAC"/>
    <w:rsid w:val="00D800AA"/>
    <w:rsid w:val="00DE13C5"/>
    <w:rsid w:val="00E42B89"/>
    <w:rsid w:val="00E72C3F"/>
    <w:rsid w:val="00EB2FB6"/>
    <w:rsid w:val="00EC7378"/>
    <w:rsid w:val="00F148A4"/>
    <w:rsid w:val="00F23074"/>
    <w:rsid w:val="00F30FBA"/>
    <w:rsid w:val="00F354E7"/>
    <w:rsid w:val="00FB1AD8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ulanjon@auvergne-rhone-alpes-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2017-11-13T09:12:00Z</cp:lastPrinted>
  <dcterms:created xsi:type="dcterms:W3CDTF">2017-11-06T16:20:00Z</dcterms:created>
  <dcterms:modified xsi:type="dcterms:W3CDTF">2017-11-13T09:12:00Z</dcterms:modified>
</cp:coreProperties>
</file>