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3B3E" w14:textId="77777777" w:rsidR="00FE2794" w:rsidRDefault="00FE2794" w:rsidP="0003521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662E686D" w14:textId="77777777" w:rsidR="00035210" w:rsidRDefault="00DD0437" w:rsidP="00F85A95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F85A95">
        <w:rPr>
          <w:rFonts w:ascii="Verdana" w:hAnsi="Verdana"/>
          <w:b/>
          <w:smallCaps/>
          <w:color w:val="002060"/>
          <w:sz w:val="32"/>
          <w:szCs w:val="18"/>
        </w:rPr>
        <w:t xml:space="preserve">CPID EST AEROBIC - CHAMBERY </w:t>
      </w:r>
      <w:r>
        <w:rPr>
          <w:rFonts w:ascii="Verdana" w:hAnsi="Verdana"/>
          <w:b/>
          <w:smallCaps/>
          <w:color w:val="002060"/>
          <w:sz w:val="32"/>
          <w:szCs w:val="18"/>
        </w:rPr>
        <w:t>(73</w:t>
      </w:r>
      <w:r w:rsidR="00035210">
        <w:rPr>
          <w:rFonts w:ascii="Verdana" w:hAnsi="Verdana"/>
          <w:b/>
          <w:smallCaps/>
          <w:color w:val="002060"/>
          <w:sz w:val="32"/>
          <w:szCs w:val="18"/>
        </w:rPr>
        <w:t>)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</w:p>
    <w:p w14:paraId="1D691290" w14:textId="77777777" w:rsidR="00B321E9" w:rsidRDefault="00B321E9" w:rsidP="0003521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62F9E68B" w14:textId="77777777"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80E403C" w14:textId="77777777" w:rsidR="00257E3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45C2FA30" w14:textId="77777777" w:rsidR="00EB2FB6" w:rsidRPr="009E599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Date/Horaires</w:t>
      </w:r>
    </w:p>
    <w:p w14:paraId="6404ECB6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2BF9E3D3" w14:textId="77777777" w:rsidR="00EB2FB6" w:rsidRPr="00035210" w:rsidRDefault="00C924A7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</w:t>
      </w:r>
      <w:r w:rsidR="00DD0437">
        <w:rPr>
          <w:rFonts w:ascii="Verdana" w:hAnsi="Verdana"/>
          <w:sz w:val="18"/>
          <w:szCs w:val="18"/>
        </w:rPr>
        <w:t xml:space="preserve">dimanche </w:t>
      </w:r>
      <w:r w:rsidR="00F85A95">
        <w:rPr>
          <w:rFonts w:ascii="Verdana" w:hAnsi="Verdana"/>
          <w:sz w:val="18"/>
          <w:szCs w:val="18"/>
        </w:rPr>
        <w:t>13 janvier</w:t>
      </w:r>
      <w:r w:rsidR="00D93F9F">
        <w:rPr>
          <w:rFonts w:ascii="Verdana" w:hAnsi="Verdana"/>
          <w:sz w:val="18"/>
          <w:szCs w:val="18"/>
        </w:rPr>
        <w:t xml:space="preserve"> 201</w:t>
      </w:r>
      <w:r w:rsidR="00F85A95">
        <w:rPr>
          <w:rFonts w:ascii="Verdana" w:hAnsi="Verdana"/>
          <w:sz w:val="18"/>
          <w:szCs w:val="18"/>
        </w:rPr>
        <w:t>9</w:t>
      </w:r>
      <w:r w:rsidR="00DD0437">
        <w:rPr>
          <w:rFonts w:ascii="Verdana" w:hAnsi="Verdana"/>
          <w:sz w:val="18"/>
          <w:szCs w:val="18"/>
        </w:rPr>
        <w:t xml:space="preserve"> de </w:t>
      </w:r>
      <w:r w:rsidR="00F85A95">
        <w:rPr>
          <w:rFonts w:ascii="Verdana" w:hAnsi="Verdana"/>
          <w:sz w:val="18"/>
          <w:szCs w:val="18"/>
        </w:rPr>
        <w:t>10</w:t>
      </w:r>
      <w:r w:rsidR="00DD0437">
        <w:rPr>
          <w:rFonts w:ascii="Verdana" w:hAnsi="Verdana"/>
          <w:sz w:val="18"/>
          <w:szCs w:val="18"/>
        </w:rPr>
        <w:t>h</w:t>
      </w:r>
      <w:r w:rsidR="00F85A95">
        <w:rPr>
          <w:rFonts w:ascii="Verdana" w:hAnsi="Verdana"/>
          <w:sz w:val="18"/>
          <w:szCs w:val="18"/>
        </w:rPr>
        <w:t>00</w:t>
      </w:r>
      <w:r w:rsidR="00DD0437">
        <w:rPr>
          <w:rFonts w:ascii="Verdana" w:hAnsi="Verdana"/>
          <w:sz w:val="18"/>
          <w:szCs w:val="18"/>
        </w:rPr>
        <w:t xml:space="preserve"> à 16h</w:t>
      </w:r>
      <w:r w:rsidR="00F85A95">
        <w:rPr>
          <w:rFonts w:ascii="Verdana" w:hAnsi="Verdana"/>
          <w:sz w:val="18"/>
          <w:szCs w:val="18"/>
        </w:rPr>
        <w:t>45</w:t>
      </w:r>
    </w:p>
    <w:p w14:paraId="2CA5EA19" w14:textId="77777777" w:rsidR="00D93F9F" w:rsidRPr="00F85A95" w:rsidRDefault="00D93F9F" w:rsidP="00BF0F83">
      <w:pPr>
        <w:spacing w:after="0" w:line="276" w:lineRule="auto"/>
        <w:rPr>
          <w:rFonts w:ascii="Verdana" w:hAnsi="Verdana"/>
          <w:sz w:val="30"/>
          <w:szCs w:val="30"/>
        </w:rPr>
      </w:pPr>
    </w:p>
    <w:p w14:paraId="74128FC1" w14:textId="77777777"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</w:p>
    <w:p w14:paraId="0721D4AE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37E8CA8A" w14:textId="77777777" w:rsidR="009E599E" w:rsidRPr="008C5CFC" w:rsidRDefault="00DD0437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Gymnase La Palestre - 2, square Jacques Lapeyre - 73000 CHAMBERY</w:t>
      </w:r>
    </w:p>
    <w:p w14:paraId="78AED3DD" w14:textId="77777777" w:rsidR="00D93F9F" w:rsidRPr="00F85A95" w:rsidRDefault="00D93F9F" w:rsidP="00BF0F83">
      <w:pPr>
        <w:spacing w:after="0" w:line="276" w:lineRule="auto"/>
        <w:rPr>
          <w:rFonts w:ascii="Verdana" w:hAnsi="Verdana"/>
          <w:sz w:val="30"/>
          <w:szCs w:val="30"/>
        </w:rPr>
      </w:pPr>
    </w:p>
    <w:p w14:paraId="6602CD47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14:paraId="148A10B6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0FAFC985" w14:textId="77777777" w:rsidR="00EB2FB6" w:rsidRDefault="00DD0437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Gymnastes à partir de 2010</w:t>
      </w:r>
    </w:p>
    <w:p w14:paraId="65D2BE05" w14:textId="77777777" w:rsidR="00035210" w:rsidRDefault="00035210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Programmes travaillés : </w:t>
      </w:r>
      <w:r w:rsidR="00B321E9">
        <w:rPr>
          <w:rFonts w:ascii="Verdana" w:hAnsi="Verdana"/>
          <w:sz w:val="18"/>
          <w:szCs w:val="18"/>
        </w:rPr>
        <w:t>D’Jumpy avancé, National A/B</w:t>
      </w:r>
    </w:p>
    <w:p w14:paraId="60D0A353" w14:textId="77777777" w:rsidR="008C5CFC" w:rsidRPr="00F85A95" w:rsidRDefault="008C5CFC" w:rsidP="008C5CFC">
      <w:pPr>
        <w:spacing w:after="0" w:line="276" w:lineRule="auto"/>
        <w:jc w:val="both"/>
        <w:rPr>
          <w:rFonts w:ascii="Verdana" w:hAnsi="Verdana"/>
          <w:sz w:val="30"/>
          <w:szCs w:val="30"/>
        </w:rPr>
      </w:pPr>
    </w:p>
    <w:p w14:paraId="3F169B5E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E72C3F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  <w:r w:rsidR="00E72C3F">
        <w:rPr>
          <w:rFonts w:ascii="Verdana" w:hAnsi="Verdana"/>
          <w:b/>
          <w:smallCaps/>
          <w:color w:val="002060"/>
          <w:szCs w:val="18"/>
        </w:rPr>
        <w:t>s</w:t>
      </w:r>
    </w:p>
    <w:p w14:paraId="6153346C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00EF3D1" w14:textId="6418B542" w:rsidR="00EB2FB6" w:rsidRDefault="00EB2FB6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DD0437">
        <w:rPr>
          <w:rFonts w:ascii="Verdana" w:hAnsi="Verdana"/>
          <w:sz w:val="18"/>
          <w:szCs w:val="18"/>
        </w:rPr>
        <w:t>ié</w:t>
      </w:r>
      <w:r w:rsidR="00F85A95">
        <w:rPr>
          <w:rFonts w:ascii="Verdana" w:hAnsi="Verdana"/>
          <w:sz w:val="18"/>
          <w:szCs w:val="18"/>
        </w:rPr>
        <w:t xml:space="preserve">(e) </w:t>
      </w:r>
      <w:r w:rsidR="00DD0437">
        <w:rPr>
          <w:rFonts w:ascii="Verdana" w:hAnsi="Verdana"/>
          <w:sz w:val="18"/>
          <w:szCs w:val="18"/>
        </w:rPr>
        <w:t>FFG pour la saison 2018/2019 (gymnastes/cadres)</w:t>
      </w:r>
      <w:r w:rsidR="005C3C79">
        <w:rPr>
          <w:rFonts w:ascii="Verdana" w:hAnsi="Verdana"/>
          <w:sz w:val="18"/>
          <w:szCs w:val="18"/>
        </w:rPr>
        <w:t xml:space="preserve"> </w:t>
      </w:r>
      <w:r w:rsidR="005C3C79">
        <w:rPr>
          <w:rFonts w:ascii="Verdana" w:hAnsi="Verdana"/>
          <w:sz w:val="18"/>
          <w:szCs w:val="18"/>
        </w:rPr>
        <w:t>dans un club de Drôme-Ardèche, des 2 Savoie, de l’Isère ou de l’Ain</w:t>
      </w:r>
    </w:p>
    <w:p w14:paraId="68AC77EF" w14:textId="77777777" w:rsidR="008C5CFC" w:rsidRPr="008C5CFC" w:rsidRDefault="00E72C3F" w:rsidP="008C5CF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Inscription gratuite</w:t>
      </w:r>
    </w:p>
    <w:p w14:paraId="3B81F1F4" w14:textId="77777777" w:rsidR="008C5CFC" w:rsidRPr="00CA0381" w:rsidRDefault="008C5CFC" w:rsidP="008C5CF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</w:t>
      </w:r>
      <w:r>
        <w:rPr>
          <w:rFonts w:ascii="Verdana" w:hAnsi="Verdana"/>
          <w:sz w:val="18"/>
          <w:szCs w:val="18"/>
          <w:u w:val="single"/>
        </w:rPr>
        <w:t>le lun</w:t>
      </w:r>
      <w:r w:rsidR="00F85A95">
        <w:rPr>
          <w:rFonts w:ascii="Verdana" w:hAnsi="Verdana"/>
          <w:sz w:val="18"/>
          <w:szCs w:val="18"/>
          <w:u w:val="single"/>
        </w:rPr>
        <w:t>di 07 janvier 2019</w:t>
      </w:r>
    </w:p>
    <w:p w14:paraId="032BE739" w14:textId="77777777" w:rsidR="00D93F9F" w:rsidRPr="00F85A95" w:rsidRDefault="00D93F9F" w:rsidP="00BF0F83">
      <w:pPr>
        <w:spacing w:after="0" w:line="276" w:lineRule="auto"/>
        <w:rPr>
          <w:rFonts w:ascii="Verdana" w:hAnsi="Verdana"/>
          <w:sz w:val="30"/>
          <w:szCs w:val="30"/>
        </w:rPr>
      </w:pPr>
    </w:p>
    <w:p w14:paraId="4652376B" w14:textId="77777777"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5B24E92D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2124402" w14:textId="77777777" w:rsidR="00EB2FB6" w:rsidRPr="00BF0F83" w:rsidRDefault="00DD0437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 : Marjorie LAFFAGE </w:t>
      </w:r>
      <w:hyperlink r:id="rId7" w:history="1">
        <w:r w:rsidRPr="006237BC">
          <w:rPr>
            <w:rStyle w:val="Lienhypertexte"/>
            <w:rFonts w:ascii="Verdana" w:hAnsi="Verdana"/>
            <w:sz w:val="18"/>
            <w:szCs w:val="18"/>
          </w:rPr>
          <w:t>marjorie.laffage@gmail.com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01C7C058" w14:textId="77777777" w:rsidR="0005111E" w:rsidRDefault="00DD0437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Canelle COPPIN</w:t>
      </w:r>
      <w:r w:rsidR="00257E3E">
        <w:rPr>
          <w:rFonts w:ascii="Verdana" w:hAnsi="Verdana"/>
          <w:sz w:val="18"/>
          <w:szCs w:val="18"/>
        </w:rPr>
        <w:t xml:space="preserve"> (commission technique)</w:t>
      </w:r>
    </w:p>
    <w:p w14:paraId="672AAB9C" w14:textId="77777777" w:rsidR="00257E3E" w:rsidRDefault="00257E3E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Entraîneurs de clubs</w:t>
      </w:r>
      <w:bookmarkStart w:id="0" w:name="_GoBack"/>
      <w:bookmarkEnd w:id="0"/>
    </w:p>
    <w:p w14:paraId="6B066FFD" w14:textId="77777777" w:rsidR="00D93F9F" w:rsidRPr="00F85A95" w:rsidRDefault="00D93F9F" w:rsidP="00257E3E">
      <w:pPr>
        <w:spacing w:after="0" w:line="276" w:lineRule="auto"/>
        <w:jc w:val="both"/>
        <w:rPr>
          <w:rFonts w:ascii="Verdana" w:hAnsi="Verdana"/>
          <w:sz w:val="30"/>
          <w:szCs w:val="30"/>
        </w:rPr>
      </w:pPr>
    </w:p>
    <w:p w14:paraId="71033877" w14:textId="77777777" w:rsidR="00257E3E" w:rsidRPr="00257E3E" w:rsidRDefault="00257E3E" w:rsidP="00257E3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239A1B4D" w14:textId="77777777" w:rsidR="00257E3E" w:rsidRP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A162C5E" w14:textId="77777777" w:rsidR="00EB2FB6" w:rsidRPr="00BF0F83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14:paraId="6FB0F25B" w14:textId="77777777" w:rsidR="00EB2FB6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midi</w:t>
      </w:r>
    </w:p>
    <w:p w14:paraId="724E6F96" w14:textId="77777777" w:rsidR="00F85A95" w:rsidRDefault="00F85A95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les musiques des gymnastes sur une clé USB</w:t>
      </w:r>
    </w:p>
    <w:p w14:paraId="461BC84D" w14:textId="77777777" w:rsidR="00F85A95" w:rsidRPr="00BF0F83" w:rsidRDefault="00F85A95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Les juges sont invités à venir noter les routines à partir de 13h45</w:t>
      </w:r>
    </w:p>
    <w:p w14:paraId="32E000B9" w14:textId="77777777" w:rsidR="00EB2FB6" w:rsidRPr="00616667" w:rsidRDefault="00EB2FB6" w:rsidP="00257E3E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56888F60" w14:textId="77777777" w:rsidR="00EB2FB6" w:rsidRPr="00BF0F83" w:rsidRDefault="00EB2FB6" w:rsidP="00035210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FF12B5E" w14:textId="77777777"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721998A7" w14:textId="77777777" w:rsidR="00F85A95" w:rsidRDefault="00F85A95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5B0220E6" w14:textId="77777777" w:rsidR="00F85A95" w:rsidRDefault="00F85A95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7BB4F67C" w14:textId="77777777" w:rsidR="00D93F9F" w:rsidRDefault="00D93F9F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860F891" w14:textId="77777777" w:rsidR="00FD76A8" w:rsidRPr="008C5CFC" w:rsidRDefault="00FE2794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C31F6" wp14:editId="6CD56EC6">
                <wp:simplePos x="0" y="0"/>
                <wp:positionH relativeFrom="margin">
                  <wp:posOffset>61595</wp:posOffset>
                </wp:positionH>
                <wp:positionV relativeFrom="margin">
                  <wp:posOffset>79375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2814E8" w14:textId="77777777" w:rsidR="008842FA" w:rsidRPr="004F3F96" w:rsidRDefault="00FE2794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F85A9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CPID EST</w:t>
                            </w:r>
                            <w:r w:rsidR="008C5CFC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Aérobic à Chambéry</w:t>
                            </w:r>
                            <w:r w:rsidR="00E72C3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8C5CFC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-</w:t>
                            </w:r>
                            <w:r w:rsidR="00C924A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F85A9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13</w:t>
                            </w:r>
                            <w:r w:rsidR="008C5CFC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</w:t>
                            </w:r>
                            <w:r w:rsidR="00F85A9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01</w:t>
                            </w:r>
                            <w:r w:rsidR="008C5CFC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/201</w:t>
                            </w:r>
                            <w:r w:rsidR="00F85A9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31F6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4.85pt;margin-top:6.25pt;width:456.3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" fillcolor="#d9e2f3 [660]" stroked="f">
                <v:textbox>
                  <w:txbxContent>
                    <w:p w14:paraId="492814E8" w14:textId="77777777" w:rsidR="008842FA" w:rsidRPr="004F3F96" w:rsidRDefault="00FE2794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F85A9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CPID EST</w:t>
                      </w:r>
                      <w:r w:rsidR="008C5CFC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Aérobic à Chambéry</w:t>
                      </w:r>
                      <w:r w:rsidR="00E72C3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8C5CFC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-</w:t>
                      </w:r>
                      <w:r w:rsidR="00C924A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F85A9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13</w:t>
                      </w:r>
                      <w:r w:rsidR="008C5CFC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</w:t>
                      </w:r>
                      <w:r w:rsidR="00F85A9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01</w:t>
                      </w:r>
                      <w:r w:rsidR="008C5CFC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/201</w:t>
                      </w:r>
                      <w:r w:rsidR="00F85A9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B2CC6E3" w14:textId="77777777"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>Inscri</w:t>
      </w:r>
      <w:r w:rsidR="00C924A7">
        <w:rPr>
          <w:rFonts w:ascii="Verdana" w:hAnsi="Verdana"/>
          <w:b/>
          <w:color w:val="00B0F0"/>
          <w:sz w:val="18"/>
          <w:szCs w:val="18"/>
        </w:rPr>
        <w:t xml:space="preserve">ption au plus tard le </w:t>
      </w:r>
      <w:r w:rsidR="008C5CFC">
        <w:rPr>
          <w:rFonts w:ascii="Verdana" w:hAnsi="Verdana"/>
          <w:b/>
          <w:color w:val="00B0F0"/>
          <w:sz w:val="18"/>
          <w:szCs w:val="18"/>
        </w:rPr>
        <w:t xml:space="preserve">lundi </w:t>
      </w:r>
      <w:r w:rsidR="00F85A95">
        <w:rPr>
          <w:rFonts w:ascii="Verdana" w:hAnsi="Verdana"/>
          <w:b/>
          <w:color w:val="00B0F0"/>
          <w:sz w:val="18"/>
          <w:szCs w:val="18"/>
        </w:rPr>
        <w:t>07 janvier 2019</w:t>
      </w:r>
      <w:r w:rsidRPr="0094134E">
        <w:rPr>
          <w:rFonts w:ascii="Verdana" w:hAnsi="Verdana"/>
          <w:b/>
          <w:color w:val="00B0F0"/>
          <w:sz w:val="18"/>
          <w:szCs w:val="18"/>
        </w:rPr>
        <w:t xml:space="preserve"> </w:t>
      </w:r>
    </w:p>
    <w:p w14:paraId="2FD6E81B" w14:textId="77777777"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14:paraId="62930E2D" w14:textId="77777777"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E93C14B" w14:textId="77777777" w:rsidR="008C5CFC" w:rsidRDefault="008C5CFC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56B3822" w14:textId="77777777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14:paraId="3D553AAE" w14:textId="77777777"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09B9063F" w14:textId="77777777"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1A315AFB" w14:textId="77777777" w:rsidR="00B91F32" w:rsidRPr="00FE2794" w:rsidRDefault="00FE2794" w:rsidP="00BF0F83">
      <w:pPr>
        <w:spacing w:after="0" w:line="276" w:lineRule="auto"/>
        <w:rPr>
          <w:rFonts w:ascii="Verdana" w:hAnsi="Verdana"/>
          <w:b/>
          <w:noProof/>
          <w:sz w:val="18"/>
          <w:szCs w:val="18"/>
        </w:rPr>
      </w:pPr>
      <w:r w:rsidRPr="00FE2794">
        <w:rPr>
          <w:rFonts w:ascii="Verdana" w:hAnsi="Verdana"/>
          <w:b/>
          <w:noProof/>
          <w:sz w:val="18"/>
          <w:szCs w:val="18"/>
        </w:rPr>
        <w:t>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Prénom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Année d’âge</w:t>
      </w:r>
    </w:p>
    <w:p w14:paraId="727C1C95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E617252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B6B86BD" w14:textId="77777777" w:rsidR="00FE2794" w:rsidRP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071CB710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73A78F57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7E32F516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03F15032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5B9E43BD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61997EA1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589BBF94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6A11697A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39086FEC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13BA7B37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7415B595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7FE415B4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6C218EE7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5E741F24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27DB7F39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2AAC6AB3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33862953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3CEC15E4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14:paraId="4810A345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415466EE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5DFDA2A2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66550973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6758707E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46E08B4F" w14:textId="77777777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2F4D2101" w14:textId="77777777" w:rsidR="00EB2FB6" w:rsidRDefault="00F80F8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 </w:t>
      </w:r>
      <w:hyperlink r:id="rId9" w:history="1">
        <w:r w:rsidR="008C5CFC" w:rsidRPr="006237BC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marjorie.laffage@gmail.com</w:t>
        </w:r>
      </w:hyperlink>
      <w:r w:rsidR="001241CC">
        <w:rPr>
          <w:rFonts w:ascii="Verdana" w:hAnsi="Verdana"/>
          <w:noProof/>
          <w:sz w:val="18"/>
          <w:szCs w:val="18"/>
          <w:lang w:eastAsia="ar-SA"/>
        </w:rPr>
        <w:t xml:space="preserve"> </w:t>
      </w:r>
    </w:p>
    <w:p w14:paraId="3CF7EBE5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14:paraId="0E218371" w14:textId="77777777"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EB2FB6" w:rsidRPr="00BF0F83" w:rsidSect="003E14E6">
      <w:headerReference w:type="default" r:id="rId10"/>
      <w:footerReference w:type="default" r:id="rId11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955E5" w14:textId="77777777" w:rsidR="00F80F84" w:rsidRDefault="00F80F84" w:rsidP="00E42B89">
      <w:pPr>
        <w:spacing w:after="0" w:line="240" w:lineRule="auto"/>
      </w:pPr>
      <w:r>
        <w:separator/>
      </w:r>
    </w:p>
  </w:endnote>
  <w:endnote w:type="continuationSeparator" w:id="0">
    <w:p w14:paraId="25E6B8B1" w14:textId="77777777" w:rsidR="00F80F84" w:rsidRDefault="00F80F84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42498AEF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1A63B7C3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352F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352F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E8D6B82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162B8E" wp14:editId="5991CB10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7F184" id="Rectangle 16" o:spid="_x0000_s1026" style="position:absolute;margin-left:-70.95pt;margin-top:11.2pt;width:595.25pt;height:2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26258DC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61F7A27F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421D347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BE8B5" w14:textId="77777777" w:rsidR="00F80F84" w:rsidRDefault="00F80F84" w:rsidP="00E42B89">
      <w:pPr>
        <w:spacing w:after="0" w:line="240" w:lineRule="auto"/>
      </w:pPr>
      <w:r>
        <w:separator/>
      </w:r>
    </w:p>
  </w:footnote>
  <w:footnote w:type="continuationSeparator" w:id="0">
    <w:p w14:paraId="0C54FB21" w14:textId="77777777" w:rsidR="00F80F84" w:rsidRDefault="00F80F84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63D2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1E77866B" wp14:editId="6A6C6972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0"/>
    <w:rsid w:val="00001105"/>
    <w:rsid w:val="00035210"/>
    <w:rsid w:val="0005111E"/>
    <w:rsid w:val="000A43F0"/>
    <w:rsid w:val="000E47B8"/>
    <w:rsid w:val="000E5827"/>
    <w:rsid w:val="001241CC"/>
    <w:rsid w:val="0013649B"/>
    <w:rsid w:val="00137909"/>
    <w:rsid w:val="001815B2"/>
    <w:rsid w:val="001B5597"/>
    <w:rsid w:val="001E3BDD"/>
    <w:rsid w:val="00224813"/>
    <w:rsid w:val="00226C45"/>
    <w:rsid w:val="0023566B"/>
    <w:rsid w:val="00257E3E"/>
    <w:rsid w:val="00282BB7"/>
    <w:rsid w:val="002A675C"/>
    <w:rsid w:val="00313037"/>
    <w:rsid w:val="00314B9F"/>
    <w:rsid w:val="003352FC"/>
    <w:rsid w:val="003A26F5"/>
    <w:rsid w:val="003D2804"/>
    <w:rsid w:val="003E14E6"/>
    <w:rsid w:val="00405CB1"/>
    <w:rsid w:val="0045457F"/>
    <w:rsid w:val="00481A3C"/>
    <w:rsid w:val="004831C8"/>
    <w:rsid w:val="00486BCC"/>
    <w:rsid w:val="004F3F96"/>
    <w:rsid w:val="00533088"/>
    <w:rsid w:val="00542164"/>
    <w:rsid w:val="00545B0F"/>
    <w:rsid w:val="00591185"/>
    <w:rsid w:val="005B7C18"/>
    <w:rsid w:val="005C3C79"/>
    <w:rsid w:val="005E193B"/>
    <w:rsid w:val="005F13EA"/>
    <w:rsid w:val="00610972"/>
    <w:rsid w:val="00616667"/>
    <w:rsid w:val="006A561D"/>
    <w:rsid w:val="006D7F66"/>
    <w:rsid w:val="006F393C"/>
    <w:rsid w:val="00713A35"/>
    <w:rsid w:val="00743E0A"/>
    <w:rsid w:val="00744E49"/>
    <w:rsid w:val="007A4F96"/>
    <w:rsid w:val="007B40B1"/>
    <w:rsid w:val="007C67F8"/>
    <w:rsid w:val="007D48F1"/>
    <w:rsid w:val="007F6C6B"/>
    <w:rsid w:val="00841553"/>
    <w:rsid w:val="00880541"/>
    <w:rsid w:val="00880DC9"/>
    <w:rsid w:val="008842FA"/>
    <w:rsid w:val="00896EB6"/>
    <w:rsid w:val="008C5CFC"/>
    <w:rsid w:val="008F2B2C"/>
    <w:rsid w:val="0091525B"/>
    <w:rsid w:val="0094134E"/>
    <w:rsid w:val="009E599E"/>
    <w:rsid w:val="009F13BB"/>
    <w:rsid w:val="009F40C1"/>
    <w:rsid w:val="00A61FA3"/>
    <w:rsid w:val="00B321E9"/>
    <w:rsid w:val="00B7601D"/>
    <w:rsid w:val="00B83179"/>
    <w:rsid w:val="00B91F32"/>
    <w:rsid w:val="00BE5B3B"/>
    <w:rsid w:val="00BF0F83"/>
    <w:rsid w:val="00C13C3E"/>
    <w:rsid w:val="00C64F75"/>
    <w:rsid w:val="00C7123D"/>
    <w:rsid w:val="00C924A7"/>
    <w:rsid w:val="00CC586E"/>
    <w:rsid w:val="00D36B11"/>
    <w:rsid w:val="00D534A8"/>
    <w:rsid w:val="00D75AAC"/>
    <w:rsid w:val="00D800AA"/>
    <w:rsid w:val="00D93F9F"/>
    <w:rsid w:val="00DD0437"/>
    <w:rsid w:val="00DE13C5"/>
    <w:rsid w:val="00E21237"/>
    <w:rsid w:val="00E42B89"/>
    <w:rsid w:val="00E72C3F"/>
    <w:rsid w:val="00EB2FB6"/>
    <w:rsid w:val="00EC7378"/>
    <w:rsid w:val="00F148A4"/>
    <w:rsid w:val="00F23074"/>
    <w:rsid w:val="00F30FBA"/>
    <w:rsid w:val="00F354E7"/>
    <w:rsid w:val="00F80F84"/>
    <w:rsid w:val="00F85A95"/>
    <w:rsid w:val="00FB1AD8"/>
    <w:rsid w:val="00FD76A8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A42B4"/>
  <w15:docId w15:val="{7CF52EAE-FE4F-41B3-A5D5-B4429601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jorie.laffag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jorie.laffag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7</cp:revision>
  <cp:lastPrinted>2018-12-17T10:27:00Z</cp:lastPrinted>
  <dcterms:created xsi:type="dcterms:W3CDTF">2018-12-17T10:16:00Z</dcterms:created>
  <dcterms:modified xsi:type="dcterms:W3CDTF">2018-12-17T10:27:00Z</dcterms:modified>
</cp:coreProperties>
</file>