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01D" w:rsidRPr="00107095" w:rsidRDefault="00F86094" w:rsidP="004831C8">
      <w:pPr>
        <w:pBdr>
          <w:bottom w:val="single" w:sz="4" w:space="1" w:color="002060"/>
        </w:pBdr>
        <w:spacing w:after="0"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  <w:lang w:val="en-US"/>
        </w:rPr>
      </w:pPr>
      <w:bookmarkStart w:id="0" w:name="_GoBack"/>
      <w:bookmarkEnd w:id="0"/>
      <w:r w:rsidRPr="00107095">
        <w:rPr>
          <w:rFonts w:ascii="Verdana" w:hAnsi="Verdana"/>
          <w:b/>
          <w:smallCaps/>
          <w:color w:val="002060"/>
          <w:sz w:val="32"/>
          <w:szCs w:val="18"/>
          <w:lang w:val="en-US"/>
        </w:rPr>
        <w:t xml:space="preserve">Stage </w:t>
      </w:r>
      <w:proofErr w:type="spellStart"/>
      <w:r w:rsidRPr="00107095">
        <w:rPr>
          <w:rFonts w:ascii="Verdana" w:hAnsi="Verdana"/>
          <w:b/>
          <w:smallCaps/>
          <w:color w:val="002060"/>
          <w:sz w:val="32"/>
          <w:szCs w:val="18"/>
          <w:lang w:val="en-US"/>
        </w:rPr>
        <w:t>Régional</w:t>
      </w:r>
      <w:proofErr w:type="spellEnd"/>
      <w:r w:rsidRPr="00107095">
        <w:rPr>
          <w:rFonts w:ascii="Verdana" w:hAnsi="Verdana"/>
          <w:b/>
          <w:smallCaps/>
          <w:color w:val="002060"/>
          <w:sz w:val="32"/>
          <w:szCs w:val="18"/>
          <w:lang w:val="en-US"/>
        </w:rPr>
        <w:t xml:space="preserve"> PAS</w:t>
      </w:r>
      <w:r w:rsidR="009C1149" w:rsidRPr="00107095">
        <w:rPr>
          <w:rFonts w:ascii="Verdana" w:hAnsi="Verdana"/>
          <w:b/>
          <w:smallCaps/>
          <w:color w:val="002060"/>
          <w:sz w:val="32"/>
          <w:szCs w:val="18"/>
          <w:lang w:val="en-US"/>
        </w:rPr>
        <w:t xml:space="preserve"> </w:t>
      </w:r>
      <w:r w:rsidR="00E522A0" w:rsidRPr="00107095">
        <w:rPr>
          <w:rFonts w:ascii="Verdana" w:hAnsi="Verdana"/>
          <w:b/>
          <w:smallCaps/>
          <w:color w:val="002060"/>
          <w:sz w:val="32"/>
          <w:szCs w:val="18"/>
          <w:lang w:val="en-US"/>
        </w:rPr>
        <w:t>G.A.F</w:t>
      </w:r>
    </w:p>
    <w:p w:rsidR="00EB2FB6" w:rsidRPr="004831C8" w:rsidRDefault="00F86094" w:rsidP="004831C8">
      <w:pPr>
        <w:pBdr>
          <w:bottom w:val="single" w:sz="4" w:space="1" w:color="002060"/>
        </w:pBdr>
        <w:spacing w:after="0"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  <w:r>
        <w:rPr>
          <w:rFonts w:ascii="Verdana" w:hAnsi="Verdana"/>
          <w:b/>
          <w:smallCaps/>
          <w:color w:val="002060"/>
          <w:sz w:val="32"/>
          <w:szCs w:val="18"/>
        </w:rPr>
        <w:t xml:space="preserve">du 26 </w:t>
      </w:r>
      <w:r w:rsidR="009C1149">
        <w:rPr>
          <w:rFonts w:ascii="Verdana" w:hAnsi="Verdana"/>
          <w:b/>
          <w:smallCaps/>
          <w:color w:val="002060"/>
          <w:sz w:val="32"/>
          <w:szCs w:val="18"/>
        </w:rPr>
        <w:t>au 2</w:t>
      </w:r>
      <w:r>
        <w:rPr>
          <w:rFonts w:ascii="Verdana" w:hAnsi="Verdana"/>
          <w:b/>
          <w:smallCaps/>
          <w:color w:val="002060"/>
          <w:sz w:val="32"/>
          <w:szCs w:val="18"/>
        </w:rPr>
        <w:t>8</w:t>
      </w:r>
      <w:r w:rsidR="009C1149">
        <w:rPr>
          <w:rFonts w:ascii="Verdana" w:hAnsi="Verdana"/>
          <w:b/>
          <w:smallCaps/>
          <w:color w:val="002060"/>
          <w:sz w:val="32"/>
          <w:szCs w:val="18"/>
        </w:rPr>
        <w:t xml:space="preserve"> octobre</w:t>
      </w:r>
      <w:r w:rsidR="00343F98">
        <w:rPr>
          <w:rFonts w:ascii="Verdana" w:hAnsi="Verdana"/>
          <w:b/>
          <w:smallCaps/>
          <w:color w:val="002060"/>
          <w:sz w:val="32"/>
          <w:szCs w:val="18"/>
        </w:rPr>
        <w:t xml:space="preserve"> 2018 </w:t>
      </w:r>
      <w:r w:rsidR="00F54F93">
        <w:rPr>
          <w:rFonts w:ascii="Verdana" w:hAnsi="Verdana"/>
          <w:b/>
          <w:smallCaps/>
          <w:color w:val="002060"/>
          <w:sz w:val="32"/>
          <w:szCs w:val="18"/>
        </w:rPr>
        <w:t>à Saint-Etienne (42)</w:t>
      </w:r>
    </w:p>
    <w:p w:rsidR="00EB2FB6" w:rsidRPr="00BF0F83" w:rsidRDefault="00EB2FB6" w:rsidP="00BF0F83">
      <w:pPr>
        <w:spacing w:after="0" w:line="276" w:lineRule="auto"/>
        <w:rPr>
          <w:rFonts w:ascii="Verdana" w:hAnsi="Verdana"/>
          <w:sz w:val="18"/>
          <w:szCs w:val="18"/>
        </w:rPr>
      </w:pPr>
    </w:p>
    <w:p w:rsidR="005B188B" w:rsidRDefault="005B188B" w:rsidP="009E599E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</w:p>
    <w:p w:rsidR="00EB2FB6" w:rsidRPr="009E599E" w:rsidRDefault="00E522A0" w:rsidP="009E599E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>
        <w:rPr>
          <w:rFonts w:ascii="Verdana" w:hAnsi="Verdana"/>
          <w:b/>
          <w:smallCaps/>
          <w:color w:val="002060"/>
          <w:szCs w:val="18"/>
        </w:rPr>
        <w:t>Dates/Horaires</w:t>
      </w:r>
    </w:p>
    <w:p w:rsidR="009E599E" w:rsidRDefault="009E599E" w:rsidP="009E599E">
      <w:pPr>
        <w:spacing w:after="0" w:line="276" w:lineRule="auto"/>
        <w:ind w:left="720"/>
        <w:rPr>
          <w:rFonts w:ascii="Verdana" w:hAnsi="Verdana"/>
          <w:sz w:val="18"/>
          <w:szCs w:val="18"/>
        </w:rPr>
      </w:pPr>
    </w:p>
    <w:p w:rsidR="009E599E" w:rsidRDefault="00343F98" w:rsidP="00E522A0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b/>
          <w:i/>
          <w:sz w:val="18"/>
          <w:szCs w:val="18"/>
          <w:u w:val="single"/>
        </w:rPr>
      </w:pPr>
      <w:r>
        <w:rPr>
          <w:rFonts w:ascii="Verdana" w:hAnsi="Verdana"/>
          <w:sz w:val="18"/>
          <w:szCs w:val="18"/>
        </w:rPr>
        <w:t xml:space="preserve">Du </w:t>
      </w:r>
      <w:r w:rsidR="00F54F93">
        <w:rPr>
          <w:rFonts w:ascii="Verdana" w:hAnsi="Verdana"/>
          <w:sz w:val="18"/>
          <w:szCs w:val="18"/>
        </w:rPr>
        <w:t xml:space="preserve">vendredi </w:t>
      </w:r>
      <w:r w:rsidR="009C1149">
        <w:rPr>
          <w:rFonts w:ascii="Verdana" w:hAnsi="Verdana"/>
          <w:sz w:val="18"/>
          <w:szCs w:val="18"/>
        </w:rPr>
        <w:t>2</w:t>
      </w:r>
      <w:r w:rsidR="00F86094">
        <w:rPr>
          <w:rFonts w:ascii="Verdana" w:hAnsi="Verdana"/>
          <w:sz w:val="18"/>
          <w:szCs w:val="18"/>
        </w:rPr>
        <w:t>6</w:t>
      </w:r>
      <w:r w:rsidR="009C1149">
        <w:rPr>
          <w:rFonts w:ascii="Verdana" w:hAnsi="Verdana"/>
          <w:sz w:val="18"/>
          <w:szCs w:val="18"/>
        </w:rPr>
        <w:t xml:space="preserve"> octobre </w:t>
      </w:r>
      <w:r w:rsidR="00E522A0">
        <w:rPr>
          <w:rFonts w:ascii="Verdana" w:hAnsi="Verdana"/>
          <w:sz w:val="18"/>
          <w:szCs w:val="18"/>
        </w:rPr>
        <w:t xml:space="preserve">à </w:t>
      </w:r>
      <w:r>
        <w:rPr>
          <w:rFonts w:ascii="Verdana" w:hAnsi="Verdana"/>
          <w:b/>
          <w:sz w:val="18"/>
          <w:szCs w:val="18"/>
        </w:rPr>
        <w:t>14</w:t>
      </w:r>
      <w:r w:rsidR="00F86094">
        <w:rPr>
          <w:rFonts w:ascii="Verdana" w:hAnsi="Verdana"/>
          <w:b/>
          <w:sz w:val="18"/>
          <w:szCs w:val="18"/>
        </w:rPr>
        <w:t>h0</w:t>
      </w:r>
      <w:r w:rsidR="00E522A0" w:rsidRPr="00E522A0">
        <w:rPr>
          <w:rFonts w:ascii="Verdana" w:hAnsi="Verdana"/>
          <w:b/>
          <w:sz w:val="18"/>
          <w:szCs w:val="18"/>
        </w:rPr>
        <w:t>0</w:t>
      </w:r>
      <w:r>
        <w:rPr>
          <w:rFonts w:ascii="Verdana" w:hAnsi="Verdana"/>
          <w:sz w:val="18"/>
          <w:szCs w:val="18"/>
        </w:rPr>
        <w:t xml:space="preserve"> au </w:t>
      </w:r>
      <w:r w:rsidR="00F54F93">
        <w:rPr>
          <w:rFonts w:ascii="Verdana" w:hAnsi="Verdana"/>
          <w:sz w:val="18"/>
          <w:szCs w:val="18"/>
        </w:rPr>
        <w:t xml:space="preserve">Dimanche </w:t>
      </w:r>
      <w:r w:rsidR="00F86094">
        <w:rPr>
          <w:rFonts w:ascii="Verdana" w:hAnsi="Verdana"/>
          <w:sz w:val="18"/>
          <w:szCs w:val="18"/>
        </w:rPr>
        <w:t>28</w:t>
      </w:r>
      <w:r w:rsidR="009C1149">
        <w:rPr>
          <w:rFonts w:ascii="Verdana" w:hAnsi="Verdana"/>
          <w:sz w:val="18"/>
          <w:szCs w:val="18"/>
        </w:rPr>
        <w:t xml:space="preserve"> octobre</w:t>
      </w:r>
      <w:r w:rsidR="00E522A0">
        <w:rPr>
          <w:rFonts w:ascii="Verdana" w:hAnsi="Verdana"/>
          <w:sz w:val="18"/>
          <w:szCs w:val="18"/>
        </w:rPr>
        <w:t xml:space="preserve"> à </w:t>
      </w:r>
      <w:r w:rsidR="009C1149">
        <w:rPr>
          <w:rFonts w:ascii="Verdana" w:hAnsi="Verdana"/>
          <w:b/>
          <w:sz w:val="18"/>
          <w:szCs w:val="18"/>
        </w:rPr>
        <w:t>16h0</w:t>
      </w:r>
      <w:r w:rsidR="00E522A0" w:rsidRPr="00E522A0">
        <w:rPr>
          <w:rFonts w:ascii="Verdana" w:hAnsi="Verdana"/>
          <w:b/>
          <w:sz w:val="18"/>
          <w:szCs w:val="18"/>
        </w:rPr>
        <w:t>0</w:t>
      </w:r>
      <w:r w:rsidR="006820C0">
        <w:rPr>
          <w:rFonts w:ascii="Verdana" w:hAnsi="Verdana"/>
          <w:b/>
          <w:sz w:val="18"/>
          <w:szCs w:val="18"/>
        </w:rPr>
        <w:t xml:space="preserve"> </w:t>
      </w:r>
      <w:r w:rsidR="00F54F93" w:rsidRPr="00F54F93">
        <w:rPr>
          <w:rFonts w:ascii="Verdana" w:hAnsi="Verdana"/>
          <w:sz w:val="18"/>
          <w:szCs w:val="18"/>
        </w:rPr>
        <w:t>(gymnase)</w:t>
      </w:r>
    </w:p>
    <w:p w:rsidR="00E522A0" w:rsidRDefault="00E522A0" w:rsidP="00744E49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 w:val="12"/>
          <w:szCs w:val="12"/>
        </w:rPr>
      </w:pPr>
    </w:p>
    <w:p w:rsidR="00421BFB" w:rsidRPr="00E24BEF" w:rsidRDefault="00421BFB" w:rsidP="00744E49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 w:val="12"/>
          <w:szCs w:val="12"/>
        </w:rPr>
      </w:pPr>
    </w:p>
    <w:p w:rsidR="00EB2FB6" w:rsidRPr="00744E49" w:rsidRDefault="00E522A0" w:rsidP="00744E49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>
        <w:rPr>
          <w:rFonts w:ascii="Verdana" w:hAnsi="Verdana"/>
          <w:b/>
          <w:smallCaps/>
          <w:color w:val="002060"/>
          <w:szCs w:val="18"/>
        </w:rPr>
        <w:t>Entraînements</w:t>
      </w:r>
    </w:p>
    <w:p w:rsidR="009E599E" w:rsidRDefault="009E599E" w:rsidP="009E599E">
      <w:pPr>
        <w:pStyle w:val="Paragraphedeliste1"/>
        <w:spacing w:after="0"/>
        <w:rPr>
          <w:rFonts w:ascii="Verdana" w:hAnsi="Verdana"/>
          <w:sz w:val="18"/>
          <w:szCs w:val="18"/>
        </w:rPr>
      </w:pPr>
    </w:p>
    <w:p w:rsidR="00F86094" w:rsidRPr="00F54F93" w:rsidRDefault="00F54F93" w:rsidP="00F54F93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b/>
          <w:i/>
          <w:sz w:val="18"/>
          <w:szCs w:val="18"/>
          <w:u w:val="single"/>
        </w:rPr>
      </w:pPr>
      <w:r>
        <w:rPr>
          <w:rFonts w:ascii="Verdana" w:hAnsi="Verdana"/>
          <w:sz w:val="18"/>
          <w:szCs w:val="18"/>
        </w:rPr>
        <w:t>Pôle France/Gymnase Bousquet - Allée des Frères Gauthier - 42000 SAINT-ETIENNE</w:t>
      </w:r>
    </w:p>
    <w:p w:rsidR="00F86094" w:rsidRPr="00F54F93" w:rsidRDefault="00F86094" w:rsidP="00F86094">
      <w:pPr>
        <w:spacing w:after="0" w:line="276" w:lineRule="auto"/>
        <w:jc w:val="both"/>
        <w:rPr>
          <w:rFonts w:ascii="Verdana" w:hAnsi="Verdana"/>
          <w:b/>
          <w:i/>
          <w:sz w:val="12"/>
          <w:szCs w:val="12"/>
          <w:u w:val="single"/>
        </w:rPr>
      </w:pPr>
    </w:p>
    <w:p w:rsidR="00F54F93" w:rsidRPr="00F54F93" w:rsidRDefault="00F54F93" w:rsidP="00F86094">
      <w:pPr>
        <w:spacing w:after="0" w:line="276" w:lineRule="auto"/>
        <w:jc w:val="both"/>
        <w:rPr>
          <w:rFonts w:ascii="Verdana" w:hAnsi="Verdana"/>
          <w:b/>
          <w:i/>
          <w:sz w:val="12"/>
          <w:szCs w:val="12"/>
          <w:u w:val="single"/>
        </w:rPr>
      </w:pPr>
    </w:p>
    <w:p w:rsidR="00F86094" w:rsidRPr="00744E49" w:rsidRDefault="00F86094" w:rsidP="00F86094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>
        <w:rPr>
          <w:rFonts w:ascii="Verdana" w:hAnsi="Verdana"/>
          <w:b/>
          <w:smallCaps/>
          <w:color w:val="002060"/>
          <w:szCs w:val="18"/>
        </w:rPr>
        <w:t>Repas du midi</w:t>
      </w:r>
    </w:p>
    <w:p w:rsidR="00F86094" w:rsidRPr="00F86094" w:rsidRDefault="00F86094" w:rsidP="00F86094">
      <w:pPr>
        <w:spacing w:after="0" w:line="276" w:lineRule="auto"/>
        <w:jc w:val="both"/>
        <w:rPr>
          <w:rFonts w:ascii="Verdana" w:hAnsi="Verdana"/>
          <w:b/>
          <w:i/>
          <w:sz w:val="18"/>
          <w:szCs w:val="18"/>
          <w:u w:val="single"/>
        </w:rPr>
      </w:pPr>
    </w:p>
    <w:p w:rsidR="00F86094" w:rsidRPr="00F54F93" w:rsidRDefault="00F54F93" w:rsidP="00F86094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b/>
          <w:i/>
          <w:sz w:val="18"/>
          <w:szCs w:val="18"/>
          <w:u w:val="single"/>
        </w:rPr>
      </w:pPr>
      <w:r>
        <w:rPr>
          <w:rFonts w:ascii="Verdana" w:hAnsi="Verdana"/>
          <w:sz w:val="18"/>
          <w:szCs w:val="18"/>
        </w:rPr>
        <w:t>Samedi 27/10 : Restaurant du Stade Geoffroy Guichard « A la Bonne Heure »</w:t>
      </w:r>
    </w:p>
    <w:p w:rsidR="00F54F93" w:rsidRDefault="00F54F93" w:rsidP="00F86094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b/>
          <w:i/>
          <w:sz w:val="18"/>
          <w:szCs w:val="18"/>
          <w:u w:val="single"/>
        </w:rPr>
      </w:pPr>
      <w:r>
        <w:rPr>
          <w:rFonts w:ascii="Verdana" w:hAnsi="Verdana"/>
          <w:sz w:val="18"/>
          <w:szCs w:val="18"/>
        </w:rPr>
        <w:t>Dimanche 28/10 : Pique-nique prépa</w:t>
      </w:r>
      <w:r w:rsidR="00107095">
        <w:rPr>
          <w:rFonts w:ascii="Verdana" w:hAnsi="Verdana"/>
          <w:sz w:val="18"/>
          <w:szCs w:val="18"/>
        </w:rPr>
        <w:t>ré par le centre d’hébergement d</w:t>
      </w:r>
      <w:r>
        <w:rPr>
          <w:rFonts w:ascii="Verdana" w:hAnsi="Verdana"/>
          <w:sz w:val="18"/>
          <w:szCs w:val="18"/>
        </w:rPr>
        <w:t>es Bullieux</w:t>
      </w:r>
    </w:p>
    <w:p w:rsidR="00F86094" w:rsidRPr="00F54F93" w:rsidRDefault="00F86094" w:rsidP="00F86094">
      <w:pPr>
        <w:spacing w:after="0" w:line="276" w:lineRule="auto"/>
        <w:ind w:left="720"/>
        <w:jc w:val="both"/>
        <w:rPr>
          <w:rFonts w:ascii="Verdana" w:hAnsi="Verdana"/>
          <w:b/>
          <w:i/>
          <w:sz w:val="12"/>
          <w:szCs w:val="12"/>
          <w:u w:val="single"/>
        </w:rPr>
      </w:pPr>
    </w:p>
    <w:p w:rsidR="00421BFB" w:rsidRPr="00E24BEF" w:rsidRDefault="00421BFB" w:rsidP="00744E49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 w:val="12"/>
          <w:szCs w:val="12"/>
        </w:rPr>
      </w:pPr>
    </w:p>
    <w:p w:rsidR="00EB2FB6" w:rsidRPr="00744E49" w:rsidRDefault="00343F98" w:rsidP="00744E49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>
        <w:rPr>
          <w:rFonts w:ascii="Verdana" w:hAnsi="Verdana"/>
          <w:b/>
          <w:smallCaps/>
          <w:color w:val="002060"/>
          <w:szCs w:val="18"/>
        </w:rPr>
        <w:t>Hébergement/Repas du soir</w:t>
      </w:r>
    </w:p>
    <w:p w:rsidR="009E599E" w:rsidRDefault="009E599E" w:rsidP="009E599E">
      <w:pPr>
        <w:pStyle w:val="Paragraphedeliste1"/>
        <w:spacing w:after="0"/>
        <w:rPr>
          <w:rFonts w:ascii="Verdana" w:hAnsi="Verdana"/>
          <w:sz w:val="18"/>
          <w:szCs w:val="18"/>
        </w:rPr>
      </w:pPr>
    </w:p>
    <w:p w:rsidR="00F54F93" w:rsidRPr="00F54F93" w:rsidRDefault="00F54F93" w:rsidP="00F54F93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b/>
          <w:i/>
          <w:sz w:val="18"/>
          <w:szCs w:val="18"/>
          <w:u w:val="single"/>
        </w:rPr>
      </w:pPr>
      <w:r>
        <w:rPr>
          <w:rFonts w:ascii="Verdana" w:hAnsi="Verdana"/>
          <w:sz w:val="18"/>
          <w:szCs w:val="18"/>
        </w:rPr>
        <w:t>Palais des Sports - 23, rue des Bullieux - 42160 ANDREZIEUX-BOUTHEON</w:t>
      </w:r>
    </w:p>
    <w:p w:rsidR="00343F98" w:rsidRDefault="00343F98" w:rsidP="00343F98">
      <w:pPr>
        <w:spacing w:after="0" w:line="276" w:lineRule="auto"/>
        <w:ind w:left="720"/>
        <w:jc w:val="both"/>
        <w:rPr>
          <w:rFonts w:ascii="Verdana" w:hAnsi="Verdana"/>
          <w:b/>
          <w:i/>
          <w:sz w:val="12"/>
          <w:szCs w:val="12"/>
          <w:u w:val="single"/>
        </w:rPr>
      </w:pPr>
    </w:p>
    <w:p w:rsidR="00421BFB" w:rsidRPr="00E24BEF" w:rsidRDefault="00421BFB" w:rsidP="00F54F93">
      <w:pPr>
        <w:spacing w:after="0" w:line="276" w:lineRule="auto"/>
        <w:jc w:val="both"/>
        <w:rPr>
          <w:rFonts w:ascii="Verdana" w:hAnsi="Verdana"/>
          <w:b/>
          <w:i/>
          <w:sz w:val="12"/>
          <w:szCs w:val="12"/>
          <w:u w:val="single"/>
        </w:rPr>
      </w:pPr>
    </w:p>
    <w:p w:rsidR="006820C0" w:rsidRPr="00744E49" w:rsidRDefault="006820C0" w:rsidP="006820C0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>
        <w:rPr>
          <w:rFonts w:ascii="Verdana" w:hAnsi="Verdana"/>
          <w:b/>
          <w:smallCaps/>
          <w:color w:val="002060"/>
          <w:szCs w:val="18"/>
        </w:rPr>
        <w:t>Encadrement</w:t>
      </w:r>
      <w:r w:rsidR="00FA5263">
        <w:rPr>
          <w:rFonts w:ascii="Verdana" w:hAnsi="Verdana"/>
          <w:b/>
          <w:smallCaps/>
          <w:color w:val="002060"/>
          <w:szCs w:val="18"/>
        </w:rPr>
        <w:t> </w:t>
      </w:r>
    </w:p>
    <w:p w:rsidR="006820C0" w:rsidRPr="00BF0F83" w:rsidRDefault="006820C0" w:rsidP="006820C0">
      <w:pPr>
        <w:spacing w:after="0" w:line="276" w:lineRule="auto"/>
        <w:rPr>
          <w:rFonts w:ascii="Verdana" w:hAnsi="Verdana"/>
          <w:sz w:val="18"/>
          <w:szCs w:val="18"/>
        </w:rPr>
      </w:pPr>
    </w:p>
    <w:p w:rsidR="006820C0" w:rsidRDefault="006820C0" w:rsidP="006820C0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Responsable du stage</w:t>
      </w:r>
      <w:r w:rsidR="00FA5263">
        <w:rPr>
          <w:rFonts w:ascii="Verdana" w:hAnsi="Verdana"/>
          <w:sz w:val="18"/>
          <w:szCs w:val="18"/>
        </w:rPr>
        <w:t xml:space="preserve"> </w:t>
      </w:r>
      <w:r w:rsidR="00343F98">
        <w:rPr>
          <w:rFonts w:ascii="Verdana" w:hAnsi="Verdana"/>
          <w:sz w:val="18"/>
          <w:szCs w:val="18"/>
        </w:rPr>
        <w:t xml:space="preserve">: </w:t>
      </w:r>
      <w:r w:rsidR="00F54F93">
        <w:rPr>
          <w:rFonts w:ascii="Verdana" w:hAnsi="Verdana"/>
          <w:sz w:val="18"/>
          <w:szCs w:val="18"/>
        </w:rPr>
        <w:t>Éric GALLIN-MARTEL 06.89.86.29.</w:t>
      </w:r>
      <w:r w:rsidR="00F86094">
        <w:rPr>
          <w:rFonts w:ascii="Verdana" w:hAnsi="Verdana"/>
          <w:sz w:val="18"/>
          <w:szCs w:val="18"/>
        </w:rPr>
        <w:t>80</w:t>
      </w:r>
    </w:p>
    <w:p w:rsidR="006820C0" w:rsidRDefault="00F54F93" w:rsidP="006820C0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Responsable classe primaire Pôle France de Saint-Etienne : Eleonora RATTI</w:t>
      </w:r>
    </w:p>
    <w:p w:rsidR="009D3345" w:rsidRPr="009D3345" w:rsidRDefault="00F54F93" w:rsidP="009D3345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Responsable Jeunesse de la Loire : Maud BOUCHOT</w:t>
      </w:r>
    </w:p>
    <w:p w:rsidR="006820C0" w:rsidRDefault="00F54F93" w:rsidP="006820C0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Responsable Jeunesse District EST : </w:t>
      </w:r>
      <w:r w:rsidR="00F86094">
        <w:rPr>
          <w:rFonts w:ascii="Verdana" w:hAnsi="Verdana"/>
          <w:sz w:val="18"/>
          <w:szCs w:val="18"/>
        </w:rPr>
        <w:t xml:space="preserve">Jean-Luc ADAM </w:t>
      </w:r>
    </w:p>
    <w:p w:rsidR="00F86094" w:rsidRPr="00F86094" w:rsidRDefault="00F54F93" w:rsidP="00F86094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Responsable Jeunesse District CENTRE : </w:t>
      </w:r>
      <w:r w:rsidR="00F86094">
        <w:rPr>
          <w:rFonts w:ascii="Verdana" w:hAnsi="Verdana"/>
          <w:sz w:val="18"/>
          <w:szCs w:val="18"/>
        </w:rPr>
        <w:t xml:space="preserve">Aurélien PEGAZ </w:t>
      </w:r>
    </w:p>
    <w:p w:rsidR="00F33AEF" w:rsidRDefault="00F33AEF" w:rsidP="006820C0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Invités : Entraîneurs de clubs</w:t>
      </w:r>
    </w:p>
    <w:p w:rsidR="006820C0" w:rsidRDefault="006820C0" w:rsidP="00744E49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 w:val="12"/>
          <w:szCs w:val="12"/>
        </w:rPr>
      </w:pPr>
    </w:p>
    <w:p w:rsidR="00421BFB" w:rsidRPr="00E24BEF" w:rsidRDefault="00421BFB" w:rsidP="00744E49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 w:val="12"/>
          <w:szCs w:val="12"/>
        </w:rPr>
      </w:pPr>
    </w:p>
    <w:p w:rsidR="00EB2FB6" w:rsidRPr="00744E49" w:rsidRDefault="00EB2FB6" w:rsidP="00744E49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 w:rsidRPr="00744E49">
        <w:rPr>
          <w:rFonts w:ascii="Verdana" w:hAnsi="Verdana"/>
          <w:b/>
          <w:smallCaps/>
          <w:color w:val="002060"/>
          <w:szCs w:val="18"/>
        </w:rPr>
        <w:t>Condition</w:t>
      </w:r>
      <w:r w:rsidR="00880DC9">
        <w:rPr>
          <w:rFonts w:ascii="Verdana" w:hAnsi="Verdana"/>
          <w:b/>
          <w:smallCaps/>
          <w:color w:val="002060"/>
          <w:szCs w:val="18"/>
        </w:rPr>
        <w:t>s</w:t>
      </w:r>
      <w:r w:rsidRPr="00744E49">
        <w:rPr>
          <w:rFonts w:ascii="Verdana" w:hAnsi="Verdana"/>
          <w:b/>
          <w:smallCaps/>
          <w:color w:val="002060"/>
          <w:szCs w:val="18"/>
        </w:rPr>
        <w:t xml:space="preserve"> d’inscription</w:t>
      </w:r>
    </w:p>
    <w:p w:rsidR="0005111E" w:rsidRPr="00BF0F83" w:rsidRDefault="0005111E" w:rsidP="00BF0F83">
      <w:pPr>
        <w:spacing w:after="0" w:line="276" w:lineRule="auto"/>
        <w:rPr>
          <w:rFonts w:ascii="Verdana" w:hAnsi="Verdana"/>
          <w:sz w:val="18"/>
          <w:szCs w:val="18"/>
        </w:rPr>
      </w:pPr>
    </w:p>
    <w:p w:rsidR="00EB2FB6" w:rsidRPr="00BF0F83" w:rsidRDefault="00EB2FB6" w:rsidP="00880DC9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 w:rsidRPr="00BF0F83">
        <w:rPr>
          <w:rFonts w:ascii="Verdana" w:hAnsi="Verdana"/>
          <w:sz w:val="18"/>
          <w:szCs w:val="18"/>
        </w:rPr>
        <w:t>Être licenc</w:t>
      </w:r>
      <w:r w:rsidR="00880DC9">
        <w:rPr>
          <w:rFonts w:ascii="Verdana" w:hAnsi="Verdana"/>
          <w:sz w:val="18"/>
          <w:szCs w:val="18"/>
        </w:rPr>
        <w:t>ié</w:t>
      </w:r>
      <w:r w:rsidR="00854592">
        <w:rPr>
          <w:rFonts w:ascii="Verdana" w:hAnsi="Verdana"/>
          <w:sz w:val="18"/>
          <w:szCs w:val="18"/>
        </w:rPr>
        <w:t>e</w:t>
      </w:r>
      <w:r w:rsidR="005B188B">
        <w:rPr>
          <w:rFonts w:ascii="Verdana" w:hAnsi="Verdana"/>
          <w:sz w:val="18"/>
          <w:szCs w:val="18"/>
        </w:rPr>
        <w:t xml:space="preserve"> FFG pour la saison 2018/2019</w:t>
      </w:r>
    </w:p>
    <w:p w:rsidR="00F86094" w:rsidRPr="00F86094" w:rsidRDefault="003549C7" w:rsidP="003100BD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 w:rsidRPr="00F86094">
        <w:rPr>
          <w:rFonts w:ascii="Verdana" w:hAnsi="Verdana"/>
          <w:sz w:val="18"/>
          <w:szCs w:val="18"/>
        </w:rPr>
        <w:t>Pension complète</w:t>
      </w:r>
      <w:r w:rsidR="00FD5B84" w:rsidRPr="00F86094">
        <w:rPr>
          <w:rFonts w:ascii="Verdana" w:hAnsi="Verdana"/>
          <w:sz w:val="18"/>
          <w:szCs w:val="18"/>
        </w:rPr>
        <w:t> :</w:t>
      </w:r>
      <w:r w:rsidRPr="00F86094">
        <w:rPr>
          <w:rFonts w:ascii="Verdana" w:hAnsi="Verdana"/>
          <w:sz w:val="18"/>
          <w:szCs w:val="18"/>
        </w:rPr>
        <w:t xml:space="preserve"> </w:t>
      </w:r>
      <w:r w:rsidR="00107095">
        <w:rPr>
          <w:rFonts w:ascii="Verdana" w:hAnsi="Verdana"/>
          <w:sz w:val="18"/>
          <w:szCs w:val="18"/>
        </w:rPr>
        <w:t>80.00 €</w:t>
      </w:r>
    </w:p>
    <w:p w:rsidR="003549C7" w:rsidRDefault="00F54F93" w:rsidP="003100BD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Repas du midi samedi 27/10 uniquement </w:t>
      </w:r>
      <w:r w:rsidR="00FD5B84" w:rsidRPr="00F86094">
        <w:rPr>
          <w:rFonts w:ascii="Verdana" w:hAnsi="Verdana"/>
          <w:sz w:val="18"/>
          <w:szCs w:val="18"/>
        </w:rPr>
        <w:t xml:space="preserve">: </w:t>
      </w:r>
      <w:r w:rsidR="00137636">
        <w:rPr>
          <w:rFonts w:ascii="Verdana" w:hAnsi="Verdana"/>
          <w:sz w:val="18"/>
          <w:szCs w:val="18"/>
        </w:rPr>
        <w:t>11.00 €</w:t>
      </w:r>
    </w:p>
    <w:p w:rsidR="00F54F93" w:rsidRPr="00F86094" w:rsidRDefault="00F54F93" w:rsidP="003100BD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Repas du midi dimanche 28/10 uniquement :</w:t>
      </w:r>
      <w:r w:rsidR="00107095">
        <w:rPr>
          <w:rFonts w:ascii="Verdana" w:hAnsi="Verdana"/>
          <w:sz w:val="18"/>
          <w:szCs w:val="18"/>
        </w:rPr>
        <w:t xml:space="preserve"> 8.00 €</w:t>
      </w:r>
    </w:p>
    <w:p w:rsidR="003549C7" w:rsidRPr="003549C7" w:rsidRDefault="003549C7" w:rsidP="003549C7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Le règlement </w:t>
      </w:r>
      <w:r w:rsidR="00E24BEF">
        <w:rPr>
          <w:rFonts w:ascii="Verdana" w:hAnsi="Verdana"/>
          <w:sz w:val="18"/>
          <w:szCs w:val="18"/>
        </w:rPr>
        <w:t xml:space="preserve">(virement conseillé) </w:t>
      </w:r>
      <w:r>
        <w:rPr>
          <w:rFonts w:ascii="Verdana" w:hAnsi="Verdana"/>
          <w:sz w:val="18"/>
          <w:szCs w:val="18"/>
        </w:rPr>
        <w:t>doit être effectué avant l’action sinon aucune inscription ne sera validée</w:t>
      </w:r>
    </w:p>
    <w:p w:rsidR="00F33AEF" w:rsidRPr="00F33AEF" w:rsidRDefault="00F33AEF" w:rsidP="00F33AEF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Le coupon réponse ci-dessous est à renvoyer </w:t>
      </w:r>
      <w:r w:rsidRPr="00421BFB">
        <w:rPr>
          <w:rFonts w:ascii="Verdana" w:hAnsi="Verdana"/>
          <w:sz w:val="18"/>
          <w:szCs w:val="18"/>
        </w:rPr>
        <w:t xml:space="preserve">avant </w:t>
      </w:r>
      <w:r w:rsidR="003549C7" w:rsidRPr="00421BFB">
        <w:rPr>
          <w:rFonts w:ascii="Verdana" w:hAnsi="Verdana"/>
          <w:sz w:val="18"/>
          <w:szCs w:val="18"/>
        </w:rPr>
        <w:t xml:space="preserve">le </w:t>
      </w:r>
      <w:r w:rsidR="005730C8" w:rsidRPr="005730C8">
        <w:rPr>
          <w:rFonts w:ascii="Verdana" w:hAnsi="Verdana"/>
          <w:b/>
          <w:sz w:val="18"/>
          <w:szCs w:val="18"/>
          <w:u w:val="single"/>
        </w:rPr>
        <w:t>m</w:t>
      </w:r>
      <w:r w:rsidR="00F86094" w:rsidRPr="005730C8">
        <w:rPr>
          <w:rFonts w:ascii="Verdana" w:hAnsi="Verdana"/>
          <w:b/>
          <w:sz w:val="18"/>
          <w:szCs w:val="18"/>
          <w:u w:val="single"/>
        </w:rPr>
        <w:t>ercredi 17</w:t>
      </w:r>
      <w:r w:rsidR="00421BFB" w:rsidRPr="005730C8">
        <w:rPr>
          <w:rFonts w:ascii="Verdana" w:hAnsi="Verdana"/>
          <w:b/>
          <w:sz w:val="18"/>
          <w:szCs w:val="18"/>
          <w:u w:val="single"/>
        </w:rPr>
        <w:t xml:space="preserve"> octobre 2018</w:t>
      </w:r>
    </w:p>
    <w:p w:rsidR="0005111E" w:rsidRDefault="0005111E" w:rsidP="00BF0F83">
      <w:pPr>
        <w:spacing w:after="0" w:line="276" w:lineRule="auto"/>
        <w:rPr>
          <w:rFonts w:ascii="Verdana" w:hAnsi="Verdana"/>
          <w:b/>
          <w:i/>
          <w:sz w:val="12"/>
          <w:szCs w:val="12"/>
          <w:u w:val="single"/>
        </w:rPr>
      </w:pPr>
    </w:p>
    <w:p w:rsidR="00421BFB" w:rsidRPr="00E24BEF" w:rsidRDefault="00421BFB" w:rsidP="00BF0F83">
      <w:pPr>
        <w:spacing w:after="0" w:line="276" w:lineRule="auto"/>
        <w:rPr>
          <w:rFonts w:ascii="Verdana" w:hAnsi="Verdana"/>
          <w:b/>
          <w:i/>
          <w:sz w:val="12"/>
          <w:szCs w:val="12"/>
          <w:u w:val="single"/>
        </w:rPr>
      </w:pPr>
    </w:p>
    <w:p w:rsidR="00F54F93" w:rsidRDefault="00F54F93" w:rsidP="00744E49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</w:p>
    <w:p w:rsidR="00EB2FB6" w:rsidRPr="00744E49" w:rsidRDefault="00854592" w:rsidP="00744E49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>
        <w:rPr>
          <w:rFonts w:ascii="Verdana" w:hAnsi="Verdana"/>
          <w:b/>
          <w:smallCaps/>
          <w:color w:val="002060"/>
          <w:szCs w:val="18"/>
        </w:rPr>
        <w:lastRenderedPageBreak/>
        <w:t>Informations</w:t>
      </w:r>
    </w:p>
    <w:p w:rsidR="0005111E" w:rsidRPr="00BF0F83" w:rsidRDefault="0005111E" w:rsidP="00BF0F83">
      <w:pPr>
        <w:spacing w:after="0" w:line="276" w:lineRule="auto"/>
        <w:rPr>
          <w:rFonts w:ascii="Verdana" w:hAnsi="Verdana"/>
          <w:sz w:val="18"/>
          <w:szCs w:val="18"/>
        </w:rPr>
      </w:pPr>
    </w:p>
    <w:p w:rsidR="00421BFB" w:rsidRPr="00447AB2" w:rsidRDefault="0030701C" w:rsidP="00447AB2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Autorisation parentale </w:t>
      </w:r>
      <w:r w:rsidR="00421BFB">
        <w:rPr>
          <w:rFonts w:ascii="Verdana" w:hAnsi="Verdana"/>
          <w:sz w:val="18"/>
          <w:szCs w:val="18"/>
        </w:rPr>
        <w:t xml:space="preserve">et </w:t>
      </w:r>
      <w:r w:rsidR="00421BFB" w:rsidRPr="00421BFB">
        <w:rPr>
          <w:rFonts w:ascii="Verdana" w:hAnsi="Verdana"/>
          <w:sz w:val="18"/>
          <w:szCs w:val="18"/>
          <w:u w:val="single"/>
        </w:rPr>
        <w:t>photocopie de la page d</w:t>
      </w:r>
      <w:r w:rsidR="00447AB2">
        <w:rPr>
          <w:rFonts w:ascii="Verdana" w:hAnsi="Verdana"/>
          <w:sz w:val="18"/>
          <w:szCs w:val="18"/>
          <w:u w:val="single"/>
        </w:rPr>
        <w:t>e vaccination du carnet de santé</w:t>
      </w:r>
      <w:r w:rsidR="00447AB2">
        <w:rPr>
          <w:rFonts w:ascii="Verdana" w:hAnsi="Verdana"/>
          <w:sz w:val="18"/>
          <w:szCs w:val="18"/>
        </w:rPr>
        <w:t xml:space="preserve"> à envoyer par mail au responsable avant le début du stage</w:t>
      </w:r>
    </w:p>
    <w:p w:rsidR="005730C8" w:rsidRPr="005730C8" w:rsidRDefault="005730C8" w:rsidP="005730C8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Samedi 27 octobre 2018 : Déplacements en bus</w:t>
      </w:r>
    </w:p>
    <w:p w:rsidR="0030701C" w:rsidRPr="00421BFB" w:rsidRDefault="0030701C" w:rsidP="00421BFB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 w:rsidRPr="00421BFB">
        <w:rPr>
          <w:rFonts w:ascii="Verdana" w:hAnsi="Verdana"/>
          <w:sz w:val="18"/>
          <w:szCs w:val="18"/>
        </w:rPr>
        <w:t>Prévoir le matériel gymnique : Sangles, petite pharmacie …</w:t>
      </w:r>
    </w:p>
    <w:p w:rsidR="0030701C" w:rsidRPr="0030701C" w:rsidRDefault="0030701C" w:rsidP="0030701C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Prévoir une serviette de toilette</w:t>
      </w:r>
    </w:p>
    <w:p w:rsidR="007A4F96" w:rsidRPr="00BF0F83" w:rsidRDefault="007A4F96" w:rsidP="00BF0F83">
      <w:pPr>
        <w:spacing w:after="0" w:line="276" w:lineRule="auto"/>
        <w:ind w:left="708" w:firstLine="708"/>
        <w:rPr>
          <w:rFonts w:ascii="Verdana" w:hAnsi="Verdana"/>
          <w:b/>
          <w:i/>
          <w:sz w:val="18"/>
          <w:szCs w:val="18"/>
        </w:rPr>
      </w:pPr>
    </w:p>
    <w:p w:rsidR="00F148A4" w:rsidRDefault="00F148A4" w:rsidP="00BF0F83">
      <w:pPr>
        <w:widowControl w:val="0"/>
        <w:spacing w:after="0" w:line="276" w:lineRule="auto"/>
        <w:rPr>
          <w:rFonts w:ascii="Verdana" w:hAnsi="Verdana"/>
          <w:b/>
          <w:sz w:val="18"/>
          <w:szCs w:val="18"/>
        </w:rPr>
      </w:pPr>
    </w:p>
    <w:p w:rsidR="00421BFB" w:rsidRDefault="005730C8" w:rsidP="00BF0F83">
      <w:pPr>
        <w:spacing w:after="0" w:line="276" w:lineRule="auto"/>
        <w:jc w:val="center"/>
        <w:rPr>
          <w:rFonts w:ascii="Verdana" w:hAnsi="Verdana"/>
          <w:b/>
          <w:color w:val="00B0F0"/>
          <w:sz w:val="18"/>
          <w:szCs w:val="18"/>
        </w:rPr>
      </w:pPr>
      <w:r w:rsidRPr="0091525B">
        <w:rPr>
          <w:rFonts w:ascii="Verdana" w:hAnsi="Verdana"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09FDF5" wp14:editId="086075A7">
                <wp:simplePos x="0" y="0"/>
                <wp:positionH relativeFrom="margin">
                  <wp:posOffset>-63500</wp:posOffset>
                </wp:positionH>
                <wp:positionV relativeFrom="margin">
                  <wp:posOffset>1480185</wp:posOffset>
                </wp:positionV>
                <wp:extent cx="5795645" cy="251460"/>
                <wp:effectExtent l="0" t="0" r="0" b="0"/>
                <wp:wrapNone/>
                <wp:docPr id="1" name="ZoneTexte 12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5645" cy="2514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22228A" w:rsidRPr="004F3F96" w:rsidRDefault="0065031C" w:rsidP="0022228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smallCaps/>
                                <w:color w:val="002060"/>
                                <w:kern w:val="24"/>
                                <w:sz w:val="20"/>
                                <w:szCs w:val="36"/>
                              </w:rPr>
                              <w:t>Gymnastes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Texte 12" o:spid="_x0000_s1026" type="#_x0000_t202" style="position:absolute;left:0;text-align:left;margin-left:-5pt;margin-top:116.55pt;width:456.35pt;height:19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" fillcolor="#d9e2f3 [660]" stroked="f">
                <v:textbox>
                  <w:txbxContent>
                    <w:p w:rsidR="0022228A" w:rsidRPr="004F3F96" w:rsidRDefault="0065031C" w:rsidP="0022228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4"/>
                        </w:rPr>
                      </w:pPr>
                      <w:r>
                        <w:rPr>
                          <w:rFonts w:ascii="Verdana" w:eastAsia="Verdana" w:hAnsi="Verdana" w:cs="Verdana"/>
                          <w:b/>
                          <w:bCs/>
                          <w:smallCaps/>
                          <w:color w:val="002060"/>
                          <w:kern w:val="24"/>
                          <w:sz w:val="20"/>
                          <w:szCs w:val="36"/>
                        </w:rPr>
                        <w:t>Gymnastes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EB2FB6" w:rsidRPr="0094134E" w:rsidRDefault="00EB2FB6" w:rsidP="00BF0F83">
      <w:pPr>
        <w:spacing w:after="0" w:line="276" w:lineRule="auto"/>
        <w:jc w:val="center"/>
        <w:rPr>
          <w:rFonts w:ascii="Verdana" w:hAnsi="Verdana"/>
          <w:b/>
          <w:color w:val="00B0F0"/>
          <w:sz w:val="18"/>
          <w:szCs w:val="18"/>
        </w:rPr>
      </w:pPr>
      <w:r w:rsidRPr="0094134E">
        <w:rPr>
          <w:rFonts w:ascii="Verdana" w:hAnsi="Verdana"/>
          <w:b/>
          <w:color w:val="00B0F0"/>
          <w:sz w:val="18"/>
          <w:szCs w:val="18"/>
        </w:rPr>
        <w:t xml:space="preserve"> </w:t>
      </w:r>
    </w:p>
    <w:p w:rsidR="0094134E" w:rsidRPr="0094134E" w:rsidRDefault="0094134E" w:rsidP="0094134E">
      <w:pPr>
        <w:spacing w:after="0" w:line="276" w:lineRule="auto"/>
        <w:rPr>
          <w:rFonts w:ascii="Verdana" w:hAnsi="Verdana"/>
          <w:sz w:val="12"/>
          <w:szCs w:val="18"/>
        </w:rPr>
      </w:pPr>
    </w:p>
    <w:p w:rsidR="0022228A" w:rsidRDefault="0022228A" w:rsidP="0094134E">
      <w:pPr>
        <w:spacing w:after="0" w:line="276" w:lineRule="auto"/>
        <w:rPr>
          <w:rFonts w:ascii="Verdana" w:hAnsi="Verdana"/>
          <w:sz w:val="18"/>
          <w:szCs w:val="18"/>
        </w:rPr>
      </w:pPr>
    </w:p>
    <w:p w:rsidR="00A85CEA" w:rsidRDefault="0065031C" w:rsidP="0094134E">
      <w:pPr>
        <w:spacing w:after="0"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Voici la liste des gymnastes convoquées :</w:t>
      </w:r>
    </w:p>
    <w:p w:rsidR="00F86094" w:rsidRDefault="00A85CEA" w:rsidP="0094134E">
      <w:pPr>
        <w:spacing w:after="0"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</w:p>
    <w:tbl>
      <w:tblPr>
        <w:tblW w:w="7601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276"/>
        <w:gridCol w:w="700"/>
        <w:gridCol w:w="2700"/>
        <w:gridCol w:w="520"/>
      </w:tblGrid>
      <w:tr w:rsidR="0040260C" w:rsidRPr="00F86094" w:rsidTr="0040260C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60C" w:rsidRPr="00F86094" w:rsidRDefault="0040260C" w:rsidP="00F86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F860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Nom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60C" w:rsidRPr="00F86094" w:rsidRDefault="0040260C" w:rsidP="00F86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F860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Prénom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60C" w:rsidRPr="00F86094" w:rsidRDefault="0040260C" w:rsidP="00F86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Année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60C" w:rsidRPr="00F86094" w:rsidRDefault="0040260C" w:rsidP="00F86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Club</w:t>
            </w:r>
            <w:r w:rsidRPr="00F86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60C" w:rsidRPr="00F86094" w:rsidRDefault="0040260C" w:rsidP="00F86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F86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Dept</w:t>
            </w:r>
          </w:p>
        </w:tc>
      </w:tr>
      <w:tr w:rsidR="0040260C" w:rsidRPr="00F86094" w:rsidTr="00447AB2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dotted" w:sz="4" w:space="0" w:color="auto"/>
              <w:right w:val="dotDash" w:sz="4" w:space="0" w:color="auto"/>
            </w:tcBorders>
            <w:shd w:val="clear" w:color="auto" w:fill="auto"/>
            <w:noWrap/>
            <w:vAlign w:val="center"/>
            <w:hideMark/>
          </w:tcPr>
          <w:p w:rsidR="0040260C" w:rsidRPr="00447AB2" w:rsidRDefault="0040260C" w:rsidP="00447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fr-FR"/>
              </w:rPr>
            </w:pPr>
            <w:r w:rsidRPr="00447AB2">
              <w:rPr>
                <w:rFonts w:ascii="Calibri" w:eastAsia="Times New Roman" w:hAnsi="Calibri" w:cs="Times New Roman"/>
                <w:bCs/>
                <w:sz w:val="20"/>
                <w:szCs w:val="20"/>
                <w:lang w:eastAsia="fr-FR"/>
              </w:rPr>
              <w:t>BORE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Dash" w:sz="4" w:space="0" w:color="auto"/>
            </w:tcBorders>
            <w:shd w:val="clear" w:color="auto" w:fill="auto"/>
            <w:noWrap/>
            <w:vAlign w:val="center"/>
            <w:hideMark/>
          </w:tcPr>
          <w:p w:rsidR="0040260C" w:rsidRPr="00447AB2" w:rsidRDefault="0040260C" w:rsidP="00447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  <w:r w:rsidRPr="00447AB2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t>Julia</w:t>
            </w:r>
          </w:p>
        </w:tc>
        <w:tc>
          <w:tcPr>
            <w:tcW w:w="700" w:type="dxa"/>
            <w:tcBorders>
              <w:top w:val="nil"/>
              <w:left w:val="nil"/>
              <w:bottom w:val="dotted" w:sz="4" w:space="0" w:color="auto"/>
              <w:right w:val="dotDash" w:sz="4" w:space="0" w:color="auto"/>
            </w:tcBorders>
            <w:shd w:val="clear" w:color="auto" w:fill="auto"/>
            <w:noWrap/>
            <w:vAlign w:val="center"/>
            <w:hideMark/>
          </w:tcPr>
          <w:p w:rsidR="0040260C" w:rsidRPr="00447AB2" w:rsidRDefault="0040260C" w:rsidP="00447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  <w:r w:rsidRPr="00447AB2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t>2009</w:t>
            </w:r>
          </w:p>
        </w:tc>
        <w:tc>
          <w:tcPr>
            <w:tcW w:w="2700" w:type="dxa"/>
            <w:tcBorders>
              <w:top w:val="nil"/>
              <w:left w:val="nil"/>
              <w:bottom w:val="dotted" w:sz="4" w:space="0" w:color="auto"/>
              <w:right w:val="dotDash" w:sz="4" w:space="0" w:color="auto"/>
            </w:tcBorders>
            <w:shd w:val="clear" w:color="auto" w:fill="auto"/>
            <w:noWrap/>
            <w:vAlign w:val="center"/>
            <w:hideMark/>
          </w:tcPr>
          <w:p w:rsidR="0040260C" w:rsidRPr="00447AB2" w:rsidRDefault="0040260C" w:rsidP="00447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  <w:r w:rsidRPr="00447AB2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t>A</w:t>
            </w:r>
            <w:r w:rsidR="00447AB2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t>LLOBROGE</w:t>
            </w:r>
            <w:r w:rsidRPr="00447AB2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t xml:space="preserve"> ANNECY</w:t>
            </w:r>
          </w:p>
        </w:tc>
        <w:tc>
          <w:tcPr>
            <w:tcW w:w="5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60C" w:rsidRPr="00447AB2" w:rsidRDefault="0040260C" w:rsidP="00447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sz w:val="20"/>
                <w:szCs w:val="20"/>
                <w:lang w:eastAsia="fr-FR"/>
              </w:rPr>
            </w:pPr>
            <w:r w:rsidRPr="00447AB2">
              <w:rPr>
                <w:rFonts w:ascii="Calibri" w:eastAsia="Times New Roman" w:hAnsi="Calibri" w:cs="Times New Roman"/>
                <w:iCs/>
                <w:sz w:val="20"/>
                <w:szCs w:val="20"/>
                <w:lang w:eastAsia="fr-FR"/>
              </w:rPr>
              <w:t>74</w:t>
            </w:r>
          </w:p>
        </w:tc>
      </w:tr>
      <w:tr w:rsidR="0040260C" w:rsidRPr="00F86094" w:rsidTr="00447AB2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dotted" w:sz="4" w:space="0" w:color="auto"/>
              <w:right w:val="dotDash" w:sz="4" w:space="0" w:color="auto"/>
            </w:tcBorders>
            <w:shd w:val="clear" w:color="000000" w:fill="FFFFFF"/>
            <w:noWrap/>
            <w:vAlign w:val="center"/>
            <w:hideMark/>
          </w:tcPr>
          <w:p w:rsidR="0040260C" w:rsidRPr="00447AB2" w:rsidRDefault="0040260C" w:rsidP="00447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fr-FR"/>
              </w:rPr>
            </w:pPr>
            <w:r w:rsidRPr="00447AB2">
              <w:rPr>
                <w:rFonts w:ascii="Calibri" w:eastAsia="Times New Roman" w:hAnsi="Calibri" w:cs="Times New Roman"/>
                <w:bCs/>
                <w:sz w:val="20"/>
                <w:szCs w:val="20"/>
                <w:lang w:eastAsia="fr-FR"/>
              </w:rPr>
              <w:t>CARTAILLER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Dash" w:sz="4" w:space="0" w:color="auto"/>
            </w:tcBorders>
            <w:shd w:val="clear" w:color="auto" w:fill="auto"/>
            <w:noWrap/>
            <w:vAlign w:val="center"/>
            <w:hideMark/>
          </w:tcPr>
          <w:p w:rsidR="0040260C" w:rsidRPr="00447AB2" w:rsidRDefault="0040260C" w:rsidP="00447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  <w:r w:rsidRPr="00447AB2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t>Lola</w:t>
            </w:r>
          </w:p>
        </w:tc>
        <w:tc>
          <w:tcPr>
            <w:tcW w:w="700" w:type="dxa"/>
            <w:tcBorders>
              <w:top w:val="nil"/>
              <w:left w:val="nil"/>
              <w:bottom w:val="dotted" w:sz="4" w:space="0" w:color="auto"/>
              <w:right w:val="dotDash" w:sz="4" w:space="0" w:color="auto"/>
            </w:tcBorders>
            <w:shd w:val="clear" w:color="auto" w:fill="auto"/>
            <w:noWrap/>
            <w:vAlign w:val="center"/>
            <w:hideMark/>
          </w:tcPr>
          <w:p w:rsidR="0040260C" w:rsidRPr="00447AB2" w:rsidRDefault="0040260C" w:rsidP="00447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  <w:r w:rsidRPr="00447AB2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t>2009</w:t>
            </w:r>
          </w:p>
        </w:tc>
        <w:tc>
          <w:tcPr>
            <w:tcW w:w="2700" w:type="dxa"/>
            <w:tcBorders>
              <w:top w:val="nil"/>
              <w:left w:val="nil"/>
              <w:bottom w:val="dotted" w:sz="4" w:space="0" w:color="auto"/>
              <w:right w:val="dotDash" w:sz="4" w:space="0" w:color="auto"/>
            </w:tcBorders>
            <w:shd w:val="clear" w:color="auto" w:fill="auto"/>
            <w:noWrap/>
            <w:vAlign w:val="center"/>
            <w:hideMark/>
          </w:tcPr>
          <w:p w:rsidR="0040260C" w:rsidRPr="00447AB2" w:rsidRDefault="00447AB2" w:rsidP="00447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t>ASM CLERMONT FERRAND</w:t>
            </w:r>
          </w:p>
        </w:tc>
        <w:tc>
          <w:tcPr>
            <w:tcW w:w="5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60C" w:rsidRPr="00447AB2" w:rsidRDefault="0040260C" w:rsidP="00447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sz w:val="20"/>
                <w:szCs w:val="20"/>
                <w:lang w:eastAsia="fr-FR"/>
              </w:rPr>
            </w:pPr>
            <w:r w:rsidRPr="00447AB2">
              <w:rPr>
                <w:rFonts w:ascii="Calibri" w:eastAsia="Times New Roman" w:hAnsi="Calibri" w:cs="Times New Roman"/>
                <w:iCs/>
                <w:sz w:val="20"/>
                <w:szCs w:val="20"/>
                <w:lang w:eastAsia="fr-FR"/>
              </w:rPr>
              <w:t>63</w:t>
            </w:r>
          </w:p>
        </w:tc>
      </w:tr>
      <w:tr w:rsidR="0040260C" w:rsidRPr="00F86094" w:rsidTr="00447AB2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dotted" w:sz="4" w:space="0" w:color="auto"/>
              <w:right w:val="dotDash" w:sz="4" w:space="0" w:color="auto"/>
            </w:tcBorders>
            <w:shd w:val="clear" w:color="000000" w:fill="FFFFFF"/>
            <w:noWrap/>
            <w:vAlign w:val="center"/>
            <w:hideMark/>
          </w:tcPr>
          <w:p w:rsidR="0040260C" w:rsidRPr="00447AB2" w:rsidRDefault="0040260C" w:rsidP="00447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fr-FR"/>
              </w:rPr>
            </w:pPr>
            <w:r w:rsidRPr="00447AB2">
              <w:rPr>
                <w:rFonts w:ascii="Calibri" w:eastAsia="Times New Roman" w:hAnsi="Calibri" w:cs="Times New Roman"/>
                <w:bCs/>
                <w:sz w:val="20"/>
                <w:szCs w:val="20"/>
                <w:lang w:eastAsia="fr-FR"/>
              </w:rPr>
              <w:t>GOMES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Dash" w:sz="4" w:space="0" w:color="auto"/>
            </w:tcBorders>
            <w:shd w:val="clear" w:color="auto" w:fill="auto"/>
            <w:noWrap/>
            <w:vAlign w:val="center"/>
            <w:hideMark/>
          </w:tcPr>
          <w:p w:rsidR="0040260C" w:rsidRPr="00447AB2" w:rsidRDefault="0040260C" w:rsidP="00447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  <w:r w:rsidRPr="00447AB2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t>Louane</w:t>
            </w:r>
          </w:p>
        </w:tc>
        <w:tc>
          <w:tcPr>
            <w:tcW w:w="700" w:type="dxa"/>
            <w:tcBorders>
              <w:top w:val="nil"/>
              <w:left w:val="nil"/>
              <w:bottom w:val="dotted" w:sz="4" w:space="0" w:color="auto"/>
              <w:right w:val="dotDash" w:sz="4" w:space="0" w:color="auto"/>
            </w:tcBorders>
            <w:shd w:val="clear" w:color="auto" w:fill="auto"/>
            <w:noWrap/>
            <w:vAlign w:val="center"/>
            <w:hideMark/>
          </w:tcPr>
          <w:p w:rsidR="0040260C" w:rsidRPr="00447AB2" w:rsidRDefault="0040260C" w:rsidP="00447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  <w:r w:rsidRPr="00447AB2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t>2009</w:t>
            </w:r>
          </w:p>
        </w:tc>
        <w:tc>
          <w:tcPr>
            <w:tcW w:w="2700" w:type="dxa"/>
            <w:tcBorders>
              <w:top w:val="nil"/>
              <w:left w:val="nil"/>
              <w:bottom w:val="dotted" w:sz="4" w:space="0" w:color="auto"/>
              <w:right w:val="dotDash" w:sz="4" w:space="0" w:color="auto"/>
            </w:tcBorders>
            <w:shd w:val="clear" w:color="auto" w:fill="auto"/>
            <w:noWrap/>
            <w:vAlign w:val="center"/>
            <w:hideMark/>
          </w:tcPr>
          <w:p w:rsidR="0040260C" w:rsidRPr="00447AB2" w:rsidRDefault="00447AB2" w:rsidP="00447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t>ASM CLERMONT FERRAND</w:t>
            </w:r>
          </w:p>
        </w:tc>
        <w:tc>
          <w:tcPr>
            <w:tcW w:w="5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60C" w:rsidRPr="00447AB2" w:rsidRDefault="0040260C" w:rsidP="00447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  <w:r w:rsidRPr="00447AB2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t>63</w:t>
            </w:r>
          </w:p>
        </w:tc>
      </w:tr>
      <w:tr w:rsidR="0040260C" w:rsidRPr="00F86094" w:rsidTr="00447AB2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dotted" w:sz="4" w:space="0" w:color="auto"/>
              <w:right w:val="dotDash" w:sz="4" w:space="0" w:color="auto"/>
            </w:tcBorders>
            <w:shd w:val="clear" w:color="000000" w:fill="FFFFFF"/>
            <w:noWrap/>
            <w:vAlign w:val="center"/>
            <w:hideMark/>
          </w:tcPr>
          <w:p w:rsidR="0040260C" w:rsidRPr="00447AB2" w:rsidRDefault="0040260C" w:rsidP="00447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fr-FR"/>
              </w:rPr>
            </w:pPr>
            <w:r w:rsidRPr="00447AB2">
              <w:rPr>
                <w:rFonts w:ascii="Calibri" w:eastAsia="Times New Roman" w:hAnsi="Calibri" w:cs="Times New Roman"/>
                <w:bCs/>
                <w:sz w:val="20"/>
                <w:szCs w:val="20"/>
                <w:lang w:eastAsia="fr-FR"/>
              </w:rPr>
              <w:t>DURIEUX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Dash" w:sz="4" w:space="0" w:color="auto"/>
            </w:tcBorders>
            <w:shd w:val="clear" w:color="auto" w:fill="auto"/>
            <w:noWrap/>
            <w:vAlign w:val="center"/>
            <w:hideMark/>
          </w:tcPr>
          <w:p w:rsidR="0040260C" w:rsidRPr="00447AB2" w:rsidRDefault="0040260C" w:rsidP="00447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  <w:r w:rsidRPr="00447AB2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t>Andréa</w:t>
            </w:r>
          </w:p>
        </w:tc>
        <w:tc>
          <w:tcPr>
            <w:tcW w:w="700" w:type="dxa"/>
            <w:tcBorders>
              <w:top w:val="nil"/>
              <w:left w:val="nil"/>
              <w:bottom w:val="dotted" w:sz="4" w:space="0" w:color="auto"/>
              <w:right w:val="dotDash" w:sz="4" w:space="0" w:color="auto"/>
            </w:tcBorders>
            <w:shd w:val="clear" w:color="auto" w:fill="auto"/>
            <w:noWrap/>
            <w:vAlign w:val="center"/>
            <w:hideMark/>
          </w:tcPr>
          <w:p w:rsidR="0040260C" w:rsidRPr="00447AB2" w:rsidRDefault="0040260C" w:rsidP="00447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  <w:r w:rsidRPr="00447AB2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t>2010</w:t>
            </w:r>
          </w:p>
        </w:tc>
        <w:tc>
          <w:tcPr>
            <w:tcW w:w="2700" w:type="dxa"/>
            <w:tcBorders>
              <w:top w:val="nil"/>
              <w:left w:val="nil"/>
              <w:bottom w:val="dotted" w:sz="4" w:space="0" w:color="auto"/>
              <w:right w:val="dotDash" w:sz="4" w:space="0" w:color="auto"/>
            </w:tcBorders>
            <w:shd w:val="clear" w:color="auto" w:fill="auto"/>
            <w:noWrap/>
            <w:vAlign w:val="center"/>
            <w:hideMark/>
          </w:tcPr>
          <w:p w:rsidR="0040260C" w:rsidRPr="00447AB2" w:rsidRDefault="00447AB2" w:rsidP="00447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t>ASM CLERMONT FERRAND</w:t>
            </w:r>
          </w:p>
        </w:tc>
        <w:tc>
          <w:tcPr>
            <w:tcW w:w="5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60C" w:rsidRPr="00447AB2" w:rsidRDefault="0040260C" w:rsidP="00447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sz w:val="20"/>
                <w:szCs w:val="20"/>
                <w:lang w:eastAsia="fr-FR"/>
              </w:rPr>
            </w:pPr>
            <w:r w:rsidRPr="00447AB2">
              <w:rPr>
                <w:rFonts w:ascii="Calibri" w:eastAsia="Times New Roman" w:hAnsi="Calibri" w:cs="Times New Roman"/>
                <w:iCs/>
                <w:sz w:val="20"/>
                <w:szCs w:val="20"/>
                <w:lang w:eastAsia="fr-FR"/>
              </w:rPr>
              <w:t>63</w:t>
            </w:r>
          </w:p>
        </w:tc>
      </w:tr>
      <w:tr w:rsidR="0040260C" w:rsidRPr="00F86094" w:rsidTr="00447AB2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dotted" w:sz="4" w:space="0" w:color="auto"/>
              <w:right w:val="dotDash" w:sz="4" w:space="0" w:color="auto"/>
            </w:tcBorders>
            <w:shd w:val="clear" w:color="000000" w:fill="FFFFFF"/>
            <w:noWrap/>
            <w:vAlign w:val="center"/>
            <w:hideMark/>
          </w:tcPr>
          <w:p w:rsidR="0040260C" w:rsidRPr="00447AB2" w:rsidRDefault="0040260C" w:rsidP="00447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fr-FR"/>
              </w:rPr>
            </w:pPr>
            <w:r w:rsidRPr="00447AB2">
              <w:rPr>
                <w:rFonts w:ascii="Calibri" w:eastAsia="Times New Roman" w:hAnsi="Calibri" w:cs="Times New Roman"/>
                <w:bCs/>
                <w:sz w:val="20"/>
                <w:szCs w:val="20"/>
                <w:lang w:eastAsia="fr-FR"/>
              </w:rPr>
              <w:t>BARRI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Dash" w:sz="4" w:space="0" w:color="auto"/>
            </w:tcBorders>
            <w:shd w:val="clear" w:color="auto" w:fill="auto"/>
            <w:noWrap/>
            <w:vAlign w:val="center"/>
            <w:hideMark/>
          </w:tcPr>
          <w:p w:rsidR="0040260C" w:rsidRPr="00447AB2" w:rsidRDefault="0040260C" w:rsidP="00447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  <w:r w:rsidRPr="00447AB2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t>Ilana</w:t>
            </w:r>
          </w:p>
        </w:tc>
        <w:tc>
          <w:tcPr>
            <w:tcW w:w="700" w:type="dxa"/>
            <w:tcBorders>
              <w:top w:val="nil"/>
              <w:left w:val="nil"/>
              <w:bottom w:val="dotted" w:sz="4" w:space="0" w:color="auto"/>
              <w:right w:val="dotDash" w:sz="4" w:space="0" w:color="auto"/>
            </w:tcBorders>
            <w:shd w:val="clear" w:color="auto" w:fill="auto"/>
            <w:noWrap/>
            <w:vAlign w:val="center"/>
            <w:hideMark/>
          </w:tcPr>
          <w:p w:rsidR="0040260C" w:rsidRPr="00447AB2" w:rsidRDefault="0040260C" w:rsidP="00447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  <w:r w:rsidRPr="00447AB2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t>2010</w:t>
            </w:r>
          </w:p>
        </w:tc>
        <w:tc>
          <w:tcPr>
            <w:tcW w:w="2700" w:type="dxa"/>
            <w:tcBorders>
              <w:top w:val="nil"/>
              <w:left w:val="nil"/>
              <w:bottom w:val="dotted" w:sz="4" w:space="0" w:color="auto"/>
              <w:right w:val="dotDash" w:sz="4" w:space="0" w:color="auto"/>
            </w:tcBorders>
            <w:shd w:val="clear" w:color="auto" w:fill="auto"/>
            <w:noWrap/>
            <w:vAlign w:val="center"/>
            <w:hideMark/>
          </w:tcPr>
          <w:p w:rsidR="0040260C" w:rsidRPr="00447AB2" w:rsidRDefault="00447AB2" w:rsidP="00447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t>COURNON D'AUVERGNE GYM</w:t>
            </w:r>
          </w:p>
        </w:tc>
        <w:tc>
          <w:tcPr>
            <w:tcW w:w="5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60C" w:rsidRPr="00447AB2" w:rsidRDefault="0040260C" w:rsidP="00447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sz w:val="20"/>
                <w:szCs w:val="20"/>
                <w:lang w:eastAsia="fr-FR"/>
              </w:rPr>
            </w:pPr>
            <w:r w:rsidRPr="00447AB2">
              <w:rPr>
                <w:rFonts w:ascii="Calibri" w:eastAsia="Times New Roman" w:hAnsi="Calibri" w:cs="Times New Roman"/>
                <w:iCs/>
                <w:sz w:val="20"/>
                <w:szCs w:val="20"/>
                <w:lang w:eastAsia="fr-FR"/>
              </w:rPr>
              <w:t>63</w:t>
            </w:r>
          </w:p>
        </w:tc>
      </w:tr>
      <w:tr w:rsidR="0040260C" w:rsidRPr="00F86094" w:rsidTr="00447AB2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dotted" w:sz="4" w:space="0" w:color="auto"/>
              <w:right w:val="dotDash" w:sz="4" w:space="0" w:color="auto"/>
            </w:tcBorders>
            <w:shd w:val="clear" w:color="000000" w:fill="FFFFFF"/>
            <w:noWrap/>
            <w:vAlign w:val="center"/>
            <w:hideMark/>
          </w:tcPr>
          <w:p w:rsidR="0040260C" w:rsidRPr="00447AB2" w:rsidRDefault="0040260C" w:rsidP="00447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fr-FR"/>
              </w:rPr>
            </w:pPr>
            <w:r w:rsidRPr="00447AB2">
              <w:rPr>
                <w:rFonts w:ascii="Calibri" w:eastAsia="Times New Roman" w:hAnsi="Calibri" w:cs="Times New Roman"/>
                <w:bCs/>
                <w:sz w:val="20"/>
                <w:szCs w:val="20"/>
                <w:lang w:eastAsia="fr-FR"/>
              </w:rPr>
              <w:t>KHERROUBI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Dash" w:sz="4" w:space="0" w:color="auto"/>
            </w:tcBorders>
            <w:shd w:val="clear" w:color="000000" w:fill="FFFFFF"/>
            <w:noWrap/>
            <w:vAlign w:val="center"/>
            <w:hideMark/>
          </w:tcPr>
          <w:p w:rsidR="0040260C" w:rsidRPr="00447AB2" w:rsidRDefault="0040260C" w:rsidP="00447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  <w:r w:rsidRPr="00447AB2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t>Emma</w:t>
            </w:r>
          </w:p>
        </w:tc>
        <w:tc>
          <w:tcPr>
            <w:tcW w:w="700" w:type="dxa"/>
            <w:tcBorders>
              <w:top w:val="nil"/>
              <w:left w:val="nil"/>
              <w:bottom w:val="dotted" w:sz="4" w:space="0" w:color="auto"/>
              <w:right w:val="dotDash" w:sz="4" w:space="0" w:color="auto"/>
            </w:tcBorders>
            <w:shd w:val="clear" w:color="000000" w:fill="FFFFFF"/>
            <w:noWrap/>
            <w:vAlign w:val="center"/>
            <w:hideMark/>
          </w:tcPr>
          <w:p w:rsidR="0040260C" w:rsidRPr="00447AB2" w:rsidRDefault="0040260C" w:rsidP="00447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  <w:r w:rsidRPr="00447AB2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t>2010</w:t>
            </w:r>
          </w:p>
        </w:tc>
        <w:tc>
          <w:tcPr>
            <w:tcW w:w="2700" w:type="dxa"/>
            <w:tcBorders>
              <w:top w:val="nil"/>
              <w:left w:val="nil"/>
              <w:bottom w:val="dotted" w:sz="4" w:space="0" w:color="auto"/>
              <w:right w:val="dotDash" w:sz="4" w:space="0" w:color="auto"/>
            </w:tcBorders>
            <w:shd w:val="clear" w:color="auto" w:fill="auto"/>
            <w:noWrap/>
            <w:vAlign w:val="center"/>
            <w:hideMark/>
          </w:tcPr>
          <w:p w:rsidR="0040260C" w:rsidRPr="00447AB2" w:rsidRDefault="00447AB2" w:rsidP="00447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t>COURNON D'AUVERGNE GYM</w:t>
            </w:r>
          </w:p>
        </w:tc>
        <w:tc>
          <w:tcPr>
            <w:tcW w:w="5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60C" w:rsidRPr="00447AB2" w:rsidRDefault="0040260C" w:rsidP="00447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sz w:val="20"/>
                <w:szCs w:val="20"/>
                <w:lang w:eastAsia="fr-FR"/>
              </w:rPr>
            </w:pPr>
            <w:r w:rsidRPr="00447AB2">
              <w:rPr>
                <w:rFonts w:ascii="Calibri" w:eastAsia="Times New Roman" w:hAnsi="Calibri" w:cs="Times New Roman"/>
                <w:iCs/>
                <w:sz w:val="20"/>
                <w:szCs w:val="20"/>
                <w:lang w:eastAsia="fr-FR"/>
              </w:rPr>
              <w:t>63</w:t>
            </w:r>
          </w:p>
        </w:tc>
      </w:tr>
      <w:tr w:rsidR="0040260C" w:rsidRPr="00F86094" w:rsidTr="00447AB2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dotted" w:sz="4" w:space="0" w:color="auto"/>
              <w:right w:val="dotDash" w:sz="4" w:space="0" w:color="auto"/>
            </w:tcBorders>
            <w:shd w:val="clear" w:color="auto" w:fill="auto"/>
            <w:noWrap/>
            <w:vAlign w:val="center"/>
            <w:hideMark/>
          </w:tcPr>
          <w:p w:rsidR="0040260C" w:rsidRPr="00447AB2" w:rsidRDefault="0040260C" w:rsidP="00447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fr-FR"/>
              </w:rPr>
            </w:pPr>
            <w:r w:rsidRPr="00447AB2">
              <w:rPr>
                <w:rFonts w:ascii="Calibri" w:eastAsia="Times New Roman" w:hAnsi="Calibri" w:cs="Times New Roman"/>
                <w:bCs/>
                <w:sz w:val="20"/>
                <w:szCs w:val="20"/>
                <w:lang w:eastAsia="fr-FR"/>
              </w:rPr>
              <w:t>MOURONVALLE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Dash" w:sz="4" w:space="0" w:color="auto"/>
            </w:tcBorders>
            <w:shd w:val="clear" w:color="auto" w:fill="auto"/>
            <w:noWrap/>
            <w:vAlign w:val="center"/>
            <w:hideMark/>
          </w:tcPr>
          <w:p w:rsidR="0040260C" w:rsidRPr="00447AB2" w:rsidRDefault="0040260C" w:rsidP="00447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  <w:r w:rsidRPr="00447AB2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t>Fantine</w:t>
            </w:r>
          </w:p>
        </w:tc>
        <w:tc>
          <w:tcPr>
            <w:tcW w:w="700" w:type="dxa"/>
            <w:tcBorders>
              <w:top w:val="nil"/>
              <w:left w:val="nil"/>
              <w:bottom w:val="dotted" w:sz="4" w:space="0" w:color="auto"/>
              <w:right w:val="dotDash" w:sz="4" w:space="0" w:color="auto"/>
            </w:tcBorders>
            <w:shd w:val="clear" w:color="auto" w:fill="auto"/>
            <w:noWrap/>
            <w:vAlign w:val="center"/>
            <w:hideMark/>
          </w:tcPr>
          <w:p w:rsidR="0040260C" w:rsidRPr="00447AB2" w:rsidRDefault="0040260C" w:rsidP="00447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  <w:r w:rsidRPr="00447AB2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t>2009</w:t>
            </w:r>
          </w:p>
        </w:tc>
        <w:tc>
          <w:tcPr>
            <w:tcW w:w="2700" w:type="dxa"/>
            <w:tcBorders>
              <w:top w:val="nil"/>
              <w:left w:val="nil"/>
              <w:bottom w:val="dotted" w:sz="4" w:space="0" w:color="auto"/>
              <w:right w:val="dotDash" w:sz="4" w:space="0" w:color="auto"/>
            </w:tcBorders>
            <w:shd w:val="clear" w:color="auto" w:fill="auto"/>
            <w:noWrap/>
            <w:vAlign w:val="center"/>
            <w:hideMark/>
          </w:tcPr>
          <w:p w:rsidR="0040260C" w:rsidRPr="00447AB2" w:rsidRDefault="0040260C" w:rsidP="00447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  <w:r w:rsidRPr="00447AB2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t>EDGAA PUBLIER</w:t>
            </w:r>
          </w:p>
        </w:tc>
        <w:tc>
          <w:tcPr>
            <w:tcW w:w="5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60C" w:rsidRPr="00447AB2" w:rsidRDefault="0040260C" w:rsidP="00447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sz w:val="20"/>
                <w:szCs w:val="20"/>
                <w:lang w:eastAsia="fr-FR"/>
              </w:rPr>
            </w:pPr>
            <w:r w:rsidRPr="00447AB2">
              <w:rPr>
                <w:rFonts w:ascii="Calibri" w:eastAsia="Times New Roman" w:hAnsi="Calibri" w:cs="Times New Roman"/>
                <w:iCs/>
                <w:sz w:val="20"/>
                <w:szCs w:val="20"/>
                <w:lang w:eastAsia="fr-FR"/>
              </w:rPr>
              <w:t>74</w:t>
            </w:r>
          </w:p>
        </w:tc>
      </w:tr>
      <w:tr w:rsidR="0040260C" w:rsidRPr="00F86094" w:rsidTr="00447AB2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dotted" w:sz="4" w:space="0" w:color="auto"/>
              <w:right w:val="dotDash" w:sz="4" w:space="0" w:color="auto"/>
            </w:tcBorders>
            <w:shd w:val="clear" w:color="auto" w:fill="auto"/>
            <w:noWrap/>
            <w:vAlign w:val="center"/>
            <w:hideMark/>
          </w:tcPr>
          <w:p w:rsidR="0040260C" w:rsidRPr="00447AB2" w:rsidRDefault="0040260C" w:rsidP="00447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fr-FR"/>
              </w:rPr>
            </w:pPr>
            <w:r w:rsidRPr="00447AB2">
              <w:rPr>
                <w:rFonts w:ascii="Calibri" w:eastAsia="Times New Roman" w:hAnsi="Calibri" w:cs="Times New Roman"/>
                <w:bCs/>
                <w:sz w:val="20"/>
                <w:szCs w:val="20"/>
                <w:lang w:eastAsia="fr-FR"/>
              </w:rPr>
              <w:t>LAMRY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Dash" w:sz="4" w:space="0" w:color="auto"/>
            </w:tcBorders>
            <w:shd w:val="clear" w:color="auto" w:fill="auto"/>
            <w:noWrap/>
            <w:vAlign w:val="center"/>
            <w:hideMark/>
          </w:tcPr>
          <w:p w:rsidR="0040260C" w:rsidRPr="00447AB2" w:rsidRDefault="0040260C" w:rsidP="00447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  <w:r w:rsidRPr="00447AB2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t>Inaya</w:t>
            </w:r>
          </w:p>
        </w:tc>
        <w:tc>
          <w:tcPr>
            <w:tcW w:w="700" w:type="dxa"/>
            <w:tcBorders>
              <w:top w:val="nil"/>
              <w:left w:val="nil"/>
              <w:bottom w:val="dotted" w:sz="4" w:space="0" w:color="auto"/>
              <w:right w:val="dotDash" w:sz="4" w:space="0" w:color="auto"/>
            </w:tcBorders>
            <w:shd w:val="clear" w:color="auto" w:fill="auto"/>
            <w:noWrap/>
            <w:vAlign w:val="center"/>
            <w:hideMark/>
          </w:tcPr>
          <w:p w:rsidR="0040260C" w:rsidRPr="00447AB2" w:rsidRDefault="0040260C" w:rsidP="00447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  <w:r w:rsidRPr="00447AB2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t>2010</w:t>
            </w:r>
          </w:p>
        </w:tc>
        <w:tc>
          <w:tcPr>
            <w:tcW w:w="2700" w:type="dxa"/>
            <w:tcBorders>
              <w:top w:val="nil"/>
              <w:left w:val="nil"/>
              <w:bottom w:val="dotted" w:sz="4" w:space="0" w:color="auto"/>
              <w:right w:val="dotDash" w:sz="4" w:space="0" w:color="auto"/>
            </w:tcBorders>
            <w:shd w:val="clear" w:color="auto" w:fill="auto"/>
            <w:noWrap/>
            <w:vAlign w:val="center"/>
            <w:hideMark/>
          </w:tcPr>
          <w:p w:rsidR="0040260C" w:rsidRPr="00447AB2" w:rsidRDefault="0040260C" w:rsidP="00447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  <w:r w:rsidRPr="00447AB2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t>EG JASSANS</w:t>
            </w:r>
          </w:p>
        </w:tc>
        <w:tc>
          <w:tcPr>
            <w:tcW w:w="520" w:type="dxa"/>
            <w:tcBorders>
              <w:top w:val="dotted" w:sz="4" w:space="0" w:color="auto"/>
              <w:left w:val="dotDash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60C" w:rsidRPr="00447AB2" w:rsidRDefault="0040260C" w:rsidP="00447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sz w:val="20"/>
                <w:szCs w:val="20"/>
                <w:lang w:eastAsia="fr-FR"/>
              </w:rPr>
            </w:pPr>
            <w:r w:rsidRPr="00447AB2">
              <w:rPr>
                <w:rFonts w:ascii="Calibri" w:eastAsia="Times New Roman" w:hAnsi="Calibri" w:cs="Times New Roman"/>
                <w:iCs/>
                <w:sz w:val="20"/>
                <w:szCs w:val="20"/>
                <w:lang w:eastAsia="fr-FR"/>
              </w:rPr>
              <w:t>O1</w:t>
            </w:r>
          </w:p>
        </w:tc>
      </w:tr>
      <w:tr w:rsidR="0040260C" w:rsidRPr="00F86094" w:rsidTr="00447AB2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dotted" w:sz="4" w:space="0" w:color="auto"/>
              <w:right w:val="dotDash" w:sz="4" w:space="0" w:color="auto"/>
            </w:tcBorders>
            <w:shd w:val="clear" w:color="000000" w:fill="FFFFFF"/>
            <w:noWrap/>
            <w:vAlign w:val="center"/>
            <w:hideMark/>
          </w:tcPr>
          <w:p w:rsidR="0040260C" w:rsidRPr="00447AB2" w:rsidRDefault="0040260C" w:rsidP="00447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fr-FR"/>
              </w:rPr>
            </w:pPr>
            <w:r w:rsidRPr="00447AB2">
              <w:rPr>
                <w:rFonts w:ascii="Calibri" w:eastAsia="Times New Roman" w:hAnsi="Calibri" w:cs="Times New Roman"/>
                <w:bCs/>
                <w:sz w:val="20"/>
                <w:szCs w:val="20"/>
                <w:lang w:eastAsia="fr-FR"/>
              </w:rPr>
              <w:t>MUSTARA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Dash" w:sz="4" w:space="0" w:color="auto"/>
            </w:tcBorders>
            <w:shd w:val="clear" w:color="000000" w:fill="FFFFFF"/>
            <w:noWrap/>
            <w:vAlign w:val="center"/>
            <w:hideMark/>
          </w:tcPr>
          <w:p w:rsidR="0040260C" w:rsidRPr="00447AB2" w:rsidRDefault="0040260C" w:rsidP="00447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  <w:r w:rsidRPr="00447AB2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t>Jade</w:t>
            </w:r>
          </w:p>
        </w:tc>
        <w:tc>
          <w:tcPr>
            <w:tcW w:w="700" w:type="dxa"/>
            <w:tcBorders>
              <w:top w:val="nil"/>
              <w:left w:val="nil"/>
              <w:bottom w:val="dotted" w:sz="4" w:space="0" w:color="auto"/>
              <w:right w:val="dotDash" w:sz="4" w:space="0" w:color="auto"/>
            </w:tcBorders>
            <w:shd w:val="clear" w:color="000000" w:fill="FFFFFF"/>
            <w:noWrap/>
            <w:vAlign w:val="center"/>
            <w:hideMark/>
          </w:tcPr>
          <w:p w:rsidR="0040260C" w:rsidRPr="00447AB2" w:rsidRDefault="0040260C" w:rsidP="00447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  <w:r w:rsidRPr="00447AB2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t>2010</w:t>
            </w:r>
          </w:p>
        </w:tc>
        <w:tc>
          <w:tcPr>
            <w:tcW w:w="2700" w:type="dxa"/>
            <w:tcBorders>
              <w:top w:val="nil"/>
              <w:left w:val="nil"/>
              <w:bottom w:val="dotted" w:sz="4" w:space="0" w:color="auto"/>
              <w:right w:val="dotDash" w:sz="4" w:space="0" w:color="auto"/>
            </w:tcBorders>
            <w:shd w:val="clear" w:color="auto" w:fill="auto"/>
            <w:noWrap/>
            <w:vAlign w:val="center"/>
            <w:hideMark/>
          </w:tcPr>
          <w:p w:rsidR="0040260C" w:rsidRPr="00447AB2" w:rsidRDefault="0040260C" w:rsidP="00447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  <w:r w:rsidRPr="00447AB2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t>EG JASSANS</w:t>
            </w:r>
          </w:p>
        </w:tc>
        <w:tc>
          <w:tcPr>
            <w:tcW w:w="520" w:type="dxa"/>
            <w:tcBorders>
              <w:top w:val="dotted" w:sz="4" w:space="0" w:color="auto"/>
              <w:left w:val="dotDash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60C" w:rsidRPr="00447AB2" w:rsidRDefault="0040260C" w:rsidP="00447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sz w:val="20"/>
                <w:szCs w:val="20"/>
                <w:lang w:eastAsia="fr-FR"/>
              </w:rPr>
            </w:pPr>
            <w:r w:rsidRPr="00447AB2">
              <w:rPr>
                <w:rFonts w:ascii="Calibri" w:eastAsia="Times New Roman" w:hAnsi="Calibri" w:cs="Times New Roman"/>
                <w:iCs/>
                <w:sz w:val="20"/>
                <w:szCs w:val="20"/>
                <w:lang w:eastAsia="fr-FR"/>
              </w:rPr>
              <w:t>O1</w:t>
            </w:r>
          </w:p>
        </w:tc>
      </w:tr>
      <w:tr w:rsidR="0040260C" w:rsidRPr="00F86094" w:rsidTr="00447AB2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dotted" w:sz="4" w:space="0" w:color="auto"/>
              <w:right w:val="dotDash" w:sz="4" w:space="0" w:color="auto"/>
            </w:tcBorders>
            <w:shd w:val="clear" w:color="auto" w:fill="auto"/>
            <w:noWrap/>
            <w:vAlign w:val="center"/>
            <w:hideMark/>
          </w:tcPr>
          <w:p w:rsidR="0040260C" w:rsidRPr="00447AB2" w:rsidRDefault="0040260C" w:rsidP="00447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fr-FR"/>
              </w:rPr>
            </w:pPr>
            <w:r w:rsidRPr="00447AB2">
              <w:rPr>
                <w:rFonts w:ascii="Calibri" w:eastAsia="Times New Roman" w:hAnsi="Calibri" w:cs="Times New Roman"/>
                <w:bCs/>
                <w:sz w:val="20"/>
                <w:szCs w:val="20"/>
                <w:lang w:eastAsia="fr-FR"/>
              </w:rPr>
              <w:t>SEGURA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Dash" w:sz="4" w:space="0" w:color="auto"/>
            </w:tcBorders>
            <w:shd w:val="clear" w:color="auto" w:fill="auto"/>
            <w:noWrap/>
            <w:vAlign w:val="center"/>
            <w:hideMark/>
          </w:tcPr>
          <w:p w:rsidR="0040260C" w:rsidRPr="00447AB2" w:rsidRDefault="0040260C" w:rsidP="00447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  <w:r w:rsidRPr="00447AB2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t>Margaux</w:t>
            </w:r>
          </w:p>
        </w:tc>
        <w:tc>
          <w:tcPr>
            <w:tcW w:w="700" w:type="dxa"/>
            <w:tcBorders>
              <w:top w:val="nil"/>
              <w:left w:val="nil"/>
              <w:bottom w:val="dotted" w:sz="4" w:space="0" w:color="auto"/>
              <w:right w:val="dotDash" w:sz="4" w:space="0" w:color="auto"/>
            </w:tcBorders>
            <w:shd w:val="clear" w:color="auto" w:fill="auto"/>
            <w:noWrap/>
            <w:vAlign w:val="center"/>
            <w:hideMark/>
          </w:tcPr>
          <w:p w:rsidR="0040260C" w:rsidRPr="00447AB2" w:rsidRDefault="0040260C" w:rsidP="00447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  <w:r w:rsidRPr="00447AB2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t>2010</w:t>
            </w:r>
          </w:p>
        </w:tc>
        <w:tc>
          <w:tcPr>
            <w:tcW w:w="2700" w:type="dxa"/>
            <w:tcBorders>
              <w:top w:val="nil"/>
              <w:left w:val="nil"/>
              <w:bottom w:val="dotted" w:sz="4" w:space="0" w:color="auto"/>
              <w:right w:val="dotDash" w:sz="4" w:space="0" w:color="auto"/>
            </w:tcBorders>
            <w:shd w:val="clear" w:color="auto" w:fill="auto"/>
            <w:noWrap/>
            <w:vAlign w:val="center"/>
            <w:hideMark/>
          </w:tcPr>
          <w:p w:rsidR="0040260C" w:rsidRPr="00447AB2" w:rsidRDefault="0040260C" w:rsidP="00447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  <w:r w:rsidRPr="00447AB2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t>EG JASSANS</w:t>
            </w:r>
          </w:p>
        </w:tc>
        <w:tc>
          <w:tcPr>
            <w:tcW w:w="520" w:type="dxa"/>
            <w:tcBorders>
              <w:top w:val="dotted" w:sz="4" w:space="0" w:color="auto"/>
              <w:left w:val="dotDash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60C" w:rsidRPr="00447AB2" w:rsidRDefault="0040260C" w:rsidP="00447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sz w:val="20"/>
                <w:szCs w:val="20"/>
                <w:lang w:eastAsia="fr-FR"/>
              </w:rPr>
            </w:pPr>
            <w:r w:rsidRPr="00447AB2">
              <w:rPr>
                <w:rFonts w:ascii="Calibri" w:eastAsia="Times New Roman" w:hAnsi="Calibri" w:cs="Times New Roman"/>
                <w:iCs/>
                <w:sz w:val="20"/>
                <w:szCs w:val="20"/>
                <w:lang w:eastAsia="fr-FR"/>
              </w:rPr>
              <w:t>O1</w:t>
            </w:r>
          </w:p>
        </w:tc>
      </w:tr>
      <w:tr w:rsidR="0040260C" w:rsidRPr="00F86094" w:rsidTr="00447AB2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dotted" w:sz="4" w:space="0" w:color="auto"/>
              <w:right w:val="dotDash" w:sz="4" w:space="0" w:color="auto"/>
            </w:tcBorders>
            <w:shd w:val="clear" w:color="auto" w:fill="auto"/>
            <w:noWrap/>
            <w:vAlign w:val="center"/>
            <w:hideMark/>
          </w:tcPr>
          <w:p w:rsidR="0040260C" w:rsidRPr="00447AB2" w:rsidRDefault="0040260C" w:rsidP="00447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fr-FR"/>
              </w:rPr>
            </w:pPr>
            <w:r w:rsidRPr="00447AB2">
              <w:rPr>
                <w:rFonts w:ascii="Calibri" w:eastAsia="Times New Roman" w:hAnsi="Calibri" w:cs="Times New Roman"/>
                <w:bCs/>
                <w:sz w:val="20"/>
                <w:szCs w:val="20"/>
                <w:lang w:eastAsia="fr-FR"/>
              </w:rPr>
              <w:t>LAFOY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Dash" w:sz="4" w:space="0" w:color="auto"/>
            </w:tcBorders>
            <w:shd w:val="clear" w:color="auto" w:fill="auto"/>
            <w:noWrap/>
            <w:vAlign w:val="center"/>
            <w:hideMark/>
          </w:tcPr>
          <w:p w:rsidR="0040260C" w:rsidRPr="00447AB2" w:rsidRDefault="0040260C" w:rsidP="00447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  <w:r w:rsidRPr="00447AB2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t>Leyna</w:t>
            </w:r>
          </w:p>
        </w:tc>
        <w:tc>
          <w:tcPr>
            <w:tcW w:w="700" w:type="dxa"/>
            <w:tcBorders>
              <w:top w:val="nil"/>
              <w:left w:val="nil"/>
              <w:bottom w:val="dotted" w:sz="4" w:space="0" w:color="auto"/>
              <w:right w:val="dotDash" w:sz="4" w:space="0" w:color="auto"/>
            </w:tcBorders>
            <w:shd w:val="clear" w:color="auto" w:fill="auto"/>
            <w:noWrap/>
            <w:vAlign w:val="center"/>
            <w:hideMark/>
          </w:tcPr>
          <w:p w:rsidR="0040260C" w:rsidRPr="00447AB2" w:rsidRDefault="0040260C" w:rsidP="00447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  <w:r w:rsidRPr="00447AB2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t>2010</w:t>
            </w:r>
          </w:p>
        </w:tc>
        <w:tc>
          <w:tcPr>
            <w:tcW w:w="2700" w:type="dxa"/>
            <w:tcBorders>
              <w:top w:val="nil"/>
              <w:left w:val="nil"/>
              <w:bottom w:val="dotted" w:sz="4" w:space="0" w:color="auto"/>
              <w:right w:val="dotDash" w:sz="4" w:space="0" w:color="auto"/>
            </w:tcBorders>
            <w:shd w:val="clear" w:color="auto" w:fill="auto"/>
            <w:noWrap/>
            <w:vAlign w:val="center"/>
            <w:hideMark/>
          </w:tcPr>
          <w:p w:rsidR="0040260C" w:rsidRPr="00447AB2" w:rsidRDefault="00447AB2" w:rsidP="00447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t>FEMINA</w:t>
            </w:r>
            <w:r w:rsidR="0040260C" w:rsidRPr="00447AB2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t xml:space="preserve"> VILLEFRANCHE</w:t>
            </w:r>
          </w:p>
        </w:tc>
        <w:tc>
          <w:tcPr>
            <w:tcW w:w="520" w:type="dxa"/>
            <w:tcBorders>
              <w:top w:val="dotted" w:sz="4" w:space="0" w:color="auto"/>
              <w:left w:val="dotDash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60C" w:rsidRPr="00447AB2" w:rsidRDefault="0040260C" w:rsidP="00447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sz w:val="20"/>
                <w:szCs w:val="20"/>
                <w:lang w:eastAsia="fr-FR"/>
              </w:rPr>
            </w:pPr>
            <w:r w:rsidRPr="00447AB2">
              <w:rPr>
                <w:rFonts w:ascii="Calibri" w:eastAsia="Times New Roman" w:hAnsi="Calibri" w:cs="Times New Roman"/>
                <w:iCs/>
                <w:sz w:val="20"/>
                <w:szCs w:val="20"/>
                <w:lang w:eastAsia="fr-FR"/>
              </w:rPr>
              <w:t>69</w:t>
            </w:r>
          </w:p>
        </w:tc>
      </w:tr>
      <w:tr w:rsidR="0040260C" w:rsidRPr="00F86094" w:rsidTr="00447AB2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dotted" w:sz="4" w:space="0" w:color="auto"/>
              <w:right w:val="dotDash" w:sz="4" w:space="0" w:color="auto"/>
            </w:tcBorders>
            <w:shd w:val="clear" w:color="000000" w:fill="FFFFFF"/>
            <w:noWrap/>
            <w:vAlign w:val="center"/>
            <w:hideMark/>
          </w:tcPr>
          <w:p w:rsidR="0040260C" w:rsidRPr="00447AB2" w:rsidRDefault="0040260C" w:rsidP="00447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fr-FR"/>
              </w:rPr>
            </w:pPr>
            <w:r w:rsidRPr="00447AB2">
              <w:rPr>
                <w:rFonts w:ascii="Calibri" w:eastAsia="Times New Roman" w:hAnsi="Calibri" w:cs="Times New Roman"/>
                <w:bCs/>
                <w:sz w:val="20"/>
                <w:szCs w:val="20"/>
                <w:lang w:eastAsia="fr-FR"/>
              </w:rPr>
              <w:t>PLISSON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Dash" w:sz="4" w:space="0" w:color="auto"/>
            </w:tcBorders>
            <w:shd w:val="clear" w:color="000000" w:fill="FFFFFF"/>
            <w:noWrap/>
            <w:vAlign w:val="center"/>
            <w:hideMark/>
          </w:tcPr>
          <w:p w:rsidR="0040260C" w:rsidRPr="00447AB2" w:rsidRDefault="0040260C" w:rsidP="00447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  <w:r w:rsidRPr="00447AB2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t>Thaïs</w:t>
            </w:r>
          </w:p>
        </w:tc>
        <w:tc>
          <w:tcPr>
            <w:tcW w:w="700" w:type="dxa"/>
            <w:tcBorders>
              <w:top w:val="nil"/>
              <w:left w:val="nil"/>
              <w:bottom w:val="dotted" w:sz="4" w:space="0" w:color="auto"/>
              <w:right w:val="dotDash" w:sz="4" w:space="0" w:color="auto"/>
            </w:tcBorders>
            <w:shd w:val="clear" w:color="000000" w:fill="FFFFFF"/>
            <w:noWrap/>
            <w:vAlign w:val="center"/>
            <w:hideMark/>
          </w:tcPr>
          <w:p w:rsidR="0040260C" w:rsidRPr="00447AB2" w:rsidRDefault="0040260C" w:rsidP="00447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  <w:r w:rsidRPr="00447AB2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t>2010</w:t>
            </w:r>
          </w:p>
        </w:tc>
        <w:tc>
          <w:tcPr>
            <w:tcW w:w="2700" w:type="dxa"/>
            <w:tcBorders>
              <w:top w:val="nil"/>
              <w:left w:val="nil"/>
              <w:bottom w:val="dotted" w:sz="4" w:space="0" w:color="auto"/>
              <w:right w:val="dotDash" w:sz="4" w:space="0" w:color="auto"/>
            </w:tcBorders>
            <w:shd w:val="clear" w:color="auto" w:fill="auto"/>
            <w:noWrap/>
            <w:vAlign w:val="center"/>
            <w:hideMark/>
          </w:tcPr>
          <w:p w:rsidR="0040260C" w:rsidRPr="00447AB2" w:rsidRDefault="00447AB2" w:rsidP="00447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t xml:space="preserve">LA GAULOISE </w:t>
            </w:r>
            <w:r w:rsidR="0040260C" w:rsidRPr="00447AB2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t>MOZAC</w:t>
            </w:r>
          </w:p>
        </w:tc>
        <w:tc>
          <w:tcPr>
            <w:tcW w:w="5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60C" w:rsidRPr="00447AB2" w:rsidRDefault="0040260C" w:rsidP="00447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sz w:val="20"/>
                <w:szCs w:val="20"/>
                <w:lang w:eastAsia="fr-FR"/>
              </w:rPr>
            </w:pPr>
            <w:r w:rsidRPr="00447AB2">
              <w:rPr>
                <w:rFonts w:ascii="Calibri" w:eastAsia="Times New Roman" w:hAnsi="Calibri" w:cs="Times New Roman"/>
                <w:iCs/>
                <w:sz w:val="20"/>
                <w:szCs w:val="20"/>
                <w:lang w:eastAsia="fr-FR"/>
              </w:rPr>
              <w:t>63</w:t>
            </w:r>
          </w:p>
        </w:tc>
      </w:tr>
      <w:tr w:rsidR="0040260C" w:rsidRPr="00F86094" w:rsidTr="00447AB2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dotted" w:sz="4" w:space="0" w:color="auto"/>
              <w:right w:val="dotDash" w:sz="4" w:space="0" w:color="auto"/>
            </w:tcBorders>
            <w:shd w:val="clear" w:color="auto" w:fill="auto"/>
            <w:noWrap/>
            <w:vAlign w:val="center"/>
            <w:hideMark/>
          </w:tcPr>
          <w:p w:rsidR="0040260C" w:rsidRPr="00447AB2" w:rsidRDefault="0040260C" w:rsidP="00447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fr-FR"/>
              </w:rPr>
            </w:pPr>
            <w:r w:rsidRPr="00447AB2">
              <w:rPr>
                <w:rFonts w:ascii="Calibri" w:eastAsia="Times New Roman" w:hAnsi="Calibri" w:cs="Times New Roman"/>
                <w:bCs/>
                <w:sz w:val="20"/>
                <w:szCs w:val="20"/>
                <w:lang w:eastAsia="fr-FR"/>
              </w:rPr>
              <w:t>SOUBEYRAND-BUATHIER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Dash" w:sz="4" w:space="0" w:color="auto"/>
            </w:tcBorders>
            <w:shd w:val="clear" w:color="auto" w:fill="auto"/>
            <w:noWrap/>
            <w:vAlign w:val="center"/>
            <w:hideMark/>
          </w:tcPr>
          <w:p w:rsidR="0040260C" w:rsidRPr="00447AB2" w:rsidRDefault="0040260C" w:rsidP="00447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  <w:r w:rsidRPr="00447AB2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t>Lilou</w:t>
            </w:r>
          </w:p>
        </w:tc>
        <w:tc>
          <w:tcPr>
            <w:tcW w:w="700" w:type="dxa"/>
            <w:tcBorders>
              <w:top w:val="nil"/>
              <w:left w:val="nil"/>
              <w:bottom w:val="dotted" w:sz="4" w:space="0" w:color="auto"/>
              <w:right w:val="dotDash" w:sz="4" w:space="0" w:color="auto"/>
            </w:tcBorders>
            <w:shd w:val="clear" w:color="auto" w:fill="auto"/>
            <w:noWrap/>
            <w:vAlign w:val="center"/>
            <w:hideMark/>
          </w:tcPr>
          <w:p w:rsidR="0040260C" w:rsidRPr="00447AB2" w:rsidRDefault="0040260C" w:rsidP="00447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  <w:r w:rsidRPr="00447AB2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t>2009</w:t>
            </w:r>
          </w:p>
        </w:tc>
        <w:tc>
          <w:tcPr>
            <w:tcW w:w="2700" w:type="dxa"/>
            <w:tcBorders>
              <w:top w:val="nil"/>
              <w:left w:val="nil"/>
              <w:bottom w:val="dotted" w:sz="4" w:space="0" w:color="auto"/>
              <w:right w:val="dotDash" w:sz="4" w:space="0" w:color="auto"/>
            </w:tcBorders>
            <w:shd w:val="clear" w:color="auto" w:fill="auto"/>
            <w:noWrap/>
            <w:vAlign w:val="center"/>
            <w:hideMark/>
          </w:tcPr>
          <w:p w:rsidR="0040260C" w:rsidRPr="00447AB2" w:rsidRDefault="0040260C" w:rsidP="00447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  <w:r w:rsidRPr="00447AB2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t>GC VIRIAT</w:t>
            </w:r>
          </w:p>
        </w:tc>
        <w:tc>
          <w:tcPr>
            <w:tcW w:w="520" w:type="dxa"/>
            <w:tcBorders>
              <w:top w:val="dotted" w:sz="4" w:space="0" w:color="auto"/>
              <w:left w:val="dotDash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60C" w:rsidRPr="00447AB2" w:rsidRDefault="0040260C" w:rsidP="00447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sz w:val="20"/>
                <w:szCs w:val="20"/>
                <w:lang w:eastAsia="fr-FR"/>
              </w:rPr>
            </w:pPr>
            <w:r w:rsidRPr="00447AB2">
              <w:rPr>
                <w:rFonts w:ascii="Calibri" w:eastAsia="Times New Roman" w:hAnsi="Calibri" w:cs="Times New Roman"/>
                <w:iCs/>
                <w:sz w:val="20"/>
                <w:szCs w:val="20"/>
                <w:lang w:eastAsia="fr-FR"/>
              </w:rPr>
              <w:t>O1</w:t>
            </w:r>
          </w:p>
        </w:tc>
      </w:tr>
      <w:tr w:rsidR="0040260C" w:rsidRPr="00F86094" w:rsidTr="00447AB2">
        <w:trPr>
          <w:trHeight w:val="345"/>
        </w:trPr>
        <w:tc>
          <w:tcPr>
            <w:tcW w:w="2405" w:type="dxa"/>
            <w:tcBorders>
              <w:top w:val="nil"/>
              <w:left w:val="single" w:sz="4" w:space="0" w:color="auto"/>
              <w:bottom w:val="dotted" w:sz="4" w:space="0" w:color="auto"/>
              <w:right w:val="dotDash" w:sz="4" w:space="0" w:color="auto"/>
            </w:tcBorders>
            <w:shd w:val="clear" w:color="auto" w:fill="auto"/>
            <w:noWrap/>
            <w:vAlign w:val="center"/>
            <w:hideMark/>
          </w:tcPr>
          <w:p w:rsidR="0040260C" w:rsidRPr="00447AB2" w:rsidRDefault="0040260C" w:rsidP="00447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fr-FR"/>
              </w:rPr>
            </w:pPr>
            <w:r w:rsidRPr="00447AB2">
              <w:rPr>
                <w:rFonts w:ascii="Calibri" w:eastAsia="Times New Roman" w:hAnsi="Calibri" w:cs="Times New Roman"/>
                <w:bCs/>
                <w:sz w:val="20"/>
                <w:szCs w:val="20"/>
                <w:lang w:eastAsia="fr-FR"/>
              </w:rPr>
              <w:t>ALI-GUECH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Dash" w:sz="4" w:space="0" w:color="auto"/>
            </w:tcBorders>
            <w:shd w:val="clear" w:color="auto" w:fill="auto"/>
            <w:noWrap/>
            <w:vAlign w:val="center"/>
            <w:hideMark/>
          </w:tcPr>
          <w:p w:rsidR="0040260C" w:rsidRPr="00447AB2" w:rsidRDefault="0040260C" w:rsidP="00447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  <w:r w:rsidRPr="00447AB2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t>Tasnim</w:t>
            </w:r>
          </w:p>
        </w:tc>
        <w:tc>
          <w:tcPr>
            <w:tcW w:w="700" w:type="dxa"/>
            <w:tcBorders>
              <w:top w:val="nil"/>
              <w:left w:val="nil"/>
              <w:bottom w:val="dotted" w:sz="4" w:space="0" w:color="auto"/>
              <w:right w:val="dotDash" w:sz="4" w:space="0" w:color="auto"/>
            </w:tcBorders>
            <w:shd w:val="clear" w:color="auto" w:fill="auto"/>
            <w:noWrap/>
            <w:vAlign w:val="center"/>
            <w:hideMark/>
          </w:tcPr>
          <w:p w:rsidR="0040260C" w:rsidRPr="00447AB2" w:rsidRDefault="0040260C" w:rsidP="00447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  <w:r w:rsidRPr="00447AB2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t>2009</w:t>
            </w:r>
          </w:p>
        </w:tc>
        <w:tc>
          <w:tcPr>
            <w:tcW w:w="2700" w:type="dxa"/>
            <w:tcBorders>
              <w:top w:val="nil"/>
              <w:left w:val="nil"/>
              <w:bottom w:val="dotted" w:sz="4" w:space="0" w:color="auto"/>
              <w:right w:val="dotDash" w:sz="4" w:space="0" w:color="auto"/>
            </w:tcBorders>
            <w:shd w:val="clear" w:color="auto" w:fill="auto"/>
            <w:noWrap/>
            <w:vAlign w:val="center"/>
            <w:hideMark/>
          </w:tcPr>
          <w:p w:rsidR="0040260C" w:rsidRPr="00447AB2" w:rsidRDefault="00447AB2" w:rsidP="00447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t>LEGION VIENNOISE</w:t>
            </w:r>
          </w:p>
        </w:tc>
        <w:tc>
          <w:tcPr>
            <w:tcW w:w="520" w:type="dxa"/>
            <w:tcBorders>
              <w:top w:val="dotted" w:sz="4" w:space="0" w:color="auto"/>
              <w:left w:val="dotDash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60C" w:rsidRPr="00447AB2" w:rsidRDefault="0040260C" w:rsidP="00447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  <w:r w:rsidRPr="00447AB2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t>38</w:t>
            </w:r>
          </w:p>
        </w:tc>
      </w:tr>
      <w:tr w:rsidR="0040260C" w:rsidRPr="00F86094" w:rsidTr="00447AB2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dotted" w:sz="4" w:space="0" w:color="auto"/>
              <w:right w:val="dotDash" w:sz="4" w:space="0" w:color="auto"/>
            </w:tcBorders>
            <w:shd w:val="clear" w:color="auto" w:fill="auto"/>
            <w:noWrap/>
            <w:vAlign w:val="center"/>
            <w:hideMark/>
          </w:tcPr>
          <w:p w:rsidR="0040260C" w:rsidRPr="00447AB2" w:rsidRDefault="0040260C" w:rsidP="00447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fr-FR"/>
              </w:rPr>
            </w:pPr>
            <w:r w:rsidRPr="00447AB2">
              <w:rPr>
                <w:rFonts w:ascii="Calibri" w:eastAsia="Times New Roman" w:hAnsi="Calibri" w:cs="Times New Roman"/>
                <w:bCs/>
                <w:sz w:val="20"/>
                <w:szCs w:val="20"/>
                <w:lang w:eastAsia="fr-FR"/>
              </w:rPr>
              <w:t>GUILLIN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Dash" w:sz="4" w:space="0" w:color="auto"/>
            </w:tcBorders>
            <w:shd w:val="clear" w:color="auto" w:fill="auto"/>
            <w:noWrap/>
            <w:vAlign w:val="center"/>
            <w:hideMark/>
          </w:tcPr>
          <w:p w:rsidR="0040260C" w:rsidRPr="00447AB2" w:rsidRDefault="0040260C" w:rsidP="00447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  <w:r w:rsidRPr="00447AB2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t>Emmy</w:t>
            </w:r>
          </w:p>
        </w:tc>
        <w:tc>
          <w:tcPr>
            <w:tcW w:w="700" w:type="dxa"/>
            <w:tcBorders>
              <w:top w:val="nil"/>
              <w:left w:val="nil"/>
              <w:bottom w:val="dotted" w:sz="4" w:space="0" w:color="auto"/>
              <w:right w:val="dotDash" w:sz="4" w:space="0" w:color="auto"/>
            </w:tcBorders>
            <w:shd w:val="clear" w:color="auto" w:fill="auto"/>
            <w:noWrap/>
            <w:vAlign w:val="center"/>
            <w:hideMark/>
          </w:tcPr>
          <w:p w:rsidR="0040260C" w:rsidRPr="00447AB2" w:rsidRDefault="0040260C" w:rsidP="00447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  <w:r w:rsidRPr="00447AB2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t>2009</w:t>
            </w:r>
          </w:p>
        </w:tc>
        <w:tc>
          <w:tcPr>
            <w:tcW w:w="2700" w:type="dxa"/>
            <w:tcBorders>
              <w:top w:val="nil"/>
              <w:left w:val="nil"/>
              <w:bottom w:val="dotted" w:sz="4" w:space="0" w:color="auto"/>
              <w:right w:val="dotDash" w:sz="4" w:space="0" w:color="auto"/>
            </w:tcBorders>
            <w:shd w:val="clear" w:color="auto" w:fill="auto"/>
            <w:noWrap/>
            <w:vAlign w:val="center"/>
            <w:hideMark/>
          </w:tcPr>
          <w:p w:rsidR="0040260C" w:rsidRPr="00447AB2" w:rsidRDefault="00447AB2" w:rsidP="00447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t>LEGION VIENNOISE</w:t>
            </w:r>
          </w:p>
        </w:tc>
        <w:tc>
          <w:tcPr>
            <w:tcW w:w="520" w:type="dxa"/>
            <w:tcBorders>
              <w:top w:val="dotted" w:sz="4" w:space="0" w:color="auto"/>
              <w:left w:val="dotDash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60C" w:rsidRPr="00447AB2" w:rsidRDefault="0040260C" w:rsidP="00447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  <w:r w:rsidRPr="00447AB2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t>38</w:t>
            </w:r>
          </w:p>
        </w:tc>
      </w:tr>
      <w:tr w:rsidR="0040260C" w:rsidRPr="00F86094" w:rsidTr="00447AB2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dotted" w:sz="4" w:space="0" w:color="auto"/>
              <w:right w:val="dotDash" w:sz="4" w:space="0" w:color="auto"/>
            </w:tcBorders>
            <w:shd w:val="clear" w:color="auto" w:fill="auto"/>
            <w:noWrap/>
            <w:vAlign w:val="center"/>
            <w:hideMark/>
          </w:tcPr>
          <w:p w:rsidR="0040260C" w:rsidRPr="00447AB2" w:rsidRDefault="0040260C" w:rsidP="00447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fr-FR"/>
              </w:rPr>
            </w:pPr>
            <w:r w:rsidRPr="00447AB2">
              <w:rPr>
                <w:rFonts w:ascii="Calibri" w:eastAsia="Times New Roman" w:hAnsi="Calibri" w:cs="Times New Roman"/>
                <w:bCs/>
                <w:sz w:val="20"/>
                <w:szCs w:val="20"/>
                <w:lang w:eastAsia="fr-FR"/>
              </w:rPr>
              <w:t>VAN DER BOOM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Dash" w:sz="4" w:space="0" w:color="auto"/>
            </w:tcBorders>
            <w:shd w:val="clear" w:color="auto" w:fill="auto"/>
            <w:noWrap/>
            <w:vAlign w:val="center"/>
            <w:hideMark/>
          </w:tcPr>
          <w:p w:rsidR="0040260C" w:rsidRPr="00447AB2" w:rsidRDefault="0040260C" w:rsidP="00447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  <w:r w:rsidRPr="00447AB2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t>Anna Bente</w:t>
            </w:r>
          </w:p>
        </w:tc>
        <w:tc>
          <w:tcPr>
            <w:tcW w:w="700" w:type="dxa"/>
            <w:tcBorders>
              <w:top w:val="nil"/>
              <w:left w:val="nil"/>
              <w:bottom w:val="dotted" w:sz="4" w:space="0" w:color="auto"/>
              <w:right w:val="dotDash" w:sz="4" w:space="0" w:color="auto"/>
            </w:tcBorders>
            <w:shd w:val="clear" w:color="auto" w:fill="auto"/>
            <w:noWrap/>
            <w:vAlign w:val="center"/>
            <w:hideMark/>
          </w:tcPr>
          <w:p w:rsidR="0040260C" w:rsidRPr="00447AB2" w:rsidRDefault="0040260C" w:rsidP="00447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  <w:r w:rsidRPr="00447AB2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t>2009</w:t>
            </w:r>
          </w:p>
        </w:tc>
        <w:tc>
          <w:tcPr>
            <w:tcW w:w="2700" w:type="dxa"/>
            <w:tcBorders>
              <w:top w:val="nil"/>
              <w:left w:val="nil"/>
              <w:bottom w:val="dotted" w:sz="4" w:space="0" w:color="auto"/>
              <w:right w:val="dotDash" w:sz="4" w:space="0" w:color="auto"/>
            </w:tcBorders>
            <w:shd w:val="clear" w:color="auto" w:fill="auto"/>
            <w:noWrap/>
            <w:vAlign w:val="center"/>
            <w:hideMark/>
          </w:tcPr>
          <w:p w:rsidR="0040260C" w:rsidRPr="00447AB2" w:rsidRDefault="00447AB2" w:rsidP="00447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t>LA</w:t>
            </w:r>
            <w:r w:rsidR="0040260C" w:rsidRPr="00447AB2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t xml:space="preserve"> GEXOISE</w:t>
            </w:r>
          </w:p>
        </w:tc>
        <w:tc>
          <w:tcPr>
            <w:tcW w:w="520" w:type="dxa"/>
            <w:tcBorders>
              <w:top w:val="dotted" w:sz="4" w:space="0" w:color="auto"/>
              <w:left w:val="dotDash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60C" w:rsidRPr="00447AB2" w:rsidRDefault="0040260C" w:rsidP="00447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sz w:val="20"/>
                <w:szCs w:val="20"/>
                <w:lang w:eastAsia="fr-FR"/>
              </w:rPr>
            </w:pPr>
            <w:r w:rsidRPr="00447AB2">
              <w:rPr>
                <w:rFonts w:ascii="Calibri" w:eastAsia="Times New Roman" w:hAnsi="Calibri" w:cs="Times New Roman"/>
                <w:iCs/>
                <w:sz w:val="20"/>
                <w:szCs w:val="20"/>
                <w:lang w:eastAsia="fr-FR"/>
              </w:rPr>
              <w:t>O1</w:t>
            </w:r>
          </w:p>
        </w:tc>
      </w:tr>
      <w:tr w:rsidR="0040260C" w:rsidRPr="00F86094" w:rsidTr="00447AB2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dotted" w:sz="4" w:space="0" w:color="auto"/>
              <w:right w:val="dotDash" w:sz="4" w:space="0" w:color="auto"/>
            </w:tcBorders>
            <w:shd w:val="clear" w:color="auto" w:fill="auto"/>
            <w:noWrap/>
            <w:vAlign w:val="center"/>
            <w:hideMark/>
          </w:tcPr>
          <w:p w:rsidR="0040260C" w:rsidRPr="00447AB2" w:rsidRDefault="0040260C" w:rsidP="00447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fr-FR"/>
              </w:rPr>
            </w:pPr>
            <w:r w:rsidRPr="00447AB2">
              <w:rPr>
                <w:rFonts w:ascii="Calibri" w:eastAsia="Times New Roman" w:hAnsi="Calibri" w:cs="Times New Roman"/>
                <w:bCs/>
                <w:sz w:val="20"/>
                <w:szCs w:val="20"/>
                <w:lang w:eastAsia="fr-FR"/>
              </w:rPr>
              <w:t>BRITO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Dash" w:sz="4" w:space="0" w:color="auto"/>
            </w:tcBorders>
            <w:shd w:val="clear" w:color="auto" w:fill="auto"/>
            <w:noWrap/>
            <w:vAlign w:val="center"/>
            <w:hideMark/>
          </w:tcPr>
          <w:p w:rsidR="0040260C" w:rsidRPr="00447AB2" w:rsidRDefault="0040260C" w:rsidP="00447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  <w:r w:rsidRPr="00447AB2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t>Neyde</w:t>
            </w:r>
          </w:p>
        </w:tc>
        <w:tc>
          <w:tcPr>
            <w:tcW w:w="700" w:type="dxa"/>
            <w:tcBorders>
              <w:top w:val="nil"/>
              <w:left w:val="nil"/>
              <w:bottom w:val="dotted" w:sz="4" w:space="0" w:color="auto"/>
              <w:right w:val="dotDash" w:sz="4" w:space="0" w:color="auto"/>
            </w:tcBorders>
            <w:shd w:val="clear" w:color="auto" w:fill="auto"/>
            <w:noWrap/>
            <w:vAlign w:val="center"/>
            <w:hideMark/>
          </w:tcPr>
          <w:p w:rsidR="0040260C" w:rsidRPr="00447AB2" w:rsidRDefault="0040260C" w:rsidP="00447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  <w:r w:rsidRPr="00447AB2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t>2010</w:t>
            </w:r>
          </w:p>
        </w:tc>
        <w:tc>
          <w:tcPr>
            <w:tcW w:w="2700" w:type="dxa"/>
            <w:tcBorders>
              <w:top w:val="nil"/>
              <w:left w:val="nil"/>
              <w:bottom w:val="dotted" w:sz="4" w:space="0" w:color="auto"/>
              <w:right w:val="dotDash" w:sz="4" w:space="0" w:color="auto"/>
            </w:tcBorders>
            <w:shd w:val="clear" w:color="auto" w:fill="auto"/>
            <w:noWrap/>
            <w:vAlign w:val="center"/>
            <w:hideMark/>
          </w:tcPr>
          <w:p w:rsidR="0040260C" w:rsidRPr="00447AB2" w:rsidRDefault="00447AB2" w:rsidP="00447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t>LA</w:t>
            </w:r>
            <w:r w:rsidR="0040260C" w:rsidRPr="00447AB2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t xml:space="preserve"> GEXOISE</w:t>
            </w:r>
          </w:p>
        </w:tc>
        <w:tc>
          <w:tcPr>
            <w:tcW w:w="520" w:type="dxa"/>
            <w:tcBorders>
              <w:top w:val="dotted" w:sz="4" w:space="0" w:color="auto"/>
              <w:left w:val="dotDash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60C" w:rsidRPr="00447AB2" w:rsidRDefault="0040260C" w:rsidP="00447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sz w:val="20"/>
                <w:szCs w:val="20"/>
                <w:lang w:eastAsia="fr-FR"/>
              </w:rPr>
            </w:pPr>
            <w:r w:rsidRPr="00447AB2">
              <w:rPr>
                <w:rFonts w:ascii="Calibri" w:eastAsia="Times New Roman" w:hAnsi="Calibri" w:cs="Times New Roman"/>
                <w:iCs/>
                <w:sz w:val="20"/>
                <w:szCs w:val="20"/>
                <w:lang w:eastAsia="fr-FR"/>
              </w:rPr>
              <w:t>O1</w:t>
            </w:r>
          </w:p>
        </w:tc>
      </w:tr>
      <w:tr w:rsidR="0040260C" w:rsidRPr="00F86094" w:rsidTr="00447AB2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dotted" w:sz="4" w:space="0" w:color="auto"/>
              <w:right w:val="dotDash" w:sz="4" w:space="0" w:color="auto"/>
            </w:tcBorders>
            <w:shd w:val="clear" w:color="auto" w:fill="auto"/>
            <w:noWrap/>
            <w:vAlign w:val="center"/>
            <w:hideMark/>
          </w:tcPr>
          <w:p w:rsidR="0040260C" w:rsidRPr="00447AB2" w:rsidRDefault="0040260C" w:rsidP="00447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fr-FR"/>
              </w:rPr>
            </w:pPr>
            <w:r w:rsidRPr="00447AB2">
              <w:rPr>
                <w:rFonts w:ascii="Calibri" w:eastAsia="Times New Roman" w:hAnsi="Calibri" w:cs="Times New Roman"/>
                <w:bCs/>
                <w:sz w:val="20"/>
                <w:szCs w:val="20"/>
                <w:lang w:eastAsia="fr-FR"/>
              </w:rPr>
              <w:t>FESCHET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Dash" w:sz="4" w:space="0" w:color="auto"/>
            </w:tcBorders>
            <w:shd w:val="clear" w:color="auto" w:fill="auto"/>
            <w:noWrap/>
            <w:vAlign w:val="center"/>
            <w:hideMark/>
          </w:tcPr>
          <w:p w:rsidR="0040260C" w:rsidRPr="00447AB2" w:rsidRDefault="0040260C" w:rsidP="00447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  <w:r w:rsidRPr="00447AB2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t>Lucie</w:t>
            </w:r>
          </w:p>
        </w:tc>
        <w:tc>
          <w:tcPr>
            <w:tcW w:w="700" w:type="dxa"/>
            <w:tcBorders>
              <w:top w:val="nil"/>
              <w:left w:val="nil"/>
              <w:bottom w:val="dotted" w:sz="4" w:space="0" w:color="auto"/>
              <w:right w:val="dotDash" w:sz="4" w:space="0" w:color="auto"/>
            </w:tcBorders>
            <w:shd w:val="clear" w:color="auto" w:fill="auto"/>
            <w:noWrap/>
            <w:vAlign w:val="center"/>
            <w:hideMark/>
          </w:tcPr>
          <w:p w:rsidR="0040260C" w:rsidRPr="00447AB2" w:rsidRDefault="0040260C" w:rsidP="00447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  <w:r w:rsidRPr="00447AB2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t>2009</w:t>
            </w:r>
          </w:p>
        </w:tc>
        <w:tc>
          <w:tcPr>
            <w:tcW w:w="2700" w:type="dxa"/>
            <w:tcBorders>
              <w:top w:val="nil"/>
              <w:left w:val="nil"/>
              <w:bottom w:val="dotted" w:sz="4" w:space="0" w:color="auto"/>
              <w:right w:val="dotDash" w:sz="4" w:space="0" w:color="auto"/>
            </w:tcBorders>
            <w:shd w:val="clear" w:color="auto" w:fill="auto"/>
            <w:noWrap/>
            <w:vAlign w:val="center"/>
            <w:hideMark/>
          </w:tcPr>
          <w:p w:rsidR="0040260C" w:rsidRPr="00447AB2" w:rsidRDefault="0040260C" w:rsidP="00447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  <w:r w:rsidRPr="00447AB2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t>NEUVILLE G</w:t>
            </w:r>
            <w:r w:rsidR="00447AB2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t>YM</w:t>
            </w:r>
          </w:p>
        </w:tc>
        <w:tc>
          <w:tcPr>
            <w:tcW w:w="520" w:type="dxa"/>
            <w:tcBorders>
              <w:top w:val="dotted" w:sz="4" w:space="0" w:color="auto"/>
              <w:left w:val="dotDash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60C" w:rsidRPr="00447AB2" w:rsidRDefault="0040260C" w:rsidP="00447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sz w:val="20"/>
                <w:szCs w:val="20"/>
                <w:lang w:eastAsia="fr-FR"/>
              </w:rPr>
            </w:pPr>
            <w:r w:rsidRPr="00447AB2">
              <w:rPr>
                <w:rFonts w:ascii="Calibri" w:eastAsia="Times New Roman" w:hAnsi="Calibri" w:cs="Times New Roman"/>
                <w:iCs/>
                <w:sz w:val="20"/>
                <w:szCs w:val="20"/>
                <w:lang w:eastAsia="fr-FR"/>
              </w:rPr>
              <w:t>69</w:t>
            </w:r>
          </w:p>
        </w:tc>
      </w:tr>
      <w:tr w:rsidR="0040260C" w:rsidRPr="00F86094" w:rsidTr="00447AB2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dotted" w:sz="4" w:space="0" w:color="auto"/>
              <w:right w:val="dotDash" w:sz="4" w:space="0" w:color="auto"/>
            </w:tcBorders>
            <w:shd w:val="clear" w:color="auto" w:fill="auto"/>
            <w:noWrap/>
            <w:vAlign w:val="center"/>
            <w:hideMark/>
          </w:tcPr>
          <w:p w:rsidR="0040260C" w:rsidRPr="00447AB2" w:rsidRDefault="0040260C" w:rsidP="00447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fr-FR"/>
              </w:rPr>
            </w:pPr>
            <w:r w:rsidRPr="00447AB2">
              <w:rPr>
                <w:rFonts w:ascii="Calibri" w:eastAsia="Times New Roman" w:hAnsi="Calibri" w:cs="Times New Roman"/>
                <w:bCs/>
                <w:sz w:val="20"/>
                <w:szCs w:val="20"/>
                <w:lang w:eastAsia="fr-FR"/>
              </w:rPr>
              <w:t>MATHOD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Dash" w:sz="4" w:space="0" w:color="auto"/>
            </w:tcBorders>
            <w:shd w:val="clear" w:color="auto" w:fill="auto"/>
            <w:noWrap/>
            <w:vAlign w:val="center"/>
            <w:hideMark/>
          </w:tcPr>
          <w:p w:rsidR="0040260C" w:rsidRPr="00447AB2" w:rsidRDefault="0040260C" w:rsidP="00447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  <w:r w:rsidRPr="00447AB2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t>Camille</w:t>
            </w:r>
          </w:p>
        </w:tc>
        <w:tc>
          <w:tcPr>
            <w:tcW w:w="700" w:type="dxa"/>
            <w:tcBorders>
              <w:top w:val="nil"/>
              <w:left w:val="nil"/>
              <w:bottom w:val="dotted" w:sz="4" w:space="0" w:color="auto"/>
              <w:right w:val="dotDash" w:sz="4" w:space="0" w:color="auto"/>
            </w:tcBorders>
            <w:shd w:val="clear" w:color="auto" w:fill="auto"/>
            <w:noWrap/>
            <w:vAlign w:val="center"/>
            <w:hideMark/>
          </w:tcPr>
          <w:p w:rsidR="0040260C" w:rsidRPr="00447AB2" w:rsidRDefault="0040260C" w:rsidP="00447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  <w:r w:rsidRPr="00447AB2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t>2009</w:t>
            </w:r>
          </w:p>
        </w:tc>
        <w:tc>
          <w:tcPr>
            <w:tcW w:w="2700" w:type="dxa"/>
            <w:tcBorders>
              <w:top w:val="nil"/>
              <w:left w:val="nil"/>
              <w:bottom w:val="dotted" w:sz="4" w:space="0" w:color="auto"/>
              <w:right w:val="dotDash" w:sz="4" w:space="0" w:color="auto"/>
            </w:tcBorders>
            <w:shd w:val="clear" w:color="auto" w:fill="auto"/>
            <w:noWrap/>
            <w:vAlign w:val="center"/>
            <w:hideMark/>
          </w:tcPr>
          <w:p w:rsidR="0040260C" w:rsidRPr="00447AB2" w:rsidRDefault="0040260C" w:rsidP="00447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  <w:r w:rsidRPr="00447AB2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t>NEUVILLE G</w:t>
            </w:r>
            <w:r w:rsidR="00447AB2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t>YM</w:t>
            </w:r>
          </w:p>
        </w:tc>
        <w:tc>
          <w:tcPr>
            <w:tcW w:w="520" w:type="dxa"/>
            <w:tcBorders>
              <w:top w:val="dotted" w:sz="4" w:space="0" w:color="auto"/>
              <w:left w:val="dotDash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60C" w:rsidRPr="00447AB2" w:rsidRDefault="0040260C" w:rsidP="00447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sz w:val="20"/>
                <w:szCs w:val="20"/>
                <w:lang w:eastAsia="fr-FR"/>
              </w:rPr>
            </w:pPr>
            <w:r w:rsidRPr="00447AB2">
              <w:rPr>
                <w:rFonts w:ascii="Calibri" w:eastAsia="Times New Roman" w:hAnsi="Calibri" w:cs="Times New Roman"/>
                <w:iCs/>
                <w:sz w:val="20"/>
                <w:szCs w:val="20"/>
                <w:lang w:eastAsia="fr-FR"/>
              </w:rPr>
              <w:t>69</w:t>
            </w:r>
          </w:p>
        </w:tc>
      </w:tr>
      <w:tr w:rsidR="0040260C" w:rsidRPr="00F86094" w:rsidTr="00447AB2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dotted" w:sz="4" w:space="0" w:color="auto"/>
              <w:right w:val="dotDash" w:sz="4" w:space="0" w:color="auto"/>
            </w:tcBorders>
            <w:shd w:val="clear" w:color="000000" w:fill="FFFFFF"/>
            <w:noWrap/>
            <w:vAlign w:val="center"/>
            <w:hideMark/>
          </w:tcPr>
          <w:p w:rsidR="0040260C" w:rsidRPr="00447AB2" w:rsidRDefault="0040260C" w:rsidP="00447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fr-FR"/>
              </w:rPr>
            </w:pPr>
            <w:r w:rsidRPr="00447AB2">
              <w:rPr>
                <w:rFonts w:ascii="Calibri" w:eastAsia="Times New Roman" w:hAnsi="Calibri" w:cs="Times New Roman"/>
                <w:bCs/>
                <w:sz w:val="20"/>
                <w:szCs w:val="20"/>
                <w:lang w:eastAsia="fr-FR"/>
              </w:rPr>
              <w:t>DI SCOTTO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Dash" w:sz="4" w:space="0" w:color="auto"/>
            </w:tcBorders>
            <w:shd w:val="clear" w:color="auto" w:fill="auto"/>
            <w:noWrap/>
            <w:vAlign w:val="center"/>
            <w:hideMark/>
          </w:tcPr>
          <w:p w:rsidR="0040260C" w:rsidRPr="00447AB2" w:rsidRDefault="0040260C" w:rsidP="00447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  <w:r w:rsidRPr="00447AB2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t>Augustine</w:t>
            </w:r>
          </w:p>
        </w:tc>
        <w:tc>
          <w:tcPr>
            <w:tcW w:w="700" w:type="dxa"/>
            <w:tcBorders>
              <w:top w:val="nil"/>
              <w:left w:val="nil"/>
              <w:bottom w:val="dotted" w:sz="4" w:space="0" w:color="auto"/>
              <w:right w:val="dotDash" w:sz="4" w:space="0" w:color="auto"/>
            </w:tcBorders>
            <w:shd w:val="clear" w:color="auto" w:fill="auto"/>
            <w:noWrap/>
            <w:vAlign w:val="center"/>
            <w:hideMark/>
          </w:tcPr>
          <w:p w:rsidR="0040260C" w:rsidRPr="00447AB2" w:rsidRDefault="0040260C" w:rsidP="00447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  <w:r w:rsidRPr="00447AB2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t>2009</w:t>
            </w:r>
          </w:p>
        </w:tc>
        <w:tc>
          <w:tcPr>
            <w:tcW w:w="2700" w:type="dxa"/>
            <w:tcBorders>
              <w:top w:val="nil"/>
              <w:left w:val="nil"/>
              <w:bottom w:val="dotted" w:sz="4" w:space="0" w:color="auto"/>
              <w:right w:val="dotDash" w:sz="4" w:space="0" w:color="auto"/>
            </w:tcBorders>
            <w:shd w:val="clear" w:color="auto" w:fill="auto"/>
            <w:noWrap/>
            <w:vAlign w:val="center"/>
            <w:hideMark/>
          </w:tcPr>
          <w:p w:rsidR="0040260C" w:rsidRPr="00447AB2" w:rsidRDefault="0040260C" w:rsidP="00447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  <w:r w:rsidRPr="00447AB2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t>S</w:t>
            </w:r>
            <w:r w:rsidR="00447AB2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t>AINT-</w:t>
            </w:r>
            <w:r w:rsidRPr="00447AB2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t xml:space="preserve">CHAMOND </w:t>
            </w:r>
            <w:r w:rsidR="00447AB2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t>GYM</w:t>
            </w:r>
          </w:p>
        </w:tc>
        <w:tc>
          <w:tcPr>
            <w:tcW w:w="520" w:type="dxa"/>
            <w:tcBorders>
              <w:top w:val="dotted" w:sz="4" w:space="0" w:color="auto"/>
              <w:left w:val="dotDash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60C" w:rsidRPr="00447AB2" w:rsidRDefault="0040260C" w:rsidP="00447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sz w:val="20"/>
                <w:szCs w:val="20"/>
                <w:lang w:eastAsia="fr-FR"/>
              </w:rPr>
            </w:pPr>
            <w:r w:rsidRPr="00447AB2">
              <w:rPr>
                <w:rFonts w:ascii="Calibri" w:eastAsia="Times New Roman" w:hAnsi="Calibri" w:cs="Times New Roman"/>
                <w:iCs/>
                <w:sz w:val="20"/>
                <w:szCs w:val="20"/>
                <w:lang w:eastAsia="fr-FR"/>
              </w:rPr>
              <w:t>42</w:t>
            </w:r>
          </w:p>
        </w:tc>
      </w:tr>
    </w:tbl>
    <w:p w:rsidR="00A85CEA" w:rsidRDefault="00A85CEA" w:rsidP="0094134E">
      <w:pPr>
        <w:spacing w:after="0" w:line="276" w:lineRule="auto"/>
        <w:rPr>
          <w:rFonts w:ascii="Verdana" w:hAnsi="Verdana"/>
          <w:sz w:val="18"/>
          <w:szCs w:val="18"/>
        </w:rPr>
      </w:pPr>
    </w:p>
    <w:p w:rsidR="00A85CEA" w:rsidRDefault="00A85CEA" w:rsidP="0094134E">
      <w:pPr>
        <w:spacing w:after="0" w:line="276" w:lineRule="auto"/>
        <w:rPr>
          <w:rFonts w:ascii="Verdana" w:hAnsi="Verdana"/>
          <w:sz w:val="18"/>
          <w:szCs w:val="18"/>
        </w:rPr>
      </w:pPr>
    </w:p>
    <w:p w:rsidR="003549C7" w:rsidRDefault="003549C7" w:rsidP="0094134E">
      <w:pPr>
        <w:spacing w:after="0" w:line="276" w:lineRule="auto"/>
        <w:rPr>
          <w:rFonts w:ascii="Verdana" w:hAnsi="Verdana"/>
          <w:sz w:val="18"/>
          <w:szCs w:val="18"/>
        </w:rPr>
      </w:pPr>
    </w:p>
    <w:p w:rsidR="00453B6F" w:rsidRDefault="00453B6F" w:rsidP="0094134E">
      <w:pPr>
        <w:spacing w:after="0" w:line="276" w:lineRule="auto"/>
        <w:rPr>
          <w:rFonts w:ascii="Verdana" w:hAnsi="Verdana"/>
          <w:sz w:val="18"/>
          <w:szCs w:val="18"/>
        </w:rPr>
      </w:pPr>
    </w:p>
    <w:p w:rsidR="00453B6F" w:rsidRDefault="00453B6F" w:rsidP="0094134E">
      <w:pPr>
        <w:spacing w:after="0" w:line="276" w:lineRule="auto"/>
        <w:rPr>
          <w:rFonts w:ascii="Verdana" w:hAnsi="Verdana"/>
          <w:sz w:val="18"/>
          <w:szCs w:val="18"/>
        </w:rPr>
      </w:pPr>
    </w:p>
    <w:p w:rsidR="00453B6F" w:rsidRDefault="00453B6F" w:rsidP="0094134E">
      <w:pPr>
        <w:spacing w:after="0" w:line="276" w:lineRule="auto"/>
        <w:rPr>
          <w:rFonts w:ascii="Verdana" w:hAnsi="Verdana"/>
          <w:sz w:val="18"/>
          <w:szCs w:val="18"/>
        </w:rPr>
      </w:pPr>
    </w:p>
    <w:p w:rsidR="0022228A" w:rsidRDefault="00A85CEA" w:rsidP="0094134E">
      <w:pPr>
        <w:spacing w:after="0" w:line="276" w:lineRule="auto"/>
        <w:rPr>
          <w:rFonts w:ascii="Verdana" w:hAnsi="Verdana"/>
          <w:sz w:val="18"/>
          <w:szCs w:val="18"/>
        </w:rPr>
      </w:pPr>
      <w:r w:rsidRPr="0091525B">
        <w:rPr>
          <w:rFonts w:ascii="Verdana" w:hAnsi="Verdana"/>
          <w:noProof/>
          <w:sz w:val="18"/>
          <w:szCs w:val="18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3908D7" wp14:editId="0B14F3E1">
                <wp:simplePos x="0" y="0"/>
                <wp:positionH relativeFrom="margin">
                  <wp:posOffset>58420</wp:posOffset>
                </wp:positionH>
                <wp:positionV relativeFrom="margin">
                  <wp:posOffset>-152400</wp:posOffset>
                </wp:positionV>
                <wp:extent cx="5795645" cy="251460"/>
                <wp:effectExtent l="0" t="0" r="0" b="0"/>
                <wp:wrapNone/>
                <wp:docPr id="2" name="ZoneTexte 12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5645" cy="2514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A85CEA" w:rsidRPr="004F3F96" w:rsidRDefault="00A85CEA" w:rsidP="00A85CE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smallCaps/>
                                <w:color w:val="002060"/>
                                <w:kern w:val="24"/>
                                <w:sz w:val="20"/>
                                <w:szCs w:val="36"/>
                              </w:rPr>
                              <w:t xml:space="preserve">Fiche d’inscription </w:t>
                            </w:r>
                            <w:r w:rsidR="00447AB2">
                              <w:rPr>
                                <w:rFonts w:ascii="Verdana" w:eastAsia="Verdana" w:hAnsi="Verdana" w:cs="Verdana"/>
                                <w:b/>
                                <w:bCs/>
                                <w:smallCaps/>
                                <w:color w:val="002060"/>
                                <w:kern w:val="24"/>
                                <w:sz w:val="20"/>
                                <w:szCs w:val="36"/>
                              </w:rPr>
                              <w:t>stage PAS</w:t>
                            </w:r>
                            <w:r w:rsidR="00106947">
                              <w:rPr>
                                <w:rFonts w:ascii="Verdana" w:eastAsia="Verdana" w:hAnsi="Verdana" w:cs="Verdana"/>
                                <w:b/>
                                <w:bCs/>
                                <w:smallCaps/>
                                <w:color w:val="002060"/>
                                <w:kern w:val="24"/>
                                <w:sz w:val="20"/>
                                <w:szCs w:val="36"/>
                              </w:rPr>
                              <w:t xml:space="preserve"> G.A.F -</w:t>
                            </w:r>
                            <w:r w:rsidR="00957D4A">
                              <w:rPr>
                                <w:rFonts w:ascii="Verdana" w:eastAsia="Verdana" w:hAnsi="Verdana" w:cs="Verdana"/>
                                <w:b/>
                                <w:bCs/>
                                <w:smallCaps/>
                                <w:color w:val="002060"/>
                                <w:kern w:val="24"/>
                                <w:sz w:val="20"/>
                                <w:szCs w:val="36"/>
                              </w:rPr>
                              <w:t xml:space="preserve"> </w:t>
                            </w:r>
                            <w:r w:rsidR="00447AB2">
                              <w:rPr>
                                <w:rFonts w:ascii="Verdana" w:eastAsia="Verdana" w:hAnsi="Verdana" w:cs="Verdana"/>
                                <w:b/>
                                <w:bCs/>
                                <w:smallCaps/>
                                <w:color w:val="002060"/>
                                <w:kern w:val="24"/>
                                <w:sz w:val="20"/>
                                <w:szCs w:val="36"/>
                              </w:rPr>
                              <w:t>Du 26 au 28</w:t>
                            </w:r>
                            <w:r w:rsidR="00106947">
                              <w:rPr>
                                <w:rFonts w:ascii="Verdana" w:eastAsia="Verdana" w:hAnsi="Verdana" w:cs="Verdana"/>
                                <w:b/>
                                <w:bCs/>
                                <w:smallCaps/>
                                <w:color w:val="002060"/>
                                <w:kern w:val="24"/>
                                <w:sz w:val="20"/>
                                <w:szCs w:val="36"/>
                              </w:rPr>
                              <w:t>/10/2018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.6pt;margin-top:-12pt;width:456.35pt;height:19.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" fillcolor="#d9e2f3 [660]" stroked="f">
                <v:textbox>
                  <w:txbxContent>
                    <w:p w:rsidR="00A85CEA" w:rsidRPr="004F3F96" w:rsidRDefault="00A85CEA" w:rsidP="00A85CE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4"/>
                        </w:rPr>
                      </w:pPr>
                      <w:r>
                        <w:rPr>
                          <w:rFonts w:ascii="Verdana" w:eastAsia="Verdana" w:hAnsi="Verdana" w:cs="Verdana"/>
                          <w:b/>
                          <w:bCs/>
                          <w:smallCaps/>
                          <w:color w:val="002060"/>
                          <w:kern w:val="24"/>
                          <w:sz w:val="20"/>
                          <w:szCs w:val="36"/>
                        </w:rPr>
                        <w:t xml:space="preserve">Fiche d’inscription </w:t>
                      </w:r>
                      <w:r w:rsidR="00447AB2">
                        <w:rPr>
                          <w:rFonts w:ascii="Verdana" w:eastAsia="Verdana" w:hAnsi="Verdana" w:cs="Verdana"/>
                          <w:b/>
                          <w:bCs/>
                          <w:smallCaps/>
                          <w:color w:val="002060"/>
                          <w:kern w:val="24"/>
                          <w:sz w:val="20"/>
                          <w:szCs w:val="36"/>
                        </w:rPr>
                        <w:t>stage PAS</w:t>
                      </w:r>
                      <w:r w:rsidR="00106947">
                        <w:rPr>
                          <w:rFonts w:ascii="Verdana" w:eastAsia="Verdana" w:hAnsi="Verdana" w:cs="Verdana"/>
                          <w:b/>
                          <w:bCs/>
                          <w:smallCaps/>
                          <w:color w:val="002060"/>
                          <w:kern w:val="24"/>
                          <w:sz w:val="20"/>
                          <w:szCs w:val="36"/>
                        </w:rPr>
                        <w:t xml:space="preserve"> G.A.F -</w:t>
                      </w:r>
                      <w:r w:rsidR="00957D4A">
                        <w:rPr>
                          <w:rFonts w:ascii="Verdana" w:eastAsia="Verdana" w:hAnsi="Verdana" w:cs="Verdana"/>
                          <w:b/>
                          <w:bCs/>
                          <w:smallCaps/>
                          <w:color w:val="002060"/>
                          <w:kern w:val="24"/>
                          <w:sz w:val="20"/>
                          <w:szCs w:val="36"/>
                        </w:rPr>
                        <w:t xml:space="preserve"> </w:t>
                      </w:r>
                      <w:r w:rsidR="00447AB2">
                        <w:rPr>
                          <w:rFonts w:ascii="Verdana" w:eastAsia="Verdana" w:hAnsi="Verdana" w:cs="Verdana"/>
                          <w:b/>
                          <w:bCs/>
                          <w:smallCaps/>
                          <w:color w:val="002060"/>
                          <w:kern w:val="24"/>
                          <w:sz w:val="20"/>
                          <w:szCs w:val="36"/>
                        </w:rPr>
                        <w:t>Du 26 au 28</w:t>
                      </w:r>
                      <w:r w:rsidR="00106947">
                        <w:rPr>
                          <w:rFonts w:ascii="Verdana" w:eastAsia="Verdana" w:hAnsi="Verdana" w:cs="Verdana"/>
                          <w:b/>
                          <w:bCs/>
                          <w:smallCaps/>
                          <w:color w:val="002060"/>
                          <w:kern w:val="24"/>
                          <w:sz w:val="20"/>
                          <w:szCs w:val="36"/>
                        </w:rPr>
                        <w:t>/10/2018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22228A" w:rsidRDefault="0022228A" w:rsidP="0094134E">
      <w:pPr>
        <w:spacing w:after="0" w:line="276" w:lineRule="auto"/>
        <w:rPr>
          <w:rFonts w:ascii="Verdana" w:hAnsi="Verdana"/>
          <w:sz w:val="18"/>
          <w:szCs w:val="18"/>
        </w:rPr>
      </w:pPr>
    </w:p>
    <w:p w:rsidR="00A85CEA" w:rsidRPr="0094134E" w:rsidRDefault="00A85CEA" w:rsidP="00A85CEA">
      <w:pPr>
        <w:spacing w:after="0" w:line="276" w:lineRule="auto"/>
        <w:jc w:val="center"/>
        <w:rPr>
          <w:rFonts w:ascii="Verdana" w:hAnsi="Verdana"/>
          <w:b/>
          <w:color w:val="00B0F0"/>
          <w:sz w:val="18"/>
          <w:szCs w:val="18"/>
        </w:rPr>
      </w:pPr>
    </w:p>
    <w:p w:rsidR="00137636" w:rsidRPr="0023566B" w:rsidRDefault="00137636" w:rsidP="00137636">
      <w:pPr>
        <w:spacing w:after="0" w:line="276" w:lineRule="auto"/>
        <w:jc w:val="center"/>
        <w:rPr>
          <w:rFonts w:ascii="Verdana" w:hAnsi="Verdana"/>
          <w:b/>
          <w:noProof/>
          <w:color w:val="00B0F0"/>
          <w:sz w:val="18"/>
          <w:szCs w:val="18"/>
        </w:rPr>
      </w:pPr>
      <w:r>
        <w:rPr>
          <w:rFonts w:ascii="Verdana" w:hAnsi="Verdana"/>
          <w:b/>
          <w:noProof/>
          <w:color w:val="00B0F0"/>
          <w:sz w:val="18"/>
          <w:szCs w:val="18"/>
        </w:rPr>
        <w:t>Confirmation de participation au plus tard le mercredi 17 octobre 2018</w:t>
      </w:r>
    </w:p>
    <w:p w:rsidR="00A85CEA" w:rsidRDefault="00A85CEA" w:rsidP="0094134E">
      <w:pPr>
        <w:spacing w:after="0" w:line="276" w:lineRule="auto"/>
        <w:rPr>
          <w:rFonts w:ascii="Verdana" w:hAnsi="Verdana"/>
          <w:sz w:val="18"/>
          <w:szCs w:val="18"/>
        </w:rPr>
      </w:pPr>
    </w:p>
    <w:p w:rsidR="00A85CEA" w:rsidRDefault="00A85CEA" w:rsidP="0094134E">
      <w:pPr>
        <w:spacing w:after="0" w:line="276" w:lineRule="auto"/>
        <w:rPr>
          <w:rFonts w:ascii="Verdana" w:hAnsi="Verdana"/>
          <w:sz w:val="18"/>
          <w:szCs w:val="18"/>
        </w:rPr>
      </w:pPr>
    </w:p>
    <w:p w:rsidR="00EB2FB6" w:rsidRPr="00BF0F83" w:rsidRDefault="00EB2FB6" w:rsidP="0094134E">
      <w:pPr>
        <w:spacing w:after="0" w:line="276" w:lineRule="auto"/>
        <w:rPr>
          <w:rFonts w:ascii="Verdana" w:hAnsi="Verdana"/>
          <w:sz w:val="18"/>
          <w:szCs w:val="18"/>
        </w:rPr>
      </w:pPr>
      <w:r w:rsidRPr="00BF0F83">
        <w:rPr>
          <w:rFonts w:ascii="Verdana" w:hAnsi="Verdana"/>
          <w:sz w:val="18"/>
          <w:szCs w:val="18"/>
        </w:rPr>
        <w:t>Nom du Club :</w:t>
      </w:r>
      <w:r w:rsidR="003D2804">
        <w:rPr>
          <w:rFonts w:ascii="Verdana" w:hAnsi="Verdana"/>
          <w:sz w:val="18"/>
          <w:szCs w:val="18"/>
        </w:rPr>
        <w:t xml:space="preserve"> </w:t>
      </w:r>
      <w:r w:rsidRPr="00BF0F83">
        <w:rPr>
          <w:rFonts w:ascii="Verdana" w:hAnsi="Verdana"/>
          <w:sz w:val="18"/>
          <w:szCs w:val="18"/>
        </w:rPr>
        <w:t>…………………………………</w:t>
      </w:r>
      <w:r w:rsidR="0094134E">
        <w:rPr>
          <w:rFonts w:ascii="Verdana" w:hAnsi="Verdana"/>
          <w:sz w:val="18"/>
          <w:szCs w:val="18"/>
        </w:rPr>
        <w:t>………………………</w:t>
      </w:r>
      <w:r w:rsidR="0094134E" w:rsidRPr="00BF0F83">
        <w:rPr>
          <w:rFonts w:ascii="Verdana" w:hAnsi="Verdana"/>
          <w:sz w:val="18"/>
          <w:szCs w:val="18"/>
        </w:rPr>
        <w:t>…………………………………………………………</w:t>
      </w:r>
      <w:r w:rsidR="0094134E">
        <w:rPr>
          <w:rFonts w:ascii="Verdana" w:hAnsi="Verdana"/>
          <w:sz w:val="18"/>
          <w:szCs w:val="18"/>
        </w:rPr>
        <w:t>……………………</w:t>
      </w:r>
    </w:p>
    <w:p w:rsidR="00EB2FB6" w:rsidRDefault="00EB2FB6" w:rsidP="00BF0F83">
      <w:pPr>
        <w:spacing w:after="0" w:line="276" w:lineRule="auto"/>
        <w:ind w:left="708"/>
        <w:rPr>
          <w:rFonts w:ascii="Verdana" w:hAnsi="Verdana"/>
          <w:sz w:val="18"/>
          <w:szCs w:val="18"/>
        </w:rPr>
      </w:pPr>
    </w:p>
    <w:p w:rsidR="00CA653D" w:rsidRDefault="00CA653D" w:rsidP="00137636">
      <w:pPr>
        <w:spacing w:after="0" w:line="276" w:lineRule="auto"/>
        <w:rPr>
          <w:rFonts w:ascii="Verdana" w:hAnsi="Verdana"/>
          <w:sz w:val="18"/>
          <w:szCs w:val="18"/>
        </w:rPr>
      </w:pPr>
    </w:p>
    <w:p w:rsidR="00CA653D" w:rsidRPr="00BF0F83" w:rsidRDefault="00CA653D" w:rsidP="00BF0F83">
      <w:pPr>
        <w:spacing w:after="0" w:line="276" w:lineRule="auto"/>
        <w:ind w:left="708"/>
        <w:rPr>
          <w:rFonts w:ascii="Verdana" w:hAnsi="Verdana"/>
          <w:sz w:val="18"/>
          <w:szCs w:val="18"/>
        </w:rPr>
      </w:pPr>
    </w:p>
    <w:tbl>
      <w:tblPr>
        <w:tblW w:w="10843" w:type="dxa"/>
        <w:tblInd w:w="-956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1064"/>
        <w:gridCol w:w="992"/>
        <w:gridCol w:w="1559"/>
        <w:gridCol w:w="1276"/>
        <w:gridCol w:w="1276"/>
        <w:gridCol w:w="1557"/>
      </w:tblGrid>
      <w:tr w:rsidR="00106947" w:rsidRPr="00BF0F83" w:rsidTr="00106947">
        <w:trPr>
          <w:trHeight w:val="599"/>
        </w:trPr>
        <w:tc>
          <w:tcPr>
            <w:tcW w:w="3119" w:type="dxa"/>
            <w:shd w:val="clear" w:color="auto" w:fill="D9E2F3" w:themeFill="accent1" w:themeFillTint="33"/>
            <w:vAlign w:val="center"/>
          </w:tcPr>
          <w:p w:rsidR="00106947" w:rsidRPr="00C64F75" w:rsidRDefault="00106947" w:rsidP="007B40B1">
            <w:pPr>
              <w:spacing w:after="0"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64F75">
              <w:rPr>
                <w:rFonts w:ascii="Verdana" w:hAnsi="Verdana"/>
                <w:b/>
                <w:sz w:val="18"/>
                <w:szCs w:val="18"/>
              </w:rPr>
              <w:t>Nom Prénom</w:t>
            </w:r>
          </w:p>
        </w:tc>
        <w:tc>
          <w:tcPr>
            <w:tcW w:w="1064" w:type="dxa"/>
            <w:shd w:val="clear" w:color="auto" w:fill="D9E2F3" w:themeFill="accent1" w:themeFillTint="33"/>
            <w:vAlign w:val="center"/>
          </w:tcPr>
          <w:p w:rsidR="00106947" w:rsidRPr="00C64F75" w:rsidRDefault="00106947" w:rsidP="007B40B1">
            <w:pPr>
              <w:spacing w:after="0" w:line="276" w:lineRule="auto"/>
              <w:jc w:val="center"/>
              <w:rPr>
                <w:rFonts w:ascii="Verdana" w:hAnsi="Verdana"/>
                <w:b/>
                <w:spacing w:val="-4"/>
                <w:sz w:val="18"/>
                <w:szCs w:val="18"/>
              </w:rPr>
            </w:pPr>
            <w:r w:rsidRPr="00C64F75">
              <w:rPr>
                <w:rFonts w:ascii="Verdana" w:hAnsi="Verdana"/>
                <w:b/>
                <w:spacing w:val="-4"/>
                <w:sz w:val="18"/>
                <w:szCs w:val="18"/>
              </w:rPr>
              <w:t>Gym</w:t>
            </w:r>
          </w:p>
        </w:tc>
        <w:tc>
          <w:tcPr>
            <w:tcW w:w="992" w:type="dxa"/>
            <w:shd w:val="clear" w:color="auto" w:fill="D9E2F3" w:themeFill="accent1" w:themeFillTint="33"/>
            <w:vAlign w:val="center"/>
          </w:tcPr>
          <w:p w:rsidR="00106947" w:rsidRPr="00C64F75" w:rsidRDefault="00106947" w:rsidP="007B40B1">
            <w:pPr>
              <w:spacing w:after="0" w:line="276" w:lineRule="auto"/>
              <w:jc w:val="center"/>
              <w:rPr>
                <w:rFonts w:ascii="Verdana" w:hAnsi="Verdana"/>
                <w:b/>
                <w:spacing w:val="-4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  <w:szCs w:val="18"/>
              </w:rPr>
              <w:t>Cadre</w:t>
            </w:r>
          </w:p>
        </w:tc>
        <w:tc>
          <w:tcPr>
            <w:tcW w:w="1559" w:type="dxa"/>
            <w:shd w:val="clear" w:color="auto" w:fill="D9E2F3" w:themeFill="accent1" w:themeFillTint="33"/>
            <w:vAlign w:val="center"/>
          </w:tcPr>
          <w:p w:rsidR="00106947" w:rsidRDefault="00106947" w:rsidP="00E021E5">
            <w:pPr>
              <w:spacing w:after="0"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Pension</w:t>
            </w:r>
          </w:p>
          <w:p w:rsidR="00106947" w:rsidRDefault="00106947" w:rsidP="00106947">
            <w:pPr>
              <w:spacing w:after="0"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Complète</w:t>
            </w:r>
          </w:p>
          <w:p w:rsidR="00106947" w:rsidRPr="00C64F75" w:rsidRDefault="00107095" w:rsidP="00106947">
            <w:pPr>
              <w:spacing w:after="0"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80.00 </w:t>
            </w:r>
            <w:r w:rsidR="00106947">
              <w:rPr>
                <w:rFonts w:ascii="Verdana" w:hAnsi="Verdana"/>
                <w:b/>
                <w:sz w:val="18"/>
                <w:szCs w:val="18"/>
              </w:rPr>
              <w:t>€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:rsidR="00106947" w:rsidRDefault="00106947" w:rsidP="00E021E5">
            <w:pPr>
              <w:spacing w:after="0"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Repas</w:t>
            </w:r>
          </w:p>
          <w:p w:rsidR="00106947" w:rsidRDefault="00F86094" w:rsidP="00E021E5">
            <w:pPr>
              <w:spacing w:after="0"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Sam</w:t>
            </w:r>
            <w:r w:rsidR="00106947">
              <w:rPr>
                <w:rFonts w:ascii="Verdana" w:hAnsi="Verdana"/>
                <w:b/>
                <w:sz w:val="18"/>
                <w:szCs w:val="18"/>
              </w:rPr>
              <w:t>. Midi</w:t>
            </w:r>
          </w:p>
          <w:p w:rsidR="00106947" w:rsidRPr="00C64F75" w:rsidRDefault="00137636" w:rsidP="00E021E5">
            <w:pPr>
              <w:spacing w:after="0"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11.00 </w:t>
            </w:r>
            <w:r w:rsidR="00106947">
              <w:rPr>
                <w:rFonts w:ascii="Verdana" w:hAnsi="Verdana"/>
                <w:b/>
                <w:sz w:val="18"/>
                <w:szCs w:val="18"/>
              </w:rPr>
              <w:t>€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:rsidR="00106947" w:rsidRDefault="00106947" w:rsidP="00E021E5">
            <w:pPr>
              <w:spacing w:after="0"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Repas</w:t>
            </w:r>
          </w:p>
          <w:p w:rsidR="00106947" w:rsidRDefault="00F86094" w:rsidP="00E021E5">
            <w:pPr>
              <w:spacing w:after="0"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Dim</w:t>
            </w:r>
            <w:r w:rsidR="00106947">
              <w:rPr>
                <w:rFonts w:ascii="Verdana" w:hAnsi="Verdana"/>
                <w:b/>
                <w:sz w:val="18"/>
                <w:szCs w:val="18"/>
              </w:rPr>
              <w:t>. Midi</w:t>
            </w:r>
          </w:p>
          <w:p w:rsidR="00106947" w:rsidRPr="00C64F75" w:rsidRDefault="00107095" w:rsidP="00E021E5">
            <w:pPr>
              <w:spacing w:after="0"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8.00 </w:t>
            </w:r>
            <w:r w:rsidR="00106947">
              <w:rPr>
                <w:rFonts w:ascii="Verdana" w:hAnsi="Verdana"/>
                <w:b/>
                <w:sz w:val="18"/>
                <w:szCs w:val="18"/>
              </w:rPr>
              <w:t>€</w:t>
            </w:r>
          </w:p>
        </w:tc>
        <w:tc>
          <w:tcPr>
            <w:tcW w:w="1557" w:type="dxa"/>
            <w:shd w:val="clear" w:color="auto" w:fill="D9E2F3" w:themeFill="accent1" w:themeFillTint="33"/>
            <w:vAlign w:val="center"/>
          </w:tcPr>
          <w:p w:rsidR="00106947" w:rsidRDefault="00106947" w:rsidP="00E021E5">
            <w:pPr>
              <w:spacing w:after="0"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64F75">
              <w:rPr>
                <w:rFonts w:ascii="Verdana" w:hAnsi="Verdana"/>
                <w:b/>
                <w:sz w:val="18"/>
                <w:szCs w:val="18"/>
              </w:rPr>
              <w:t>Coût</w:t>
            </w:r>
            <w:r>
              <w:rPr>
                <w:rFonts w:ascii="Verdana" w:hAnsi="Verdana"/>
                <w:b/>
                <w:sz w:val="18"/>
                <w:szCs w:val="18"/>
              </w:rPr>
              <w:t>/</w:t>
            </w:r>
          </w:p>
          <w:p w:rsidR="00106947" w:rsidRPr="00C64F75" w:rsidRDefault="00106947" w:rsidP="00E021E5">
            <w:pPr>
              <w:spacing w:after="0"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64F75">
              <w:rPr>
                <w:rFonts w:ascii="Verdana" w:hAnsi="Verdana"/>
                <w:b/>
                <w:sz w:val="18"/>
                <w:szCs w:val="18"/>
              </w:rPr>
              <w:t>personne</w:t>
            </w:r>
          </w:p>
        </w:tc>
      </w:tr>
      <w:tr w:rsidR="00106947" w:rsidRPr="00BF0F83" w:rsidTr="00106947">
        <w:trPr>
          <w:trHeight w:val="517"/>
        </w:trPr>
        <w:tc>
          <w:tcPr>
            <w:tcW w:w="3119" w:type="dxa"/>
            <w:shd w:val="clear" w:color="auto" w:fill="auto"/>
            <w:vAlign w:val="center"/>
          </w:tcPr>
          <w:p w:rsidR="00106947" w:rsidRPr="001E3BDD" w:rsidRDefault="00106947" w:rsidP="00D75AAC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106947" w:rsidRPr="001E3BDD" w:rsidRDefault="00106947" w:rsidP="00D75AAC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06947" w:rsidRPr="001E3BDD" w:rsidRDefault="00106947" w:rsidP="00D75AAC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06947" w:rsidRPr="001E3BDD" w:rsidRDefault="00106947" w:rsidP="00D75AAC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1276" w:type="dxa"/>
          </w:tcPr>
          <w:p w:rsidR="00106947" w:rsidRPr="001E3BDD" w:rsidRDefault="00106947" w:rsidP="00D75AAC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1276" w:type="dxa"/>
          </w:tcPr>
          <w:p w:rsidR="00106947" w:rsidRPr="001E3BDD" w:rsidRDefault="00106947" w:rsidP="00D75AAC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1557" w:type="dxa"/>
            <w:shd w:val="clear" w:color="auto" w:fill="auto"/>
            <w:vAlign w:val="center"/>
          </w:tcPr>
          <w:p w:rsidR="00106947" w:rsidRPr="001E3BDD" w:rsidRDefault="00106947" w:rsidP="00D75AAC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</w:tr>
      <w:tr w:rsidR="00106947" w:rsidRPr="00BF0F83" w:rsidTr="00106947">
        <w:trPr>
          <w:trHeight w:val="517"/>
        </w:trPr>
        <w:tc>
          <w:tcPr>
            <w:tcW w:w="3119" w:type="dxa"/>
            <w:shd w:val="clear" w:color="auto" w:fill="auto"/>
            <w:vAlign w:val="center"/>
          </w:tcPr>
          <w:p w:rsidR="00106947" w:rsidRPr="001E3BDD" w:rsidRDefault="00106947" w:rsidP="00D75AAC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106947" w:rsidRPr="001E3BDD" w:rsidRDefault="00106947" w:rsidP="00D75AAC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06947" w:rsidRPr="001E3BDD" w:rsidRDefault="00106947" w:rsidP="00D75AAC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06947" w:rsidRPr="001E3BDD" w:rsidRDefault="00106947" w:rsidP="00D75AAC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1276" w:type="dxa"/>
          </w:tcPr>
          <w:p w:rsidR="00106947" w:rsidRPr="001E3BDD" w:rsidRDefault="00106947" w:rsidP="00D75AAC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1276" w:type="dxa"/>
          </w:tcPr>
          <w:p w:rsidR="00106947" w:rsidRPr="001E3BDD" w:rsidRDefault="00106947" w:rsidP="00D75AAC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1557" w:type="dxa"/>
            <w:shd w:val="clear" w:color="auto" w:fill="auto"/>
            <w:vAlign w:val="center"/>
          </w:tcPr>
          <w:p w:rsidR="00106947" w:rsidRPr="001E3BDD" w:rsidRDefault="00106947" w:rsidP="00D75AAC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</w:tr>
      <w:tr w:rsidR="00106947" w:rsidRPr="00BF0F83" w:rsidTr="00106947">
        <w:trPr>
          <w:trHeight w:val="532"/>
        </w:trPr>
        <w:tc>
          <w:tcPr>
            <w:tcW w:w="3119" w:type="dxa"/>
            <w:shd w:val="clear" w:color="auto" w:fill="auto"/>
            <w:vAlign w:val="center"/>
          </w:tcPr>
          <w:p w:rsidR="00106947" w:rsidRPr="001E3BDD" w:rsidRDefault="00106947" w:rsidP="00D75AAC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106947" w:rsidRPr="001E3BDD" w:rsidRDefault="00106947" w:rsidP="00D75AAC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06947" w:rsidRPr="001E3BDD" w:rsidRDefault="00106947" w:rsidP="00D75AAC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06947" w:rsidRPr="001E3BDD" w:rsidRDefault="00106947" w:rsidP="00D75AAC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1276" w:type="dxa"/>
          </w:tcPr>
          <w:p w:rsidR="00106947" w:rsidRPr="001E3BDD" w:rsidRDefault="00106947" w:rsidP="00D75AAC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1276" w:type="dxa"/>
          </w:tcPr>
          <w:p w:rsidR="00106947" w:rsidRPr="001E3BDD" w:rsidRDefault="00106947" w:rsidP="00D75AAC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1557" w:type="dxa"/>
            <w:shd w:val="clear" w:color="auto" w:fill="auto"/>
            <w:vAlign w:val="center"/>
          </w:tcPr>
          <w:p w:rsidR="00106947" w:rsidRPr="001E3BDD" w:rsidRDefault="00106947" w:rsidP="00D75AAC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</w:tr>
      <w:tr w:rsidR="00106947" w:rsidRPr="00BF0F83" w:rsidTr="00106947">
        <w:trPr>
          <w:trHeight w:val="517"/>
        </w:trPr>
        <w:tc>
          <w:tcPr>
            <w:tcW w:w="3119" w:type="dxa"/>
            <w:shd w:val="clear" w:color="auto" w:fill="auto"/>
            <w:vAlign w:val="center"/>
          </w:tcPr>
          <w:p w:rsidR="00106947" w:rsidRPr="001E3BDD" w:rsidRDefault="00106947" w:rsidP="00D75AAC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106947" w:rsidRPr="001E3BDD" w:rsidRDefault="00106947" w:rsidP="00D75AAC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06947" w:rsidRPr="001E3BDD" w:rsidRDefault="00106947" w:rsidP="00D75AAC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06947" w:rsidRPr="001E3BDD" w:rsidRDefault="00106947" w:rsidP="00D75AAC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1276" w:type="dxa"/>
          </w:tcPr>
          <w:p w:rsidR="00106947" w:rsidRPr="001E3BDD" w:rsidRDefault="00106947" w:rsidP="00D75AAC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1276" w:type="dxa"/>
          </w:tcPr>
          <w:p w:rsidR="00106947" w:rsidRPr="001E3BDD" w:rsidRDefault="00106947" w:rsidP="00D75AAC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1557" w:type="dxa"/>
            <w:shd w:val="clear" w:color="auto" w:fill="auto"/>
            <w:vAlign w:val="center"/>
          </w:tcPr>
          <w:p w:rsidR="00106947" w:rsidRPr="001E3BDD" w:rsidRDefault="00106947" w:rsidP="00D75AAC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</w:tr>
      <w:tr w:rsidR="00106947" w:rsidRPr="00BF0F83" w:rsidTr="00106947">
        <w:trPr>
          <w:trHeight w:val="517"/>
        </w:trPr>
        <w:tc>
          <w:tcPr>
            <w:tcW w:w="3119" w:type="dxa"/>
            <w:shd w:val="clear" w:color="auto" w:fill="auto"/>
            <w:vAlign w:val="center"/>
          </w:tcPr>
          <w:p w:rsidR="00106947" w:rsidRPr="001E3BDD" w:rsidRDefault="00106947" w:rsidP="00D75AAC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106947" w:rsidRPr="001E3BDD" w:rsidRDefault="00106947" w:rsidP="00D75AAC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06947" w:rsidRPr="001E3BDD" w:rsidRDefault="00106947" w:rsidP="00D75AAC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06947" w:rsidRPr="001E3BDD" w:rsidRDefault="00106947" w:rsidP="00D75AAC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1276" w:type="dxa"/>
          </w:tcPr>
          <w:p w:rsidR="00106947" w:rsidRPr="001E3BDD" w:rsidRDefault="00106947" w:rsidP="00D75AAC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1276" w:type="dxa"/>
          </w:tcPr>
          <w:p w:rsidR="00106947" w:rsidRPr="001E3BDD" w:rsidRDefault="00106947" w:rsidP="00D75AAC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1557" w:type="dxa"/>
            <w:shd w:val="clear" w:color="auto" w:fill="auto"/>
            <w:vAlign w:val="center"/>
          </w:tcPr>
          <w:p w:rsidR="00106947" w:rsidRPr="001E3BDD" w:rsidRDefault="00106947" w:rsidP="00D75AAC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</w:tr>
      <w:tr w:rsidR="00106947" w:rsidRPr="00BF0F83" w:rsidTr="00106947">
        <w:trPr>
          <w:trHeight w:val="250"/>
        </w:trPr>
        <w:tc>
          <w:tcPr>
            <w:tcW w:w="3119" w:type="dxa"/>
            <w:shd w:val="clear" w:color="auto" w:fill="auto"/>
          </w:tcPr>
          <w:p w:rsidR="00106947" w:rsidRDefault="00106947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106947" w:rsidRPr="00BF0F83" w:rsidRDefault="00106947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64" w:type="dxa"/>
            <w:shd w:val="clear" w:color="auto" w:fill="auto"/>
          </w:tcPr>
          <w:p w:rsidR="00106947" w:rsidRPr="00BF0F83" w:rsidRDefault="00106947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106947" w:rsidRPr="00BF0F83" w:rsidRDefault="00106947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106947" w:rsidRPr="00BF0F83" w:rsidRDefault="00106947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6" w:type="dxa"/>
          </w:tcPr>
          <w:p w:rsidR="00106947" w:rsidRPr="00BF0F83" w:rsidRDefault="00106947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6" w:type="dxa"/>
          </w:tcPr>
          <w:p w:rsidR="00106947" w:rsidRPr="00BF0F83" w:rsidRDefault="00106947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57" w:type="dxa"/>
            <w:shd w:val="clear" w:color="auto" w:fill="auto"/>
          </w:tcPr>
          <w:p w:rsidR="00106947" w:rsidRPr="00BF0F83" w:rsidRDefault="00106947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106947" w:rsidRPr="00BF0F83" w:rsidTr="00106947">
        <w:trPr>
          <w:trHeight w:val="266"/>
        </w:trPr>
        <w:tc>
          <w:tcPr>
            <w:tcW w:w="3119" w:type="dxa"/>
            <w:shd w:val="clear" w:color="auto" w:fill="auto"/>
          </w:tcPr>
          <w:p w:rsidR="00106947" w:rsidRDefault="00106947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106947" w:rsidRPr="00BF0F83" w:rsidRDefault="00106947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64" w:type="dxa"/>
            <w:shd w:val="clear" w:color="auto" w:fill="auto"/>
          </w:tcPr>
          <w:p w:rsidR="00106947" w:rsidRPr="00BF0F83" w:rsidRDefault="00106947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106947" w:rsidRPr="00BF0F83" w:rsidRDefault="00106947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106947" w:rsidRPr="00BF0F83" w:rsidRDefault="00106947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6" w:type="dxa"/>
          </w:tcPr>
          <w:p w:rsidR="00106947" w:rsidRPr="00BF0F83" w:rsidRDefault="00106947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6" w:type="dxa"/>
          </w:tcPr>
          <w:p w:rsidR="00106947" w:rsidRPr="00BF0F83" w:rsidRDefault="00106947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57" w:type="dxa"/>
            <w:shd w:val="clear" w:color="auto" w:fill="auto"/>
          </w:tcPr>
          <w:p w:rsidR="00106947" w:rsidRPr="00BF0F83" w:rsidRDefault="00106947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106947" w:rsidRPr="00BF0F83" w:rsidTr="00106947">
        <w:trPr>
          <w:trHeight w:val="250"/>
        </w:trPr>
        <w:tc>
          <w:tcPr>
            <w:tcW w:w="3119" w:type="dxa"/>
            <w:shd w:val="clear" w:color="auto" w:fill="auto"/>
          </w:tcPr>
          <w:p w:rsidR="00106947" w:rsidRDefault="00106947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106947" w:rsidRPr="00BF0F83" w:rsidRDefault="00106947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64" w:type="dxa"/>
            <w:shd w:val="clear" w:color="auto" w:fill="auto"/>
          </w:tcPr>
          <w:p w:rsidR="00106947" w:rsidRPr="00BF0F83" w:rsidRDefault="00106947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106947" w:rsidRPr="00BF0F83" w:rsidRDefault="00106947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106947" w:rsidRPr="00BF0F83" w:rsidRDefault="00106947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6" w:type="dxa"/>
          </w:tcPr>
          <w:p w:rsidR="00106947" w:rsidRPr="00BF0F83" w:rsidRDefault="00106947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6" w:type="dxa"/>
          </w:tcPr>
          <w:p w:rsidR="00106947" w:rsidRPr="00BF0F83" w:rsidRDefault="00106947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57" w:type="dxa"/>
            <w:shd w:val="clear" w:color="auto" w:fill="auto"/>
          </w:tcPr>
          <w:p w:rsidR="00106947" w:rsidRPr="00BF0F83" w:rsidRDefault="00106947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106947" w:rsidRPr="00BF0F83" w:rsidTr="00106947">
        <w:trPr>
          <w:trHeight w:val="266"/>
        </w:trPr>
        <w:tc>
          <w:tcPr>
            <w:tcW w:w="3119" w:type="dxa"/>
            <w:shd w:val="clear" w:color="auto" w:fill="auto"/>
          </w:tcPr>
          <w:p w:rsidR="00106947" w:rsidRDefault="00106947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106947" w:rsidRPr="00BF0F83" w:rsidRDefault="00106947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64" w:type="dxa"/>
            <w:shd w:val="clear" w:color="auto" w:fill="auto"/>
          </w:tcPr>
          <w:p w:rsidR="00106947" w:rsidRPr="00BF0F83" w:rsidRDefault="00106947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106947" w:rsidRPr="00BF0F83" w:rsidRDefault="00106947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106947" w:rsidRPr="00BF0F83" w:rsidRDefault="00106947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6" w:type="dxa"/>
          </w:tcPr>
          <w:p w:rsidR="00106947" w:rsidRPr="00BF0F83" w:rsidRDefault="00106947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6" w:type="dxa"/>
          </w:tcPr>
          <w:p w:rsidR="00106947" w:rsidRPr="00BF0F83" w:rsidRDefault="00106947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57" w:type="dxa"/>
            <w:shd w:val="clear" w:color="auto" w:fill="auto"/>
          </w:tcPr>
          <w:p w:rsidR="00106947" w:rsidRPr="00BF0F83" w:rsidRDefault="00106947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106947" w:rsidRPr="00BF0F83" w:rsidTr="00106947">
        <w:trPr>
          <w:trHeight w:val="250"/>
        </w:trPr>
        <w:tc>
          <w:tcPr>
            <w:tcW w:w="3119" w:type="dxa"/>
            <w:shd w:val="clear" w:color="auto" w:fill="auto"/>
          </w:tcPr>
          <w:p w:rsidR="00106947" w:rsidRDefault="00106947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106947" w:rsidRPr="00BF0F83" w:rsidRDefault="00106947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64" w:type="dxa"/>
            <w:shd w:val="clear" w:color="auto" w:fill="auto"/>
          </w:tcPr>
          <w:p w:rsidR="00106947" w:rsidRPr="00BF0F83" w:rsidRDefault="00106947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106947" w:rsidRPr="00BF0F83" w:rsidRDefault="00106947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106947" w:rsidRPr="00BF0F83" w:rsidRDefault="00106947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6" w:type="dxa"/>
          </w:tcPr>
          <w:p w:rsidR="00106947" w:rsidRPr="00BF0F83" w:rsidRDefault="00106947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6" w:type="dxa"/>
          </w:tcPr>
          <w:p w:rsidR="00106947" w:rsidRPr="00BF0F83" w:rsidRDefault="00106947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57" w:type="dxa"/>
            <w:shd w:val="clear" w:color="auto" w:fill="auto"/>
          </w:tcPr>
          <w:p w:rsidR="00106947" w:rsidRPr="00BF0F83" w:rsidRDefault="00106947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EB2FB6" w:rsidRPr="00001105" w:rsidRDefault="00EB2FB6" w:rsidP="00BF0F83">
      <w:pPr>
        <w:spacing w:after="0" w:line="276" w:lineRule="auto"/>
        <w:rPr>
          <w:rFonts w:ascii="Verdana" w:hAnsi="Verdana"/>
          <w:sz w:val="28"/>
          <w:szCs w:val="18"/>
        </w:rPr>
      </w:pPr>
      <w:r w:rsidRPr="00BF0F83">
        <w:rPr>
          <w:rFonts w:ascii="Verdana" w:hAnsi="Verdana"/>
          <w:sz w:val="18"/>
          <w:szCs w:val="18"/>
        </w:rPr>
        <w:t xml:space="preserve"> </w:t>
      </w:r>
    </w:p>
    <w:p w:rsidR="00001105" w:rsidRDefault="00EB2FB6" w:rsidP="00E021E5">
      <w:pPr>
        <w:spacing w:after="0" w:line="276" w:lineRule="auto"/>
        <w:rPr>
          <w:rFonts w:ascii="Verdana" w:hAnsi="Verdana"/>
          <w:sz w:val="18"/>
          <w:szCs w:val="18"/>
        </w:rPr>
      </w:pPr>
      <w:r w:rsidRPr="00BF0F83">
        <w:rPr>
          <w:rFonts w:ascii="Verdana" w:hAnsi="Verdana"/>
          <w:sz w:val="18"/>
          <w:szCs w:val="18"/>
        </w:rPr>
        <w:tab/>
      </w:r>
      <w:r w:rsidRPr="00BF0F83">
        <w:rPr>
          <w:rFonts w:ascii="Verdana" w:hAnsi="Verdana"/>
          <w:sz w:val="18"/>
          <w:szCs w:val="18"/>
        </w:rPr>
        <w:tab/>
      </w:r>
      <w:r w:rsidRPr="00BF0F83">
        <w:rPr>
          <w:rFonts w:ascii="Verdana" w:hAnsi="Verdana"/>
          <w:sz w:val="18"/>
          <w:szCs w:val="18"/>
        </w:rPr>
        <w:tab/>
      </w:r>
      <w:r w:rsidR="00E021E5">
        <w:rPr>
          <w:rFonts w:ascii="Verdana" w:hAnsi="Verdana"/>
          <w:sz w:val="18"/>
          <w:szCs w:val="18"/>
        </w:rPr>
        <w:tab/>
      </w:r>
      <w:r w:rsidR="00E021E5">
        <w:rPr>
          <w:rFonts w:ascii="Verdana" w:hAnsi="Verdana"/>
          <w:sz w:val="18"/>
          <w:szCs w:val="18"/>
        </w:rPr>
        <w:tab/>
      </w:r>
      <w:r w:rsidR="00E021E5">
        <w:rPr>
          <w:rFonts w:ascii="Verdana" w:hAnsi="Verdana"/>
          <w:sz w:val="18"/>
          <w:szCs w:val="18"/>
        </w:rPr>
        <w:tab/>
      </w:r>
      <w:r w:rsidR="00E021E5">
        <w:rPr>
          <w:rFonts w:ascii="Verdana" w:hAnsi="Verdana"/>
          <w:sz w:val="18"/>
          <w:szCs w:val="18"/>
        </w:rPr>
        <w:tab/>
      </w:r>
      <w:r w:rsidR="00E021E5">
        <w:rPr>
          <w:rFonts w:ascii="Verdana" w:hAnsi="Verdana"/>
          <w:sz w:val="18"/>
          <w:szCs w:val="18"/>
        </w:rPr>
        <w:tab/>
      </w:r>
      <w:r w:rsidR="00E021E5">
        <w:rPr>
          <w:rFonts w:ascii="Verdana" w:hAnsi="Verdana"/>
          <w:sz w:val="18"/>
          <w:szCs w:val="18"/>
        </w:rPr>
        <w:tab/>
        <w:t xml:space="preserve">     </w:t>
      </w:r>
      <w:r w:rsidR="00CA653D">
        <w:rPr>
          <w:rFonts w:ascii="Verdana" w:hAnsi="Verdana"/>
          <w:sz w:val="18"/>
          <w:szCs w:val="18"/>
        </w:rPr>
        <w:t xml:space="preserve">          </w:t>
      </w:r>
      <w:r w:rsidRPr="0023566B">
        <w:rPr>
          <w:rFonts w:ascii="Verdana" w:hAnsi="Verdana"/>
          <w:b/>
          <w:sz w:val="18"/>
          <w:szCs w:val="18"/>
        </w:rPr>
        <w:t xml:space="preserve">Total : </w:t>
      </w:r>
      <w:r w:rsidR="00E021E5">
        <w:rPr>
          <w:rFonts w:ascii="Verdana" w:hAnsi="Verdana"/>
          <w:sz w:val="18"/>
          <w:szCs w:val="18"/>
        </w:rPr>
        <w:t>………………€</w:t>
      </w:r>
    </w:p>
    <w:p w:rsidR="00E021E5" w:rsidRDefault="00E021E5" w:rsidP="00BF0F83">
      <w:pPr>
        <w:spacing w:after="0" w:line="276" w:lineRule="auto"/>
        <w:rPr>
          <w:rFonts w:ascii="Verdana" w:hAnsi="Verdana"/>
          <w:b/>
          <w:noProof/>
          <w:color w:val="00B0F0"/>
          <w:sz w:val="18"/>
          <w:szCs w:val="18"/>
        </w:rPr>
      </w:pPr>
    </w:p>
    <w:p w:rsidR="00E021E5" w:rsidRDefault="00E021E5" w:rsidP="00BF0F83">
      <w:pPr>
        <w:spacing w:after="0" w:line="276" w:lineRule="auto"/>
        <w:rPr>
          <w:rFonts w:ascii="Verdana" w:hAnsi="Verdana"/>
          <w:b/>
          <w:noProof/>
          <w:color w:val="00B0F0"/>
          <w:sz w:val="18"/>
          <w:szCs w:val="18"/>
        </w:rPr>
      </w:pPr>
    </w:p>
    <w:p w:rsidR="00E021E5" w:rsidRDefault="00E021E5" w:rsidP="00BF0F83">
      <w:pPr>
        <w:spacing w:after="0" w:line="276" w:lineRule="auto"/>
        <w:rPr>
          <w:rFonts w:ascii="Verdana" w:hAnsi="Verdana"/>
          <w:b/>
          <w:noProof/>
          <w:color w:val="00B0F0"/>
          <w:sz w:val="18"/>
          <w:szCs w:val="18"/>
        </w:rPr>
      </w:pPr>
    </w:p>
    <w:p w:rsidR="00E021E5" w:rsidRDefault="00E021E5" w:rsidP="00BF0F83">
      <w:pPr>
        <w:spacing w:after="0" w:line="276" w:lineRule="auto"/>
        <w:rPr>
          <w:rFonts w:ascii="Verdana" w:hAnsi="Verdana"/>
          <w:b/>
          <w:noProof/>
          <w:color w:val="00B0F0"/>
          <w:sz w:val="18"/>
          <w:szCs w:val="18"/>
        </w:rPr>
      </w:pPr>
    </w:p>
    <w:p w:rsidR="00001105" w:rsidRPr="0023566B" w:rsidRDefault="00001105" w:rsidP="00BF0F83">
      <w:pPr>
        <w:spacing w:after="0" w:line="276" w:lineRule="auto"/>
        <w:rPr>
          <w:rFonts w:ascii="Verdana" w:hAnsi="Verdana"/>
          <w:b/>
          <w:noProof/>
          <w:color w:val="00B0F0"/>
          <w:sz w:val="18"/>
          <w:szCs w:val="18"/>
        </w:rPr>
      </w:pPr>
      <w:r w:rsidRPr="0023566B">
        <w:rPr>
          <w:rFonts w:ascii="Verdana" w:hAnsi="Verdana"/>
          <w:b/>
          <w:noProof/>
          <w:color w:val="00B0F0"/>
          <w:sz w:val="18"/>
          <w:szCs w:val="18"/>
        </w:rPr>
        <w:t>Inscription à</w:t>
      </w:r>
      <w:r w:rsidR="00EB2FB6" w:rsidRPr="0023566B">
        <w:rPr>
          <w:rFonts w:ascii="Verdana" w:hAnsi="Verdana"/>
          <w:b/>
          <w:noProof/>
          <w:color w:val="00B0F0"/>
          <w:sz w:val="18"/>
          <w:szCs w:val="18"/>
        </w:rPr>
        <w:t xml:space="preserve"> renvoyer </w:t>
      </w:r>
      <w:r w:rsidR="0023566B">
        <w:rPr>
          <w:rFonts w:ascii="Verdana" w:hAnsi="Verdana"/>
          <w:b/>
          <w:noProof/>
          <w:color w:val="00B0F0"/>
          <w:sz w:val="18"/>
          <w:szCs w:val="18"/>
        </w:rPr>
        <w:t>par email</w:t>
      </w:r>
      <w:r w:rsidR="00EB2FB6" w:rsidRPr="0023566B">
        <w:rPr>
          <w:rFonts w:ascii="Verdana" w:hAnsi="Verdana"/>
          <w:b/>
          <w:noProof/>
          <w:color w:val="00B0F0"/>
          <w:sz w:val="18"/>
          <w:szCs w:val="18"/>
        </w:rPr>
        <w:t xml:space="preserve"> : </w:t>
      </w:r>
    </w:p>
    <w:p w:rsidR="00EB2FB6" w:rsidRDefault="008530DC" w:rsidP="00BF0F83">
      <w:pPr>
        <w:spacing w:after="0" w:line="276" w:lineRule="auto"/>
        <w:rPr>
          <w:rFonts w:ascii="Verdana" w:hAnsi="Verdana"/>
          <w:noProof/>
          <w:sz w:val="18"/>
          <w:szCs w:val="18"/>
        </w:rPr>
      </w:pPr>
      <w:hyperlink r:id="rId8" w:history="1">
        <w:r w:rsidR="00EB2FB6" w:rsidRPr="00BF0F83">
          <w:rPr>
            <w:rStyle w:val="Lienhypertexte"/>
            <w:rFonts w:ascii="Verdana" w:hAnsi="Verdana"/>
            <w:noProof/>
            <w:sz w:val="18"/>
            <w:szCs w:val="18"/>
            <w:lang w:eastAsia="ar-SA"/>
          </w:rPr>
          <w:t>e.david@auvergne-rhone-alpes-ffgym.fr</w:t>
        </w:r>
      </w:hyperlink>
      <w:r w:rsidR="00001105">
        <w:rPr>
          <w:rFonts w:ascii="Verdana" w:hAnsi="Verdana"/>
          <w:noProof/>
          <w:sz w:val="18"/>
          <w:szCs w:val="18"/>
        </w:rPr>
        <w:t xml:space="preserve"> +</w:t>
      </w:r>
      <w:r w:rsidR="00E021E5">
        <w:rPr>
          <w:rFonts w:ascii="Verdana" w:hAnsi="Verdana"/>
          <w:noProof/>
          <w:sz w:val="18"/>
          <w:szCs w:val="18"/>
        </w:rPr>
        <w:t xml:space="preserve"> copie à </w:t>
      </w:r>
      <w:r w:rsidR="00F86094">
        <w:rPr>
          <w:rStyle w:val="Lienhypertexte"/>
          <w:rFonts w:ascii="Verdana" w:hAnsi="Verdana"/>
          <w:noProof/>
          <w:sz w:val="18"/>
          <w:szCs w:val="18"/>
        </w:rPr>
        <w:t>eric.gallin-martel@wanadoo.fr</w:t>
      </w:r>
    </w:p>
    <w:p w:rsidR="0023566B" w:rsidRPr="0023566B" w:rsidRDefault="0023566B" w:rsidP="00BF0F83">
      <w:pPr>
        <w:spacing w:after="0" w:line="276" w:lineRule="auto"/>
        <w:rPr>
          <w:rFonts w:ascii="Verdana" w:hAnsi="Verdana"/>
          <w:noProof/>
          <w:color w:val="00B0F0"/>
          <w:sz w:val="12"/>
          <w:szCs w:val="18"/>
        </w:rPr>
      </w:pPr>
    </w:p>
    <w:p w:rsidR="00001105" w:rsidRPr="00880541" w:rsidRDefault="00001105" w:rsidP="00BF0F83">
      <w:pPr>
        <w:spacing w:after="0" w:line="276" w:lineRule="auto"/>
        <w:rPr>
          <w:rFonts w:ascii="Verdana" w:hAnsi="Verdana"/>
          <w:noProof/>
          <w:color w:val="00B0F0"/>
          <w:sz w:val="18"/>
          <w:szCs w:val="18"/>
        </w:rPr>
      </w:pPr>
      <w:r w:rsidRPr="0023566B">
        <w:rPr>
          <w:rFonts w:ascii="Verdana" w:hAnsi="Verdana"/>
          <w:b/>
          <w:noProof/>
          <w:color w:val="00B0F0"/>
          <w:sz w:val="18"/>
          <w:szCs w:val="18"/>
        </w:rPr>
        <w:t xml:space="preserve">Règlement à renvoyer </w:t>
      </w:r>
      <w:r w:rsidR="00880541">
        <w:rPr>
          <w:rFonts w:ascii="Verdana" w:hAnsi="Verdana"/>
          <w:b/>
          <w:noProof/>
          <w:color w:val="00B0F0"/>
          <w:sz w:val="18"/>
          <w:szCs w:val="18"/>
        </w:rPr>
        <w:t>par courrier </w:t>
      </w:r>
      <w:r w:rsidR="00880541" w:rsidRPr="00137636">
        <w:rPr>
          <w:rFonts w:ascii="Verdana" w:hAnsi="Verdana"/>
          <w:noProof/>
          <w:color w:val="00B0F0"/>
          <w:sz w:val="18"/>
          <w:szCs w:val="18"/>
        </w:rPr>
        <w:t>:</w:t>
      </w:r>
      <w:r w:rsidR="00880541" w:rsidRPr="00880541">
        <w:rPr>
          <w:rFonts w:ascii="Verdana" w:hAnsi="Verdana"/>
          <w:b/>
          <w:noProof/>
          <w:color w:val="00B0F0"/>
          <w:sz w:val="18"/>
          <w:szCs w:val="18"/>
        </w:rPr>
        <w:t xml:space="preserve"> </w:t>
      </w:r>
      <w:r w:rsidR="00880541" w:rsidRPr="00880541">
        <w:rPr>
          <w:rFonts w:ascii="Verdana" w:hAnsi="Verdana"/>
          <w:noProof/>
          <w:color w:val="00B0F0"/>
          <w:sz w:val="18"/>
          <w:szCs w:val="18"/>
        </w:rPr>
        <w:t>(préciser objet de l’actio</w:t>
      </w:r>
      <w:r w:rsidR="00282BB7">
        <w:rPr>
          <w:rFonts w:ascii="Verdana" w:hAnsi="Verdana"/>
          <w:noProof/>
          <w:color w:val="00B0F0"/>
          <w:sz w:val="18"/>
          <w:szCs w:val="18"/>
        </w:rPr>
        <w:t xml:space="preserve">n, </w:t>
      </w:r>
      <w:r w:rsidR="00880541" w:rsidRPr="00880541">
        <w:rPr>
          <w:rFonts w:ascii="Verdana" w:hAnsi="Verdana"/>
          <w:noProof/>
          <w:color w:val="00B0F0"/>
          <w:sz w:val="18"/>
          <w:szCs w:val="18"/>
        </w:rPr>
        <w:t>dates</w:t>
      </w:r>
      <w:r w:rsidR="00282BB7">
        <w:rPr>
          <w:rFonts w:ascii="Verdana" w:hAnsi="Verdana"/>
          <w:noProof/>
          <w:color w:val="00B0F0"/>
          <w:sz w:val="18"/>
          <w:szCs w:val="18"/>
        </w:rPr>
        <w:t xml:space="preserve"> et nom du club</w:t>
      </w:r>
      <w:r w:rsidR="00880541" w:rsidRPr="00880541">
        <w:rPr>
          <w:rFonts w:ascii="Verdana" w:hAnsi="Verdana"/>
          <w:noProof/>
          <w:color w:val="00B0F0"/>
          <w:sz w:val="18"/>
          <w:szCs w:val="18"/>
        </w:rPr>
        <w:t>)</w:t>
      </w:r>
    </w:p>
    <w:p w:rsidR="00EB2FB6" w:rsidRPr="00BF0F83" w:rsidRDefault="00001105" w:rsidP="00BF0F83">
      <w:pPr>
        <w:spacing w:after="0"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w:t xml:space="preserve">Comité Régional </w:t>
      </w:r>
      <w:r w:rsidR="00E021E5">
        <w:rPr>
          <w:rFonts w:ascii="Verdana" w:hAnsi="Verdana"/>
          <w:noProof/>
          <w:sz w:val="18"/>
          <w:szCs w:val="18"/>
        </w:rPr>
        <w:t xml:space="preserve">Auvergne Rhône-Alpes de Gymnastique - 10 Avenue Viviani - </w:t>
      </w:r>
      <w:r>
        <w:rPr>
          <w:rFonts w:ascii="Verdana" w:hAnsi="Verdana"/>
          <w:noProof/>
          <w:sz w:val="18"/>
          <w:szCs w:val="18"/>
        </w:rPr>
        <w:t>69200 VENISSIEUX</w:t>
      </w:r>
    </w:p>
    <w:sectPr w:rsidR="00EB2FB6" w:rsidRPr="00BF0F83" w:rsidSect="003E14E6">
      <w:headerReference w:type="default" r:id="rId9"/>
      <w:footerReference w:type="default" r:id="rId10"/>
      <w:pgSz w:w="11906" w:h="16838"/>
      <w:pgMar w:top="3261" w:right="1417" w:bottom="1417" w:left="1417" w:header="708" w:footer="1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0DC" w:rsidRDefault="008530DC" w:rsidP="00E42B89">
      <w:pPr>
        <w:spacing w:after="0" w:line="240" w:lineRule="auto"/>
      </w:pPr>
      <w:r>
        <w:separator/>
      </w:r>
    </w:p>
  </w:endnote>
  <w:endnote w:type="continuationSeparator" w:id="0">
    <w:p w:rsidR="008530DC" w:rsidRDefault="008530DC" w:rsidP="00E42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4199450"/>
      <w:docPartObj>
        <w:docPartGallery w:val="Page Numbers (Bottom of Page)"/>
        <w:docPartUnique/>
      </w:docPartObj>
    </w:sdtPr>
    <w:sdtEndPr/>
    <w:sdtContent>
      <w:sdt>
        <w:sdtPr>
          <w:id w:val="625745768"/>
          <w:docPartObj>
            <w:docPartGallery w:val="Page Numbers (Top of Page)"/>
            <w:docPartUnique/>
          </w:docPartObj>
        </w:sdtPr>
        <w:sdtEndPr/>
        <w:sdtContent>
          <w:p w:rsidR="003E14E6" w:rsidRPr="003E14E6" w:rsidRDefault="003E14E6" w:rsidP="003E14E6">
            <w:pPr>
              <w:pStyle w:val="Pieddepage"/>
              <w:jc w:val="center"/>
              <w:rPr>
                <w:rFonts w:ascii="Verdana" w:hAnsi="Verdana"/>
                <w:sz w:val="18"/>
              </w:rPr>
            </w:pPr>
          </w:p>
          <w:p w:rsidR="003E14E6" w:rsidRPr="00591185" w:rsidRDefault="003E14E6" w:rsidP="003E14E6">
            <w:pPr>
              <w:pStyle w:val="Pieddepage"/>
              <w:jc w:val="center"/>
              <w:rPr>
                <w:rFonts w:ascii="Verdana" w:hAnsi="Verdana"/>
                <w:bCs/>
                <w:color w:val="8496B0" w:themeColor="text2" w:themeTint="99"/>
                <w:szCs w:val="24"/>
              </w:rPr>
            </w:pP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Page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PAGE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 w:rsidR="00CA46C3">
              <w:rPr>
                <w:rFonts w:ascii="Verdana" w:hAnsi="Verdana"/>
                <w:bCs/>
                <w:noProof/>
                <w:color w:val="8496B0" w:themeColor="text2" w:themeTint="99"/>
                <w:sz w:val="14"/>
              </w:rPr>
              <w:t>1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 sur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NUMPAGES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 w:rsidR="00CA46C3">
              <w:rPr>
                <w:rFonts w:ascii="Verdana" w:hAnsi="Verdana"/>
                <w:bCs/>
                <w:noProof/>
                <w:color w:val="8496B0" w:themeColor="text2" w:themeTint="99"/>
                <w:sz w:val="14"/>
              </w:rPr>
              <w:t>3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</w:p>
          <w:p w:rsidR="003E14E6" w:rsidRPr="003E14E6" w:rsidRDefault="003E14E6" w:rsidP="003E14E6">
            <w:pPr>
              <w:jc w:val="center"/>
              <w:rPr>
                <w:rFonts w:ascii="Verdana" w:hAnsi="Verdana"/>
              </w:rPr>
            </w:pPr>
            <w:r w:rsidRPr="003E14E6">
              <w:rPr>
                <w:rFonts w:ascii="Verdana" w:hAnsi="Verdana"/>
                <w:noProof/>
                <w:color w:val="ACB9CA" w:themeColor="text2" w:themeTint="66"/>
                <w:sz w:val="16"/>
                <w:szCs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27A5C9D" wp14:editId="2B3FA6AA">
                      <wp:simplePos x="0" y="0"/>
                      <wp:positionH relativeFrom="margin">
                        <wp:posOffset>-901065</wp:posOffset>
                      </wp:positionH>
                      <wp:positionV relativeFrom="paragraph">
                        <wp:posOffset>142240</wp:posOffset>
                      </wp:positionV>
                      <wp:extent cx="7559675" cy="35560"/>
                      <wp:effectExtent l="0" t="0" r="3175" b="2540"/>
                      <wp:wrapNone/>
                      <wp:docPr id="21" name="Rectangle 16">
                        <a:extLst xmlns:a="http://schemas.openxmlformats.org/drawingml/2006/main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9675" cy="35560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1A1D57"/>
                                  </a:gs>
                                  <a:gs pos="54000">
                                    <a:schemeClr val="accent1">
                                      <a:lumMod val="97000"/>
                                      <a:lumOff val="3000"/>
                                    </a:schemeClr>
                                  </a:gs>
                                  <a:gs pos="100000">
                                    <a:schemeClr val="bg1"/>
                                  </a:gs>
                                </a:gsLst>
                                <a:lin ang="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9FF24EC" id="Rectangle 16" o:spid="_x0000_s1026" style="position:absolute;margin-left:-70.95pt;margin-top:11.2pt;width:595.25pt;height:2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" fillcolor="#1a1d57" stroked="f">
                      <v:fill color2="white [3212]" rotate="t" angle="90" colors="0 #1a1d57;35389f #4a76c6;1 white" focus="100%" type="gradient"/>
                      <w10:wrap anchorx="margin"/>
                    </v:rect>
                  </w:pict>
                </mc:Fallback>
              </mc:AlternateContent>
            </w:r>
          </w:p>
          <w:p w:rsidR="003E14E6" w:rsidRPr="00A61FA3" w:rsidRDefault="003E14E6" w:rsidP="003E14E6">
            <w:pPr>
              <w:pStyle w:val="Pieddepage"/>
              <w:jc w:val="center"/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</w:pPr>
            <w:r w:rsidRPr="00A61FA3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Comité Régional Auver</w:t>
            </w:r>
            <w:r w:rsidR="00486BCC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gne-Rhône-Alpes de Gymnastique |</w:t>
            </w:r>
            <w:r w:rsidRPr="00A61FA3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 xml:space="preserve"> 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10, avenue Viviani 69200 VENISSIEUX</w:t>
            </w:r>
          </w:p>
          <w:p w:rsidR="003E14E6" w:rsidRPr="003E14E6" w:rsidRDefault="00486BCC" w:rsidP="003E14E6">
            <w:pPr>
              <w:pStyle w:val="Pieddepage"/>
              <w:jc w:val="center"/>
              <w:rPr>
                <w:rFonts w:ascii="Verdana" w:hAnsi="Verdana"/>
                <w:color w:val="002060"/>
                <w:sz w:val="16"/>
                <w:szCs w:val="16"/>
              </w:rPr>
            </w:pP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+33 (0) 4 78 00 88 85 |</w:t>
            </w:r>
            <w:r w:rsidR="003E14E6"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 xml:space="preserve"> </w:t>
            </w:r>
            <w:r w:rsidR="00BE5B3B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contact@auvergne-rhone-alpes-ffgym.fr</w:t>
            </w:r>
            <w:r w:rsidR="003E14E6" w:rsidRPr="008F2B2C">
              <w:rPr>
                <w:rStyle w:val="Lienhypertexte"/>
                <w:rFonts w:ascii="Verdana" w:hAnsi="Verdana" w:cs="Arial"/>
                <w:color w:val="8496B0" w:themeColor="text2" w:themeTint="99"/>
                <w:sz w:val="16"/>
                <w:szCs w:val="16"/>
                <w:u w:val="none"/>
                <w:lang w:eastAsia="fr-FR"/>
              </w:rPr>
              <w:t xml:space="preserve"> </w:t>
            </w:r>
            <w:r w:rsidRPr="00486BCC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|</w:t>
            </w:r>
            <w:r w:rsidR="003E14E6" w:rsidRPr="008F2B2C">
              <w:rPr>
                <w:rStyle w:val="Lienhypertexte"/>
                <w:rFonts w:ascii="Verdana" w:hAnsi="Verdana" w:cs="Arial"/>
                <w:color w:val="ACB9CA" w:themeColor="text2" w:themeTint="66"/>
                <w:sz w:val="16"/>
                <w:szCs w:val="16"/>
                <w:u w:val="none"/>
                <w:lang w:eastAsia="fr-FR"/>
              </w:rPr>
              <w:t xml:space="preserve"> </w:t>
            </w:r>
            <w:r w:rsidR="003E14E6" w:rsidRPr="003E14E6">
              <w:rPr>
                <w:rFonts w:ascii="Verdana" w:hAnsi="Verdana"/>
                <w:color w:val="002060"/>
                <w:sz w:val="16"/>
                <w:szCs w:val="16"/>
              </w:rPr>
              <w:t>auvergne-rhone-alpes.ffgym.fr</w:t>
            </w:r>
          </w:p>
        </w:sdtContent>
      </w:sdt>
    </w:sdtContent>
  </w:sdt>
  <w:p w:rsidR="00896EB6" w:rsidRPr="003E14E6" w:rsidRDefault="00896EB6" w:rsidP="00896EB6">
    <w:pPr>
      <w:pStyle w:val="Pieddepage"/>
      <w:rPr>
        <w:rFonts w:ascii="Verdana" w:hAnsi="Verdana"/>
        <w:color w:val="00206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0DC" w:rsidRDefault="008530DC" w:rsidP="00E42B89">
      <w:pPr>
        <w:spacing w:after="0" w:line="240" w:lineRule="auto"/>
      </w:pPr>
      <w:r>
        <w:separator/>
      </w:r>
    </w:p>
  </w:footnote>
  <w:footnote w:type="continuationSeparator" w:id="0">
    <w:p w:rsidR="008530DC" w:rsidRDefault="008530DC" w:rsidP="00E42B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185" w:rsidRDefault="00E42B89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-220980</wp:posOffset>
          </wp:positionV>
          <wp:extent cx="1356522" cy="1440000"/>
          <wp:effectExtent l="0" t="0" r="0" b="8255"/>
          <wp:wrapSquare wrapText="bothSides"/>
          <wp:docPr id="32" name="Imag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mité Auvergne-Rhône-Alpes FFGy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6522" cy="14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multilevel"/>
    <w:tmpl w:val="00000005"/>
    <w:name w:val="WWNum5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multilevel"/>
    <w:tmpl w:val="00000006"/>
    <w:name w:val="WWNum6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>
    <w:nsid w:val="0D325840"/>
    <w:multiLevelType w:val="hybridMultilevel"/>
    <w:tmpl w:val="A8D47A6E"/>
    <w:lvl w:ilvl="0" w:tplc="938033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F14345A"/>
    <w:multiLevelType w:val="hybridMultilevel"/>
    <w:tmpl w:val="31FA8D08"/>
    <w:lvl w:ilvl="0" w:tplc="7C3C98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  <w:sz w:val="36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56623096"/>
    <w:multiLevelType w:val="hybridMultilevel"/>
    <w:tmpl w:val="6010C6CA"/>
    <w:lvl w:ilvl="0" w:tplc="F28C8C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color w:val="00B0F0"/>
        <w:sz w:val="18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5B5F27E6"/>
    <w:multiLevelType w:val="hybridMultilevel"/>
    <w:tmpl w:val="C498AB3E"/>
    <w:lvl w:ilvl="0" w:tplc="5DBA0D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  <w:sz w:val="28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7B9E3B98"/>
    <w:multiLevelType w:val="hybridMultilevel"/>
    <w:tmpl w:val="001A6030"/>
    <w:lvl w:ilvl="0" w:tplc="97FE87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0"/>
  </w:num>
  <w:num w:numId="2">
    <w:abstractNumId w:val="6"/>
  </w:num>
  <w:num w:numId="3">
    <w:abstractNumId w:val="7"/>
  </w:num>
  <w:num w:numId="4">
    <w:abstractNumId w:val="9"/>
  </w:num>
  <w:num w:numId="5">
    <w:abstractNumId w:val="8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3F0"/>
    <w:rsid w:val="00001105"/>
    <w:rsid w:val="00006E17"/>
    <w:rsid w:val="0005111E"/>
    <w:rsid w:val="0009057B"/>
    <w:rsid w:val="000A43F0"/>
    <w:rsid w:val="000E47B8"/>
    <w:rsid w:val="00106947"/>
    <w:rsid w:val="00107095"/>
    <w:rsid w:val="00113E84"/>
    <w:rsid w:val="0013649B"/>
    <w:rsid w:val="00137636"/>
    <w:rsid w:val="00137909"/>
    <w:rsid w:val="001B5597"/>
    <w:rsid w:val="001E3BDD"/>
    <w:rsid w:val="0022228A"/>
    <w:rsid w:val="00226C45"/>
    <w:rsid w:val="0023566B"/>
    <w:rsid w:val="00262CC0"/>
    <w:rsid w:val="00282BB7"/>
    <w:rsid w:val="0030701C"/>
    <w:rsid w:val="00313037"/>
    <w:rsid w:val="00325E82"/>
    <w:rsid w:val="00326637"/>
    <w:rsid w:val="00343F98"/>
    <w:rsid w:val="003549C7"/>
    <w:rsid w:val="003D2804"/>
    <w:rsid w:val="003E14E6"/>
    <w:rsid w:val="0040260C"/>
    <w:rsid w:val="00405CB1"/>
    <w:rsid w:val="00421BFB"/>
    <w:rsid w:val="00447AB2"/>
    <w:rsid w:val="00453B6F"/>
    <w:rsid w:val="00481A3C"/>
    <w:rsid w:val="004831C8"/>
    <w:rsid w:val="00486BCC"/>
    <w:rsid w:val="004F3F96"/>
    <w:rsid w:val="00533088"/>
    <w:rsid w:val="00542164"/>
    <w:rsid w:val="00545B0F"/>
    <w:rsid w:val="00567A7E"/>
    <w:rsid w:val="005730C8"/>
    <w:rsid w:val="00591185"/>
    <w:rsid w:val="005B188B"/>
    <w:rsid w:val="005E193B"/>
    <w:rsid w:val="005F13EA"/>
    <w:rsid w:val="00610972"/>
    <w:rsid w:val="00616667"/>
    <w:rsid w:val="0063620A"/>
    <w:rsid w:val="0065031C"/>
    <w:rsid w:val="00674F66"/>
    <w:rsid w:val="006820C0"/>
    <w:rsid w:val="006A561D"/>
    <w:rsid w:val="006C5E88"/>
    <w:rsid w:val="006D5A5F"/>
    <w:rsid w:val="006D73C2"/>
    <w:rsid w:val="006D7F66"/>
    <w:rsid w:val="00743E0A"/>
    <w:rsid w:val="00744E49"/>
    <w:rsid w:val="007A4F96"/>
    <w:rsid w:val="007B40B1"/>
    <w:rsid w:val="007D48F1"/>
    <w:rsid w:val="00841553"/>
    <w:rsid w:val="008530DC"/>
    <w:rsid w:val="00854592"/>
    <w:rsid w:val="00880541"/>
    <w:rsid w:val="00880DC9"/>
    <w:rsid w:val="008842FA"/>
    <w:rsid w:val="00896EB6"/>
    <w:rsid w:val="008F2B2C"/>
    <w:rsid w:val="0091525B"/>
    <w:rsid w:val="0094134E"/>
    <w:rsid w:val="00957D4A"/>
    <w:rsid w:val="009C1149"/>
    <w:rsid w:val="009D3345"/>
    <w:rsid w:val="009E599E"/>
    <w:rsid w:val="009F13BB"/>
    <w:rsid w:val="009F40C1"/>
    <w:rsid w:val="00A50AAC"/>
    <w:rsid w:val="00A61FA3"/>
    <w:rsid w:val="00A85CEA"/>
    <w:rsid w:val="00AD2191"/>
    <w:rsid w:val="00B00D43"/>
    <w:rsid w:val="00B32EE1"/>
    <w:rsid w:val="00B52DF2"/>
    <w:rsid w:val="00B7601D"/>
    <w:rsid w:val="00B91F32"/>
    <w:rsid w:val="00BE5B3B"/>
    <w:rsid w:val="00BF0F83"/>
    <w:rsid w:val="00C13C3E"/>
    <w:rsid w:val="00C17887"/>
    <w:rsid w:val="00C64F75"/>
    <w:rsid w:val="00C7123D"/>
    <w:rsid w:val="00CA46C3"/>
    <w:rsid w:val="00CA653D"/>
    <w:rsid w:val="00CD3A2D"/>
    <w:rsid w:val="00D36B11"/>
    <w:rsid w:val="00D5314B"/>
    <w:rsid w:val="00D534A8"/>
    <w:rsid w:val="00D75AAC"/>
    <w:rsid w:val="00D800AA"/>
    <w:rsid w:val="00DE001A"/>
    <w:rsid w:val="00DE13C5"/>
    <w:rsid w:val="00E021E5"/>
    <w:rsid w:val="00E24BEF"/>
    <w:rsid w:val="00E42B89"/>
    <w:rsid w:val="00E522A0"/>
    <w:rsid w:val="00EB2FB6"/>
    <w:rsid w:val="00EC7378"/>
    <w:rsid w:val="00F148A4"/>
    <w:rsid w:val="00F23074"/>
    <w:rsid w:val="00F30FBA"/>
    <w:rsid w:val="00F33AEF"/>
    <w:rsid w:val="00F354E7"/>
    <w:rsid w:val="00F54F93"/>
    <w:rsid w:val="00F86094"/>
    <w:rsid w:val="00FA5263"/>
    <w:rsid w:val="00FD5B84"/>
    <w:rsid w:val="00FD7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42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42B89"/>
  </w:style>
  <w:style w:type="paragraph" w:styleId="Pieddepage">
    <w:name w:val="footer"/>
    <w:basedOn w:val="Normal"/>
    <w:link w:val="PieddepageCar"/>
    <w:uiPriority w:val="99"/>
    <w:unhideWhenUsed/>
    <w:rsid w:val="00E42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42B89"/>
  </w:style>
  <w:style w:type="paragraph" w:styleId="NormalWeb">
    <w:name w:val="Normal (Web)"/>
    <w:basedOn w:val="Normal"/>
    <w:uiPriority w:val="99"/>
    <w:semiHidden/>
    <w:unhideWhenUsed/>
    <w:rsid w:val="00E42B8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896EB6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45B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5B0F"/>
    <w:rPr>
      <w:rFonts w:ascii="Segoe UI" w:hAnsi="Segoe UI" w:cs="Segoe UI"/>
      <w:sz w:val="18"/>
      <w:szCs w:val="18"/>
    </w:rPr>
  </w:style>
  <w:style w:type="paragraph" w:customStyle="1" w:styleId="Paragraphedeliste1">
    <w:name w:val="Paragraphe de liste1"/>
    <w:basedOn w:val="Normal"/>
    <w:rsid w:val="00EB2FB6"/>
    <w:pPr>
      <w:suppressAutoHyphens/>
      <w:spacing w:after="200" w:line="276" w:lineRule="auto"/>
      <w:ind w:left="720"/>
    </w:pPr>
    <w:rPr>
      <w:rFonts w:ascii="Calibri" w:eastAsia="SimSun" w:hAnsi="Calibri" w:cs="Times New Roman"/>
      <w:lang w:eastAsia="ar-SA"/>
    </w:rPr>
  </w:style>
  <w:style w:type="paragraph" w:styleId="Paragraphedeliste">
    <w:name w:val="List Paragraph"/>
    <w:basedOn w:val="Normal"/>
    <w:uiPriority w:val="34"/>
    <w:qFormat/>
    <w:rsid w:val="00F860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42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42B89"/>
  </w:style>
  <w:style w:type="paragraph" w:styleId="Pieddepage">
    <w:name w:val="footer"/>
    <w:basedOn w:val="Normal"/>
    <w:link w:val="PieddepageCar"/>
    <w:uiPriority w:val="99"/>
    <w:unhideWhenUsed/>
    <w:rsid w:val="00E42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42B89"/>
  </w:style>
  <w:style w:type="paragraph" w:styleId="NormalWeb">
    <w:name w:val="Normal (Web)"/>
    <w:basedOn w:val="Normal"/>
    <w:uiPriority w:val="99"/>
    <w:semiHidden/>
    <w:unhideWhenUsed/>
    <w:rsid w:val="00E42B8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896EB6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45B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5B0F"/>
    <w:rPr>
      <w:rFonts w:ascii="Segoe UI" w:hAnsi="Segoe UI" w:cs="Segoe UI"/>
      <w:sz w:val="18"/>
      <w:szCs w:val="18"/>
    </w:rPr>
  </w:style>
  <w:style w:type="paragraph" w:customStyle="1" w:styleId="Paragraphedeliste1">
    <w:name w:val="Paragraphe de liste1"/>
    <w:basedOn w:val="Normal"/>
    <w:rsid w:val="00EB2FB6"/>
    <w:pPr>
      <w:suppressAutoHyphens/>
      <w:spacing w:after="200" w:line="276" w:lineRule="auto"/>
      <w:ind w:left="720"/>
    </w:pPr>
    <w:rPr>
      <w:rFonts w:ascii="Calibri" w:eastAsia="SimSun" w:hAnsi="Calibri" w:cs="Times New Roman"/>
      <w:lang w:eastAsia="ar-SA"/>
    </w:rPr>
  </w:style>
  <w:style w:type="paragraph" w:styleId="Paragraphedeliste">
    <w:name w:val="List Paragraph"/>
    <w:basedOn w:val="Normal"/>
    <w:uiPriority w:val="34"/>
    <w:qFormat/>
    <w:rsid w:val="00F860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8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1400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01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.david@auvergne-rhone-alpes-ffgym.f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488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CRRAG</dc:creator>
  <cp:lastModifiedBy>Emilie DAVID</cp:lastModifiedBy>
  <cp:revision>5</cp:revision>
  <cp:lastPrinted>2018-10-12T08:19:00Z</cp:lastPrinted>
  <dcterms:created xsi:type="dcterms:W3CDTF">2018-10-11T13:06:00Z</dcterms:created>
  <dcterms:modified xsi:type="dcterms:W3CDTF">2018-10-12T08:19:00Z</dcterms:modified>
</cp:coreProperties>
</file>