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B0AD" w14:textId="6AF4D81C" w:rsidR="00B7601D" w:rsidRDefault="008F2B9B" w:rsidP="00A50016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Regroupement Régional Trampoline/Tumbling</w:t>
      </w:r>
    </w:p>
    <w:p w14:paraId="26C5B916" w14:textId="7438C062"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2E4C8D">
        <w:rPr>
          <w:rFonts w:ascii="Verdana" w:hAnsi="Verdana"/>
          <w:b/>
          <w:smallCaps/>
          <w:color w:val="002060"/>
          <w:sz w:val="32"/>
          <w:szCs w:val="18"/>
        </w:rPr>
        <w:t>1</w:t>
      </w:r>
      <w:r w:rsidR="008F2B9B">
        <w:rPr>
          <w:rFonts w:ascii="Verdana" w:hAnsi="Verdana"/>
          <w:b/>
          <w:smallCaps/>
          <w:color w:val="002060"/>
          <w:sz w:val="32"/>
          <w:szCs w:val="18"/>
        </w:rPr>
        <w:t>1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au </w:t>
      </w:r>
      <w:r w:rsidR="002E4C8D">
        <w:rPr>
          <w:rFonts w:ascii="Verdana" w:hAnsi="Verdana"/>
          <w:b/>
          <w:smallCaps/>
          <w:color w:val="002060"/>
          <w:sz w:val="32"/>
          <w:szCs w:val="18"/>
        </w:rPr>
        <w:t>1</w:t>
      </w:r>
      <w:r w:rsidR="008F2B9B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8F2B9B">
        <w:rPr>
          <w:rFonts w:ascii="Verdana" w:hAnsi="Verdana"/>
          <w:b/>
          <w:smallCaps/>
          <w:color w:val="002060"/>
          <w:sz w:val="32"/>
          <w:szCs w:val="18"/>
        </w:rPr>
        <w:t>mai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2E4C8D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8F2B9B">
        <w:rPr>
          <w:rFonts w:ascii="Verdana" w:hAnsi="Verdana"/>
          <w:b/>
          <w:smallCaps/>
          <w:color w:val="002060"/>
          <w:sz w:val="32"/>
          <w:szCs w:val="18"/>
        </w:rPr>
        <w:t>Evian Les Bains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2E4C8D">
        <w:rPr>
          <w:rFonts w:ascii="Verdana" w:hAnsi="Verdana"/>
          <w:b/>
          <w:smallCaps/>
          <w:color w:val="002060"/>
          <w:sz w:val="32"/>
          <w:szCs w:val="18"/>
        </w:rPr>
        <w:t>7</w:t>
      </w:r>
      <w:r w:rsidR="008F2B9B">
        <w:rPr>
          <w:rFonts w:ascii="Verdana" w:hAnsi="Verdana"/>
          <w:b/>
          <w:smallCaps/>
          <w:color w:val="002060"/>
          <w:sz w:val="32"/>
          <w:szCs w:val="18"/>
        </w:rPr>
        <w:t>4</w:t>
      </w:r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0A5A4B79" w14:textId="77777777" w:rsidR="004831C8" w:rsidRDefault="004831C8" w:rsidP="00A50016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450E2990" w14:textId="77777777" w:rsidR="00FC2069" w:rsidRDefault="00FC2069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B5D5387" w14:textId="77777777" w:rsidR="00B703DB" w:rsidRPr="008A65F8" w:rsidRDefault="00B703DB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565A3031" w14:textId="77777777" w:rsidR="00013BFF" w:rsidRP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5CF7B2F2" w14:textId="21ECBF51" w:rsidR="00B703DB" w:rsidRPr="00F05E40" w:rsidRDefault="00B703DB" w:rsidP="00B703D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05E40">
        <w:rPr>
          <w:rFonts w:ascii="Verdana" w:hAnsi="Verdana"/>
          <w:sz w:val="18"/>
          <w:szCs w:val="18"/>
        </w:rPr>
        <w:t>samedi</w:t>
      </w:r>
      <w:r>
        <w:rPr>
          <w:rFonts w:ascii="Verdana" w:hAnsi="Verdana"/>
          <w:sz w:val="18"/>
          <w:szCs w:val="18"/>
        </w:rPr>
        <w:t xml:space="preserve"> </w:t>
      </w:r>
      <w:r w:rsidR="002E4C8D">
        <w:rPr>
          <w:rFonts w:ascii="Verdana" w:hAnsi="Verdana"/>
          <w:sz w:val="18"/>
          <w:szCs w:val="18"/>
        </w:rPr>
        <w:t>1</w:t>
      </w:r>
      <w:r w:rsidR="008F2B9B">
        <w:rPr>
          <w:rFonts w:ascii="Verdana" w:hAnsi="Verdana"/>
          <w:sz w:val="18"/>
          <w:szCs w:val="18"/>
        </w:rPr>
        <w:t>1</w:t>
      </w:r>
      <w:r w:rsidR="002E4C8D">
        <w:rPr>
          <w:rFonts w:ascii="Verdana" w:hAnsi="Verdana"/>
          <w:sz w:val="18"/>
          <w:szCs w:val="18"/>
        </w:rPr>
        <w:t xml:space="preserve"> </w:t>
      </w:r>
      <w:r w:rsidR="008F2B9B"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 xml:space="preserve"> à </w:t>
      </w:r>
      <w:r w:rsidR="008A65F8">
        <w:rPr>
          <w:rFonts w:ascii="Verdana" w:hAnsi="Verdana"/>
          <w:b/>
          <w:sz w:val="18"/>
          <w:szCs w:val="18"/>
        </w:rPr>
        <w:t>13h3</w:t>
      </w:r>
      <w:r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(</w:t>
      </w:r>
      <w:r w:rsidR="008A65F8">
        <w:rPr>
          <w:rFonts w:ascii="Verdana" w:hAnsi="Verdana"/>
          <w:sz w:val="18"/>
          <w:szCs w:val="18"/>
        </w:rPr>
        <w:t xml:space="preserve">possibilité d’arriver à midi </w:t>
      </w:r>
      <w:r w:rsidR="00D46471">
        <w:rPr>
          <w:rFonts w:ascii="Verdana" w:hAnsi="Verdana"/>
          <w:sz w:val="18"/>
          <w:szCs w:val="18"/>
        </w:rPr>
        <w:t xml:space="preserve">au gymnase </w:t>
      </w:r>
      <w:r w:rsidR="008A65F8">
        <w:rPr>
          <w:rFonts w:ascii="Verdana" w:hAnsi="Verdana"/>
          <w:sz w:val="18"/>
          <w:szCs w:val="18"/>
        </w:rPr>
        <w:t>pour se restaurer, prévoir un pique-nique</w:t>
      </w:r>
      <w:r>
        <w:rPr>
          <w:rFonts w:ascii="Verdana" w:hAnsi="Verdana"/>
          <w:sz w:val="18"/>
          <w:szCs w:val="18"/>
        </w:rPr>
        <w:t xml:space="preserve">) au dimanche </w:t>
      </w:r>
      <w:r w:rsidR="002E4C8D">
        <w:rPr>
          <w:rFonts w:ascii="Verdana" w:hAnsi="Verdana"/>
          <w:sz w:val="18"/>
          <w:szCs w:val="18"/>
        </w:rPr>
        <w:t>1</w:t>
      </w:r>
      <w:r w:rsidR="008F2B9B">
        <w:rPr>
          <w:rFonts w:ascii="Verdana" w:hAnsi="Verdana"/>
          <w:sz w:val="18"/>
          <w:szCs w:val="18"/>
        </w:rPr>
        <w:t>2</w:t>
      </w:r>
      <w:r w:rsidR="008A65F8">
        <w:rPr>
          <w:rFonts w:ascii="Verdana" w:hAnsi="Verdana"/>
          <w:sz w:val="18"/>
          <w:szCs w:val="18"/>
        </w:rPr>
        <w:t xml:space="preserve"> </w:t>
      </w:r>
      <w:r w:rsidR="008F2B9B"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</w:t>
      </w:r>
      <w:r w:rsidR="008A65F8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h</w:t>
      </w:r>
      <w:r w:rsidR="00F05E40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</w:p>
    <w:p w14:paraId="2598E461" w14:textId="77777777"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757E1761" w14:textId="77777777" w:rsidR="00F05E40" w:rsidRPr="008A65F8" w:rsidRDefault="00F05E40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0153E2A5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A2A97E8" w14:textId="60260590" w:rsidR="00F05E40" w:rsidRPr="008F2B9B" w:rsidRDefault="008F2B9B" w:rsidP="008F2B9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de la Léchère - 851, Avenue des rives du Léman - 74500 PUBLIER</w:t>
      </w:r>
    </w:p>
    <w:p w14:paraId="1F124918" w14:textId="77777777"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1B8AEA56" w14:textId="36A4593B" w:rsidR="00F05E40" w:rsidRPr="00744E49" w:rsidRDefault="008F2B9B" w:rsidP="00F05E4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14:paraId="3B4CA173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5DA7D74" w14:textId="162700B9" w:rsidR="00AC1FAA" w:rsidRPr="008F2B9B" w:rsidRDefault="008F2B9B" w:rsidP="008F2B9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Ethic Etapes Côté Lac Evian - Avenue de Neuvecelle - BP 31 - 74501 EVIAN</w:t>
      </w:r>
      <w:r>
        <w:rPr>
          <w:rFonts w:ascii="Verdana" w:hAnsi="Verdana"/>
          <w:sz w:val="18"/>
          <w:szCs w:val="18"/>
        </w:rPr>
        <w:t xml:space="preserve"> LES BAINS</w:t>
      </w:r>
    </w:p>
    <w:p w14:paraId="2A0B7DA5" w14:textId="77777777"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14:paraId="3B2ECF7F" w14:textId="77777777" w:rsidR="00AC1FAA" w:rsidRPr="00AC1FAA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DDB03AC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26288A5E" w14:textId="4AE463F1" w:rsidR="007A70E1" w:rsidRPr="007A70E1" w:rsidRDefault="007A70E1" w:rsidP="007A70E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général</w:t>
      </w:r>
      <w:r w:rsidR="008F2B9B">
        <w:rPr>
          <w:rFonts w:ascii="Verdana" w:hAnsi="Verdana"/>
          <w:sz w:val="18"/>
          <w:szCs w:val="18"/>
        </w:rPr>
        <w:t>/TR</w:t>
      </w:r>
      <w:r>
        <w:rPr>
          <w:rFonts w:ascii="Verdana" w:hAnsi="Verdana"/>
          <w:sz w:val="18"/>
          <w:szCs w:val="18"/>
        </w:rPr>
        <w:t xml:space="preserve"> : Christophe BRAVARD </w:t>
      </w:r>
      <w:hyperlink r:id="rId7" w:history="1">
        <w:r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  <w:r>
        <w:rPr>
          <w:rFonts w:ascii="Verdana" w:hAnsi="Verdana"/>
          <w:sz w:val="18"/>
          <w:szCs w:val="18"/>
        </w:rPr>
        <w:t xml:space="preserve"> 06.50.36.40.33</w:t>
      </w:r>
    </w:p>
    <w:p w14:paraId="7C510A6B" w14:textId="78B9FBB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</w:t>
      </w:r>
      <w:r w:rsidR="008F2B9B">
        <w:rPr>
          <w:rFonts w:ascii="Verdana" w:hAnsi="Verdana"/>
          <w:sz w:val="18"/>
          <w:szCs w:val="18"/>
        </w:rPr>
        <w:t>Tumbling</w:t>
      </w:r>
      <w:r w:rsidR="007A70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: </w:t>
      </w:r>
      <w:r w:rsidR="008F2B9B">
        <w:rPr>
          <w:rFonts w:ascii="Verdana" w:hAnsi="Verdana"/>
          <w:sz w:val="18"/>
          <w:szCs w:val="18"/>
        </w:rPr>
        <w:t>Laure BRAVARD</w:t>
      </w:r>
    </w:p>
    <w:p w14:paraId="2CDB74F1" w14:textId="0F3F5F5C" w:rsidR="008F2B9B" w:rsidRDefault="008F2B9B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Jocelyne BACQUIN</w:t>
      </w:r>
    </w:p>
    <w:p w14:paraId="3C4FC54D" w14:textId="78AE5EEE" w:rsidR="008F2B9B" w:rsidRDefault="008F2B9B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Carole BOURGIT</w:t>
      </w:r>
    </w:p>
    <w:p w14:paraId="547CC280" w14:textId="31346AA7" w:rsidR="008F2B9B" w:rsidRDefault="008F2B9B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Jérémy BRAVARD</w:t>
      </w:r>
    </w:p>
    <w:p w14:paraId="42EC64C1" w14:textId="6DBDB635" w:rsidR="008F2B9B" w:rsidRDefault="008F2B9B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Tumbling : Fabien DUPONT</w:t>
      </w:r>
    </w:p>
    <w:p w14:paraId="4C0995A5" w14:textId="77777777" w:rsidR="00013BFF" w:rsidRPr="00013BFF" w:rsidRDefault="00013BFF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26BEAEA3" w14:textId="77777777"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7C3E78EE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3B23AE0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13BFF">
        <w:rPr>
          <w:rFonts w:ascii="Verdana" w:hAnsi="Verdana"/>
          <w:sz w:val="18"/>
          <w:szCs w:val="18"/>
        </w:rPr>
        <w:t>ié(e) FFG pour la saison 2018/2019</w:t>
      </w:r>
    </w:p>
    <w:p w14:paraId="678952F4" w14:textId="4B0CBC13" w:rsidR="00EB2FB6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</w:t>
      </w:r>
      <w:r w:rsidR="00013BFF">
        <w:rPr>
          <w:rFonts w:ascii="Verdana" w:hAnsi="Verdana"/>
          <w:sz w:val="18"/>
          <w:szCs w:val="18"/>
        </w:rPr>
        <w:t>lète (</w:t>
      </w:r>
      <w:r>
        <w:rPr>
          <w:rFonts w:ascii="Verdana" w:hAnsi="Verdana"/>
          <w:sz w:val="18"/>
          <w:szCs w:val="18"/>
        </w:rPr>
        <w:t xml:space="preserve">diner du samedi soir + la nuitée + petit déjeuner + déjeuner du dimanche midi) </w:t>
      </w:r>
      <w:r w:rsidR="008F2B9B">
        <w:rPr>
          <w:rFonts w:ascii="Verdana" w:hAnsi="Verdana"/>
          <w:b/>
          <w:sz w:val="18"/>
          <w:szCs w:val="18"/>
        </w:rPr>
        <w:t>55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14:paraId="1A404198" w14:textId="70920BE7" w:rsidR="00B703DB" w:rsidRPr="007A6AA5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 w:rsidR="00013BFF">
        <w:rPr>
          <w:rFonts w:ascii="Verdana" w:hAnsi="Verdana"/>
          <w:b/>
          <w:sz w:val="18"/>
          <w:szCs w:val="18"/>
        </w:rPr>
        <w:t>1</w:t>
      </w:r>
      <w:r w:rsidR="005A68AD">
        <w:rPr>
          <w:rFonts w:ascii="Verdana" w:hAnsi="Verdana"/>
          <w:b/>
          <w:sz w:val="18"/>
          <w:szCs w:val="18"/>
        </w:rPr>
        <w:t>4</w:t>
      </w:r>
      <w:r w:rsidR="00013BFF">
        <w:rPr>
          <w:rFonts w:ascii="Verdana" w:hAnsi="Verdana"/>
          <w:b/>
          <w:sz w:val="18"/>
          <w:szCs w:val="18"/>
        </w:rPr>
        <w:t>,</w:t>
      </w:r>
      <w:r w:rsidR="005A68AD">
        <w:rPr>
          <w:rFonts w:ascii="Verdana" w:hAnsi="Verdana"/>
          <w:b/>
          <w:sz w:val="18"/>
          <w:szCs w:val="18"/>
        </w:rPr>
        <w:t>5</w:t>
      </w:r>
      <w:r w:rsidR="00013BFF">
        <w:rPr>
          <w:rFonts w:ascii="Verdana" w:hAnsi="Verdana"/>
          <w:b/>
          <w:sz w:val="18"/>
          <w:szCs w:val="18"/>
        </w:rPr>
        <w:t>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14:paraId="2E212DBA" w14:textId="77777777" w:rsidR="007A6AA5" w:rsidRPr="009F4C6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013BF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49E3F350" w14:textId="3756F661" w:rsidR="007A6AA5" w:rsidRPr="007A6AA5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5A68AD">
        <w:rPr>
          <w:rFonts w:ascii="Verdana" w:hAnsi="Verdana"/>
          <w:sz w:val="18"/>
          <w:szCs w:val="18"/>
          <w:u w:val="single"/>
        </w:rPr>
        <w:t>mardi 30 avril</w:t>
      </w:r>
      <w:r w:rsidRPr="00013BFF">
        <w:rPr>
          <w:rFonts w:ascii="Verdana" w:hAnsi="Verdana"/>
          <w:sz w:val="18"/>
          <w:szCs w:val="18"/>
          <w:u w:val="single"/>
        </w:rPr>
        <w:t xml:space="preserve"> 201</w:t>
      </w:r>
      <w:r w:rsidR="002E4C8D">
        <w:rPr>
          <w:rFonts w:ascii="Verdana" w:hAnsi="Verdana"/>
          <w:sz w:val="18"/>
          <w:szCs w:val="18"/>
          <w:u w:val="single"/>
        </w:rPr>
        <w:t>9</w:t>
      </w:r>
    </w:p>
    <w:p w14:paraId="48FA2D7D" w14:textId="77777777" w:rsidR="00FC2069" w:rsidRDefault="00FC2069" w:rsidP="00013BFF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0AFDDB1" w14:textId="77777777" w:rsidR="007A6AA5" w:rsidRPr="00013BFF" w:rsidRDefault="007A6AA5" w:rsidP="00013BFF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35D89B81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1D27349" w14:textId="77777777" w:rsidR="007A6AA5" w:rsidRPr="00BF0F83" w:rsidRDefault="004A6CF7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et</w:t>
      </w:r>
      <w:r w:rsidR="007A6A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à remettre au responsable du stage dès votre arrivée</w:t>
      </w:r>
    </w:p>
    <w:p w14:paraId="119DA60B" w14:textId="77777777" w:rsidR="00376E16" w:rsidRPr="00FC2069" w:rsidRDefault="007A6AA5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064E7E64" w14:textId="77777777" w:rsidR="008F2B9B" w:rsidRDefault="008F2B9B" w:rsidP="00FC206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7F7A466" w14:textId="0D3A07EB" w:rsidR="00FC2069" w:rsidRPr="00013BFF" w:rsidRDefault="00FC2069" w:rsidP="00FC206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Trampolinistes convoqués</w:t>
      </w:r>
    </w:p>
    <w:p w14:paraId="226AC3EF" w14:textId="77777777" w:rsidR="00FC2069" w:rsidRDefault="00FC2069" w:rsidP="00FC2069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4EB6A5C" w14:textId="6656BEA4" w:rsidR="00FC2069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DEBLOCK Thaïs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065C30A7" w14:textId="28DC74EB" w:rsidR="00B515B2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DEBLOCK Lucas</w:t>
      </w:r>
      <w:r w:rsidR="00B515B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00EBC927" w14:textId="2C7E1EF5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VIOLETTE Marie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3212FD18" w14:textId="7D7670B2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JUILLARD Sacha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1098299C" w14:textId="43CE58BF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BRACKE Alexandre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14041ED8" w14:textId="5E2F696F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VIDAL Nicolas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Cournon d’Auvergne</w:t>
      </w:r>
    </w:p>
    <w:p w14:paraId="34050676" w14:textId="5BEC9D31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LOPES Matéo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Cournon d’Auvergne</w:t>
      </w:r>
    </w:p>
    <w:p w14:paraId="5A663A57" w14:textId="1F5740C9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BROCHARD Rémi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Cournon d’Auvergne</w:t>
      </w:r>
    </w:p>
    <w:p w14:paraId="4992926B" w14:textId="715D2CA4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RIOU Robin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Trampoline Club des Monts d’Or</w:t>
      </w:r>
    </w:p>
    <w:p w14:paraId="1C4B3F2C" w14:textId="3222DF35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MOCHREF-RAZAVI Alix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Trampoline Club des Monts d’Or</w:t>
      </w:r>
    </w:p>
    <w:p w14:paraId="7ED9B3CA" w14:textId="2B40E547" w:rsidR="005A68AD" w:rsidRDefault="005A68AD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JORGE DO MARCO Baptiste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Trampoline Club des Monts d’Or</w:t>
      </w:r>
    </w:p>
    <w:p w14:paraId="73A89574" w14:textId="4A8F3433" w:rsidR="005A68AD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CHARLET Damien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Trampoline Club des Monts d’Or</w:t>
      </w:r>
    </w:p>
    <w:p w14:paraId="72D25B05" w14:textId="12AA3126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SAILLY Aely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Trampo’Jump 42</w:t>
      </w:r>
    </w:p>
    <w:p w14:paraId="262C4AB5" w14:textId="7B8B9176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FILIOL Pauline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>mpo’Jump 42</w:t>
      </w:r>
    </w:p>
    <w:p w14:paraId="34585FAB" w14:textId="551280E0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GRANGER Clara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Trampo’Jump 42</w:t>
      </w:r>
    </w:p>
    <w:p w14:paraId="41E6E751" w14:textId="61076FAD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BIGAND Ornella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Avenir Evianais</w:t>
      </w:r>
    </w:p>
    <w:p w14:paraId="75542CF1" w14:textId="57991E86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COMTE Manon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Avenir Evianais</w:t>
      </w:r>
    </w:p>
    <w:p w14:paraId="2834D7BE" w14:textId="01D15E9B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GOASDOUE Nolwenn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Avenir Evianais</w:t>
      </w:r>
    </w:p>
    <w:p w14:paraId="5827088B" w14:textId="19F1AAD3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PASQUET Orlane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Avenir Evianais</w:t>
      </w:r>
    </w:p>
    <w:p w14:paraId="67332CD5" w14:textId="3F86281B" w:rsidR="003E7203" w:rsidRDefault="003E7203" w:rsidP="00FC206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GRUAZ Keven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Enfants du Revard Aix Les Bains</w:t>
      </w:r>
    </w:p>
    <w:p w14:paraId="7F6058B9" w14:textId="2E38B528" w:rsidR="003E7203" w:rsidRDefault="003E7203" w:rsidP="003E7203">
      <w:pPr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046F888" w14:textId="125CB42D" w:rsidR="003E7203" w:rsidRPr="00013BFF" w:rsidRDefault="003E7203" w:rsidP="003E720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T</w:t>
      </w:r>
      <w:r>
        <w:rPr>
          <w:rFonts w:ascii="Verdana" w:hAnsi="Verdana"/>
          <w:b/>
          <w:smallCaps/>
          <w:color w:val="002060"/>
          <w:szCs w:val="18"/>
        </w:rPr>
        <w:t>umbleurs</w:t>
      </w:r>
      <w:r>
        <w:rPr>
          <w:rFonts w:ascii="Verdana" w:hAnsi="Verdana"/>
          <w:b/>
          <w:smallCaps/>
          <w:color w:val="002060"/>
          <w:szCs w:val="18"/>
        </w:rPr>
        <w:t xml:space="preserve"> convoqués</w:t>
      </w:r>
    </w:p>
    <w:p w14:paraId="4DB955A4" w14:textId="77777777" w:rsidR="003E7203" w:rsidRDefault="003E7203" w:rsidP="003E7203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A17656B" w14:textId="7216E496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BORDAS Frida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U.S. Chamalières</w:t>
      </w:r>
    </w:p>
    <w:p w14:paraId="4E9AA8D7" w14:textId="734C3DE8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CHIRIER Yann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U.S. Chamalières</w:t>
      </w:r>
    </w:p>
    <w:p w14:paraId="73876436" w14:textId="4EEFF161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CHOMILIER Yanna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660BF911" w14:textId="3B148FAA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BONY Lucie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U.S. Chamalières</w:t>
      </w:r>
    </w:p>
    <w:p w14:paraId="6132AAA6" w14:textId="77777777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CLAUSIER Loris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Enfants du Revard Aix Les Bains</w:t>
      </w:r>
    </w:p>
    <w:p w14:paraId="474A9789" w14:textId="64F03266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BERNARD Alexandre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Draveil/</w:t>
      </w:r>
      <w:r>
        <w:rPr>
          <w:rFonts w:ascii="Verdana" w:hAnsi="Verdana"/>
          <w:sz w:val="18"/>
          <w:szCs w:val="18"/>
        </w:rPr>
        <w:t>Enfants du Revard Aix Les Bains</w:t>
      </w:r>
    </w:p>
    <w:p w14:paraId="1546AE48" w14:textId="77777777" w:rsidR="003E7203" w:rsidRDefault="003E7203" w:rsidP="003E720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DAVERIO Yann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Enfants du Revard Aix Les Bains</w:t>
      </w:r>
    </w:p>
    <w:p w14:paraId="03C6020A" w14:textId="77777777" w:rsidR="007C7FC0" w:rsidRDefault="003E7203" w:rsidP="007C7F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OSKWAREK </w:t>
      </w:r>
      <w:r w:rsidR="007C7FC0">
        <w:rPr>
          <w:rFonts w:ascii="Verdana" w:hAnsi="Verdana"/>
          <w:sz w:val="18"/>
          <w:szCs w:val="18"/>
        </w:rPr>
        <w:t>Théo</w:t>
      </w:r>
      <w:r w:rsidR="007C7FC0">
        <w:rPr>
          <w:rFonts w:ascii="Verdana" w:hAnsi="Verdana"/>
          <w:sz w:val="18"/>
          <w:szCs w:val="18"/>
        </w:rPr>
        <w:tab/>
      </w:r>
      <w:r w:rsidR="007C7FC0">
        <w:rPr>
          <w:rFonts w:ascii="Verdana" w:hAnsi="Verdana"/>
          <w:sz w:val="18"/>
          <w:szCs w:val="18"/>
        </w:rPr>
        <w:tab/>
      </w:r>
      <w:r w:rsidR="007C7FC0">
        <w:rPr>
          <w:rFonts w:ascii="Verdana" w:hAnsi="Verdana"/>
          <w:sz w:val="18"/>
          <w:szCs w:val="18"/>
        </w:rPr>
        <w:t>Enfants du Revard Aix Les Bains</w:t>
      </w:r>
    </w:p>
    <w:p w14:paraId="658C883A" w14:textId="77777777" w:rsidR="007C7FC0" w:rsidRDefault="007C7FC0" w:rsidP="007C7F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COTTON Ugo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Enfants du Revard Aix Les Bains</w:t>
      </w:r>
    </w:p>
    <w:p w14:paraId="1ED83345" w14:textId="7165B2E2" w:rsidR="003E7203" w:rsidRDefault="003E7203" w:rsidP="007C7FC0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08A946D" w14:textId="77777777" w:rsidR="003E7203" w:rsidRDefault="003E7203" w:rsidP="003E7203">
      <w:pPr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5ED190D" w14:textId="26F7EEA7" w:rsidR="00B515B2" w:rsidRDefault="00B515B2" w:rsidP="00B515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08B3997" w14:textId="77777777" w:rsidR="005A68AD" w:rsidRDefault="005A68AD" w:rsidP="00B515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3E6E010" w14:textId="77777777" w:rsidR="00B515B2" w:rsidRDefault="00B515B2" w:rsidP="00B515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B2EA592" w14:textId="77777777" w:rsidR="00B515B2" w:rsidRPr="00FC2069" w:rsidRDefault="00B515B2" w:rsidP="00B515B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792B120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1A1DF5C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A0291E1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FA34D31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6D50C39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6429BC1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B0B3EB8" w14:textId="77777777" w:rsidR="00013BFF" w:rsidRPr="00B515B2" w:rsidRDefault="00B515B2" w:rsidP="00B515B2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C20B3F" wp14:editId="0891E640">
                <wp:simplePos x="0" y="0"/>
                <wp:positionH relativeFrom="margin">
                  <wp:posOffset>-506095</wp:posOffset>
                </wp:positionH>
                <wp:positionV relativeFrom="margin">
                  <wp:posOffset>-229235</wp:posOffset>
                </wp:positionV>
                <wp:extent cx="6654800" cy="298450"/>
                <wp:effectExtent l="0" t="0" r="0" b="635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D23B9D" w14:textId="1A5EF24E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</w:t>
                            </w:r>
                            <w:r w:rsidR="007C7FC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regroupement Régional TR/TU à Evian Les Bains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 </w:t>
                            </w:r>
                            <w:r w:rsidR="00B515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="007C7FC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B515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="007C7FC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B515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7C7FC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5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B515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0B3F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39.85pt;margin-top:-18.05pt;width:524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" fillcolor="#d9e2f3 [660]" stroked="f">
                <v:textbox>
                  <w:txbxContent>
                    <w:p w14:paraId="47D23B9D" w14:textId="1A5EF24E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</w:t>
                      </w:r>
                      <w:r w:rsidR="007C7FC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regroupement Régional TR/TU à Evian Les Bains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 </w:t>
                      </w:r>
                      <w:r w:rsidR="00B515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="007C7FC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B515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="007C7FC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B515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7C7FC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5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B515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720079" w14:textId="77777777" w:rsidR="00B515B2" w:rsidRDefault="00B515B2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7588DD72" w14:textId="081A0F99" w:rsidR="00EB2FB6" w:rsidRPr="0094134E" w:rsidRDefault="005B5530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7C7FC0">
        <w:rPr>
          <w:rFonts w:ascii="Verdana" w:hAnsi="Verdana"/>
          <w:b/>
          <w:color w:val="00B0F0"/>
          <w:sz w:val="18"/>
          <w:szCs w:val="18"/>
        </w:rPr>
        <w:t>mardi 30 avril 2019</w:t>
      </w:r>
    </w:p>
    <w:p w14:paraId="1EA46729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4165667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7FD8457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23CAA5B2" w14:textId="77777777" w:rsidR="00EB2FB6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</w:p>
    <w:tbl>
      <w:tblPr>
        <w:tblW w:w="10136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850"/>
        <w:gridCol w:w="2269"/>
        <w:gridCol w:w="2409"/>
      </w:tblGrid>
      <w:tr w:rsidR="007A04A0" w:rsidRPr="00BF0F83" w14:paraId="2C6782D1" w14:textId="77777777" w:rsidTr="007A04A0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304357F6" w14:textId="7777777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29237FC" w14:textId="7777777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Tram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23893AA" w14:textId="6E6E55D8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Tum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E7A7A30" w14:textId="02780A8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269" w:type="dxa"/>
            <w:shd w:val="clear" w:color="auto" w:fill="D9E2F3" w:themeFill="accent1" w:themeFillTint="33"/>
            <w:vAlign w:val="center"/>
          </w:tcPr>
          <w:p w14:paraId="1BAE73C2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0E9B97AC" w14:textId="678293DF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55,00 €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02164BD3" w14:textId="7777777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7A04A0" w:rsidRPr="00BF0F83" w14:paraId="7866ED3F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12695E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60F2AB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B8ACB6" w14:textId="022E2758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4A7AD0" w14:textId="5F85CA8F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5565E99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D77CFAC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10C5CAF1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FA87C28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AFBE29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9C2037" w14:textId="2DFCB48E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1EE423" w14:textId="09C69704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0E230A3B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4C221E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44870468" w14:textId="77777777" w:rsidTr="007A04A0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0F0744B7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3C6B2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280200" w14:textId="7CD3B981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A6691" w14:textId="5A8C9474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E4DA297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63537E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330AC50D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AC0D889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FAF93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EB02FF" w14:textId="18EA7A9F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3F6FE5" w14:textId="3FE1AE5D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5B487B2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C699E5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3E7C9360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F365BEA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0F1D5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0FE94" w14:textId="16DB5BF6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FA3958" w14:textId="05DEC8FB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076AAF4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891F25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4C2EA7E9" w14:textId="77777777" w:rsidR="00013BFF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</w:p>
    <w:p w14:paraId="34EC6DE9" w14:textId="77777777" w:rsidR="0086242B" w:rsidRDefault="0086242B" w:rsidP="007A04A0">
      <w:pPr>
        <w:spacing w:after="0" w:line="276" w:lineRule="auto"/>
        <w:ind w:left="6372" w:firstLine="708"/>
        <w:jc w:val="center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6D415C6F" w14:textId="77777777" w:rsidR="0086242B" w:rsidRPr="0086242B" w:rsidRDefault="0086242B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W w:w="10136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850"/>
        <w:gridCol w:w="992"/>
        <w:gridCol w:w="1276"/>
        <w:gridCol w:w="2410"/>
      </w:tblGrid>
      <w:tr w:rsidR="007A04A0" w:rsidRPr="00BF0F83" w14:paraId="4FD6E345" w14:textId="77777777" w:rsidTr="007A04A0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F83F187" w14:textId="7777777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3D5B4C5" w14:textId="77777777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Tram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8535843" w14:textId="0467B624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Tum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8848C42" w14:textId="257DDB50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0059DA3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027D5202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1CBFB766" w14:textId="46C282FF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14.50 €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EB7F08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4274F826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</w:t>
            </w:r>
          </w:p>
          <w:p w14:paraId="1C60A406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428138F8" w14:textId="65C5E884" w:rsidR="007A04A0" w:rsidRPr="00C64F75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14.50 €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273642C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7A04A0" w:rsidRPr="00BF0F83" w14:paraId="11AF29BF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1D9AE81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083593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D4D224" w14:textId="567DCA5A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FC1069" w14:textId="606DF820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0E6BFA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513BE0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72C2FD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380523B0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7E142F5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D257D1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715447" w14:textId="5BC355C4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7FCA37" w14:textId="008EAC36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7D58ED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C957BD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37A6C1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7C008A35" w14:textId="77777777" w:rsidTr="007A04A0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3836EE3B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E185D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92EF02" w14:textId="6AF9E9AA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D973D6" w14:textId="22BB1EA2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3DC098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257C4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BDDE28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6726960C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BC2FFC0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A4330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59C58C" w14:textId="045315A3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506B7E" w14:textId="42E82ED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389F90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394E022C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B627EE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7A04A0" w:rsidRPr="00BF0F83" w14:paraId="3130AB53" w14:textId="77777777" w:rsidTr="007A04A0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4E573A3A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61AFA5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B0F761" w14:textId="5ED32F7C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C07FC" w14:textId="6EFC64B9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EB2D7B" w14:textId="77777777" w:rsidR="007A04A0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CA6D8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D97A2C" w14:textId="77777777" w:rsidR="007A04A0" w:rsidRPr="001E3BDD" w:rsidRDefault="007A04A0" w:rsidP="007A04A0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3329519D" w14:textId="77777777" w:rsidR="0086242B" w:rsidRPr="00A307F6" w:rsidRDefault="0086242B" w:rsidP="0086242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32CD24B" w14:textId="35983230" w:rsidR="00B91F32" w:rsidRPr="0086242B" w:rsidRDefault="0086242B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5208B">
        <w:rPr>
          <w:rFonts w:ascii="Verdana" w:hAnsi="Verdana"/>
          <w:sz w:val="18"/>
          <w:szCs w:val="18"/>
        </w:rPr>
        <w:tab/>
      </w:r>
      <w:r w:rsidR="0025208B">
        <w:rPr>
          <w:rFonts w:ascii="Verdana" w:hAnsi="Verdana"/>
          <w:sz w:val="18"/>
          <w:szCs w:val="18"/>
        </w:rPr>
        <w:tab/>
        <w:t xml:space="preserve">        </w:t>
      </w:r>
      <w:r w:rsidR="007A04A0">
        <w:rPr>
          <w:rFonts w:ascii="Verdana" w:hAnsi="Verdana"/>
          <w:sz w:val="18"/>
          <w:szCs w:val="18"/>
        </w:rPr>
        <w:tab/>
        <w:t xml:space="preserve">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798C746A" w14:textId="77777777" w:rsidR="00775B69" w:rsidRDefault="00775B69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C5AF94D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691ABCF0" w14:textId="77777777" w:rsidR="00EB2FB6" w:rsidRDefault="00B5522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7A70E1">
        <w:rPr>
          <w:rStyle w:val="Lienhypertexte"/>
          <w:rFonts w:ascii="Verdana" w:hAnsi="Verdana"/>
          <w:noProof/>
          <w:sz w:val="18"/>
          <w:szCs w:val="18"/>
          <w:lang w:eastAsia="ar-SA"/>
        </w:rPr>
        <w:t xml:space="preserve"> </w:t>
      </w:r>
      <w:r w:rsidR="007A70E1">
        <w:rPr>
          <w:rFonts w:ascii="Verdana" w:hAnsi="Verdana"/>
          <w:noProof/>
          <w:sz w:val="18"/>
          <w:szCs w:val="18"/>
        </w:rPr>
        <w:t xml:space="preserve">+ copie </w:t>
      </w:r>
      <w:hyperlink r:id="rId9" w:history="1">
        <w:r w:rsidR="007A70E1"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</w:p>
    <w:p w14:paraId="41CF2558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42D878DC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05A16C3D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AE2E21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AE2E21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EB43" w14:textId="77777777" w:rsidR="00B55222" w:rsidRDefault="00B55222" w:rsidP="00E42B89">
      <w:pPr>
        <w:spacing w:after="0" w:line="240" w:lineRule="auto"/>
      </w:pPr>
      <w:r>
        <w:separator/>
      </w:r>
    </w:p>
  </w:endnote>
  <w:endnote w:type="continuationSeparator" w:id="0">
    <w:p w14:paraId="73A1D151" w14:textId="77777777" w:rsidR="00B55222" w:rsidRDefault="00B5522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4DD9E1D0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AB8BD88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C4BE37F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07E12" wp14:editId="6D1132AE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F1E6" id="Rectangle 16" o:spid="_x0000_s1026" style="position:absolute;margin-left:-70.95pt;margin-top:11.2pt;width:595.2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666357DA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C2E226F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60EBC6CD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2250" w14:textId="77777777" w:rsidR="00B55222" w:rsidRDefault="00B55222" w:rsidP="00E42B89">
      <w:pPr>
        <w:spacing w:after="0" w:line="240" w:lineRule="auto"/>
      </w:pPr>
      <w:r>
        <w:separator/>
      </w:r>
    </w:p>
  </w:footnote>
  <w:footnote w:type="continuationSeparator" w:id="0">
    <w:p w14:paraId="1911709B" w14:textId="77777777" w:rsidR="00B55222" w:rsidRDefault="00B5522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210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529B00DA" wp14:editId="6D9C1FA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13BFF"/>
    <w:rsid w:val="0005111E"/>
    <w:rsid w:val="000A43F0"/>
    <w:rsid w:val="000E47B8"/>
    <w:rsid w:val="00113E84"/>
    <w:rsid w:val="001269FA"/>
    <w:rsid w:val="0013649B"/>
    <w:rsid w:val="00137909"/>
    <w:rsid w:val="00157C53"/>
    <w:rsid w:val="001B5597"/>
    <w:rsid w:val="001E3BDD"/>
    <w:rsid w:val="00204017"/>
    <w:rsid w:val="00226C45"/>
    <w:rsid w:val="0023566B"/>
    <w:rsid w:val="00237DBA"/>
    <w:rsid w:val="0025208B"/>
    <w:rsid w:val="00282BB7"/>
    <w:rsid w:val="002A487F"/>
    <w:rsid w:val="002E4C8D"/>
    <w:rsid w:val="00313037"/>
    <w:rsid w:val="00326637"/>
    <w:rsid w:val="00376E16"/>
    <w:rsid w:val="00397E80"/>
    <w:rsid w:val="003D2804"/>
    <w:rsid w:val="003E14E6"/>
    <w:rsid w:val="003E7203"/>
    <w:rsid w:val="003F0889"/>
    <w:rsid w:val="00405CB1"/>
    <w:rsid w:val="00481A3C"/>
    <w:rsid w:val="004831C8"/>
    <w:rsid w:val="00486BCC"/>
    <w:rsid w:val="004A6CF7"/>
    <w:rsid w:val="004B72DC"/>
    <w:rsid w:val="004F3F96"/>
    <w:rsid w:val="00504A7B"/>
    <w:rsid w:val="00520050"/>
    <w:rsid w:val="00533088"/>
    <w:rsid w:val="00542164"/>
    <w:rsid w:val="00545B0F"/>
    <w:rsid w:val="00591185"/>
    <w:rsid w:val="005A68AD"/>
    <w:rsid w:val="005B5530"/>
    <w:rsid w:val="005D27D7"/>
    <w:rsid w:val="005E193B"/>
    <w:rsid w:val="005F13EA"/>
    <w:rsid w:val="006027B8"/>
    <w:rsid w:val="00610972"/>
    <w:rsid w:val="00616667"/>
    <w:rsid w:val="0063620A"/>
    <w:rsid w:val="006A561D"/>
    <w:rsid w:val="006D7F66"/>
    <w:rsid w:val="00725A9A"/>
    <w:rsid w:val="00743E0A"/>
    <w:rsid w:val="00744E49"/>
    <w:rsid w:val="00756C3E"/>
    <w:rsid w:val="00775B69"/>
    <w:rsid w:val="007A04A0"/>
    <w:rsid w:val="007A4F96"/>
    <w:rsid w:val="007A6AA5"/>
    <w:rsid w:val="007A70E1"/>
    <w:rsid w:val="007B40B1"/>
    <w:rsid w:val="007C7FC0"/>
    <w:rsid w:val="007D48F1"/>
    <w:rsid w:val="007F6F0D"/>
    <w:rsid w:val="00841553"/>
    <w:rsid w:val="0086242B"/>
    <w:rsid w:val="00880541"/>
    <w:rsid w:val="00880DC9"/>
    <w:rsid w:val="008842FA"/>
    <w:rsid w:val="00896EB6"/>
    <w:rsid w:val="008A65F8"/>
    <w:rsid w:val="008F2B2C"/>
    <w:rsid w:val="008F2B9B"/>
    <w:rsid w:val="0091525B"/>
    <w:rsid w:val="00940092"/>
    <w:rsid w:val="0094134E"/>
    <w:rsid w:val="009C14D6"/>
    <w:rsid w:val="009E599E"/>
    <w:rsid w:val="009F13BB"/>
    <w:rsid w:val="009F40C1"/>
    <w:rsid w:val="00A02C8F"/>
    <w:rsid w:val="00A33D13"/>
    <w:rsid w:val="00A420CC"/>
    <w:rsid w:val="00A50016"/>
    <w:rsid w:val="00A61FA3"/>
    <w:rsid w:val="00A8468E"/>
    <w:rsid w:val="00AC1FAA"/>
    <w:rsid w:val="00AC6033"/>
    <w:rsid w:val="00AE2E21"/>
    <w:rsid w:val="00B4380F"/>
    <w:rsid w:val="00B515B2"/>
    <w:rsid w:val="00B55222"/>
    <w:rsid w:val="00B703DB"/>
    <w:rsid w:val="00B7601D"/>
    <w:rsid w:val="00B91F32"/>
    <w:rsid w:val="00BE5B3B"/>
    <w:rsid w:val="00BF0F83"/>
    <w:rsid w:val="00BF6440"/>
    <w:rsid w:val="00C13C3E"/>
    <w:rsid w:val="00C512FA"/>
    <w:rsid w:val="00C64F75"/>
    <w:rsid w:val="00C7123D"/>
    <w:rsid w:val="00CD6FB1"/>
    <w:rsid w:val="00CE119C"/>
    <w:rsid w:val="00D36B11"/>
    <w:rsid w:val="00D44C4D"/>
    <w:rsid w:val="00D46471"/>
    <w:rsid w:val="00D534A8"/>
    <w:rsid w:val="00D75AAC"/>
    <w:rsid w:val="00D800AA"/>
    <w:rsid w:val="00DE13C5"/>
    <w:rsid w:val="00E42B89"/>
    <w:rsid w:val="00E53AE3"/>
    <w:rsid w:val="00E91B25"/>
    <w:rsid w:val="00EB2FB6"/>
    <w:rsid w:val="00EC1245"/>
    <w:rsid w:val="00EC353C"/>
    <w:rsid w:val="00EC7378"/>
    <w:rsid w:val="00F05E40"/>
    <w:rsid w:val="00F148A4"/>
    <w:rsid w:val="00F23074"/>
    <w:rsid w:val="00F30FBA"/>
    <w:rsid w:val="00F354E7"/>
    <w:rsid w:val="00F51F0A"/>
    <w:rsid w:val="00F97F72"/>
    <w:rsid w:val="00FC206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37A9"/>
  <w15:docId w15:val="{882619A6-442B-4F63-B91F-37375D9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.b63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ophe.b63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5</cp:revision>
  <cp:lastPrinted>2019-04-17T08:03:00Z</cp:lastPrinted>
  <dcterms:created xsi:type="dcterms:W3CDTF">2019-04-17T07:58:00Z</dcterms:created>
  <dcterms:modified xsi:type="dcterms:W3CDTF">2019-04-17T08:04:00Z</dcterms:modified>
</cp:coreProperties>
</file>