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B83F3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Stage Régional Jeunesse G.A.M</w:t>
      </w:r>
    </w:p>
    <w:p w:rsidR="00EB2FB6" w:rsidRPr="004831C8" w:rsidRDefault="00B83F3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19 au 21 Février 2018 à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A01C9D" w:rsidRDefault="00A01C9D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9F4C6C" w:rsidRDefault="009F4C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Du lundi 19 février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E522A0" w:rsidRPr="00E522A0">
        <w:rPr>
          <w:rFonts w:ascii="Verdana" w:hAnsi="Verdana"/>
          <w:b/>
          <w:sz w:val="18"/>
          <w:szCs w:val="18"/>
        </w:rPr>
        <w:t>10h00</w:t>
      </w:r>
      <w:r>
        <w:rPr>
          <w:rFonts w:ascii="Verdana" w:hAnsi="Verdana"/>
          <w:sz w:val="18"/>
          <w:szCs w:val="18"/>
        </w:rPr>
        <w:t xml:space="preserve"> au mercredi 21 février</w:t>
      </w:r>
      <w:r w:rsidR="00E522A0"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12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 « Gymnastique Artistique Masculine » - 13, avenue Viviani - 69008 LYON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Ethic Etapes CISL Lyon - 103, boulevard des Etats-Unis - 69008 LYON</w:t>
      </w:r>
    </w:p>
    <w:p w:rsidR="00E522A0" w:rsidRPr="00E522A0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midi/soir </w:t>
      </w:r>
      <w:r w:rsidR="00E522A0">
        <w:rPr>
          <w:rFonts w:ascii="Verdana" w:hAnsi="Verdana"/>
          <w:sz w:val="18"/>
          <w:szCs w:val="18"/>
        </w:rPr>
        <w:t xml:space="preserve">: </w:t>
      </w:r>
      <w:r w:rsidR="000F6AA5">
        <w:rPr>
          <w:rFonts w:ascii="Verdana" w:hAnsi="Verdana"/>
          <w:sz w:val="18"/>
          <w:szCs w:val="18"/>
        </w:rPr>
        <w:t>Internat du Pôle - 10, avenue Viviani - 69200 VENISSIEUX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30701C">
        <w:rPr>
          <w:rFonts w:ascii="Verdana" w:hAnsi="Verdana"/>
          <w:sz w:val="18"/>
          <w:szCs w:val="18"/>
        </w:rPr>
        <w:t>, CTS</w:t>
      </w:r>
      <w:r>
        <w:rPr>
          <w:rFonts w:ascii="Verdana" w:hAnsi="Verdana"/>
          <w:sz w:val="18"/>
          <w:szCs w:val="18"/>
        </w:rPr>
        <w:t xml:space="preserve"> : </w:t>
      </w:r>
      <w:r w:rsidR="00B83F3E">
        <w:rPr>
          <w:rFonts w:ascii="Verdana" w:hAnsi="Verdana"/>
          <w:sz w:val="18"/>
          <w:szCs w:val="18"/>
        </w:rPr>
        <w:t xml:space="preserve">Cyril RIGAUD </w:t>
      </w:r>
      <w:hyperlink r:id="rId9" w:history="1">
        <w:r w:rsidR="00B83F3E" w:rsidRPr="008735DB">
          <w:rPr>
            <w:rStyle w:val="Lienhypertexte"/>
            <w:rFonts w:ascii="Verdana" w:hAnsi="Verdana"/>
            <w:sz w:val="18"/>
            <w:szCs w:val="18"/>
          </w:rPr>
          <w:t>cyril.ffgym@gmail.com</w:t>
        </w:r>
      </w:hyperlink>
      <w:r w:rsidR="00B83F3E">
        <w:rPr>
          <w:rFonts w:ascii="Verdana" w:hAnsi="Verdana"/>
          <w:sz w:val="18"/>
          <w:szCs w:val="18"/>
        </w:rPr>
        <w:t xml:space="preserve"> 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PAS : Marc-Antoine FOURNIER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secteur Centre</w:t>
      </w:r>
      <w:r w:rsidR="00C178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: Bertrand RABILLOUD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secteur Est : Jean-Luc BERTHAUD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</w:t>
      </w:r>
      <w:r w:rsidR="006D5F0A">
        <w:rPr>
          <w:rFonts w:ascii="Verdana" w:hAnsi="Verdana"/>
          <w:sz w:val="18"/>
          <w:szCs w:val="18"/>
        </w:rPr>
        <w:t xml:space="preserve">cteur Ouest : </w:t>
      </w:r>
      <w:r w:rsidR="00EF4C59">
        <w:rPr>
          <w:rFonts w:ascii="Verdana" w:hAnsi="Verdana"/>
          <w:sz w:val="18"/>
          <w:szCs w:val="18"/>
        </w:rPr>
        <w:t>Aurélien BERENGUER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 FFG pour la saison 2017/2018</w:t>
      </w:r>
    </w:p>
    <w:p w:rsidR="00EB2FB6" w:rsidRPr="00B331E7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Tarifs </w:t>
      </w:r>
      <w:r w:rsidR="00A01C9D">
        <w:rPr>
          <w:rFonts w:ascii="Verdana" w:hAnsi="Verdana"/>
          <w:sz w:val="18"/>
          <w:szCs w:val="18"/>
        </w:rPr>
        <w:t>gymnastes : Pension complète</w:t>
      </w:r>
      <w:r w:rsidR="00B331E7">
        <w:rPr>
          <w:rFonts w:ascii="Verdana" w:hAnsi="Verdana"/>
          <w:sz w:val="18"/>
          <w:szCs w:val="18"/>
        </w:rPr>
        <w:t xml:space="preserve"> (</w:t>
      </w:r>
      <w:r w:rsidR="00A01C9D">
        <w:rPr>
          <w:rFonts w:ascii="Verdana" w:hAnsi="Verdana"/>
          <w:sz w:val="18"/>
          <w:szCs w:val="18"/>
        </w:rPr>
        <w:t>repas du mercredi midi</w:t>
      </w:r>
      <w:r w:rsidR="00B331E7">
        <w:rPr>
          <w:rFonts w:ascii="Verdana" w:hAnsi="Verdana"/>
          <w:sz w:val="18"/>
          <w:szCs w:val="18"/>
        </w:rPr>
        <w:t xml:space="preserve"> compris)</w:t>
      </w:r>
      <w:r w:rsidR="00A01C9D">
        <w:rPr>
          <w:rFonts w:ascii="Verdana" w:hAnsi="Verdana"/>
          <w:sz w:val="18"/>
          <w:szCs w:val="18"/>
        </w:rPr>
        <w:t xml:space="preserve"> </w:t>
      </w:r>
      <w:r w:rsidR="000F6AA5">
        <w:rPr>
          <w:rFonts w:ascii="Verdana" w:hAnsi="Verdana"/>
          <w:b/>
          <w:sz w:val="18"/>
          <w:szCs w:val="18"/>
        </w:rPr>
        <w:t>98</w:t>
      </w:r>
      <w:r w:rsidR="00B331E7"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</w:t>
      </w:r>
      <w:r w:rsidRPr="00854592">
        <w:rPr>
          <w:rFonts w:ascii="Verdana" w:hAnsi="Verdana"/>
          <w:b/>
          <w:sz w:val="18"/>
          <w:szCs w:val="18"/>
        </w:rPr>
        <w:t>0 €</w:t>
      </w:r>
      <w:r>
        <w:rPr>
          <w:rFonts w:ascii="Verdana" w:hAnsi="Verdana"/>
          <w:b/>
          <w:sz w:val="18"/>
          <w:szCs w:val="18"/>
        </w:rPr>
        <w:t xml:space="preserve"> -</w:t>
      </w:r>
      <w:r w:rsidRPr="00B331E7">
        <w:rPr>
          <w:rFonts w:ascii="Verdana" w:hAnsi="Verdana"/>
          <w:sz w:val="18"/>
          <w:szCs w:val="18"/>
        </w:rPr>
        <w:t xml:space="preserve"> </w:t>
      </w:r>
      <w:r w:rsidR="00B331E7">
        <w:rPr>
          <w:rFonts w:ascii="Verdana" w:hAnsi="Verdana"/>
          <w:sz w:val="18"/>
          <w:szCs w:val="18"/>
        </w:rPr>
        <w:t xml:space="preserve">Sans le repas du mercredi midi </w:t>
      </w:r>
      <w:r w:rsidR="000F6AA5">
        <w:rPr>
          <w:rFonts w:ascii="Verdana" w:hAnsi="Verdana"/>
          <w:b/>
          <w:sz w:val="18"/>
          <w:szCs w:val="18"/>
        </w:rPr>
        <w:t>86.0</w:t>
      </w:r>
      <w:r w:rsidR="00B331E7" w:rsidRPr="00B331E7">
        <w:rPr>
          <w:rFonts w:ascii="Verdana" w:hAnsi="Verdana"/>
          <w:b/>
          <w:sz w:val="18"/>
          <w:szCs w:val="18"/>
        </w:rPr>
        <w:t>0 €</w:t>
      </w:r>
      <w:r w:rsidR="00B331E7">
        <w:rPr>
          <w:rFonts w:ascii="Verdana" w:hAnsi="Verdana"/>
          <w:sz w:val="18"/>
          <w:szCs w:val="18"/>
        </w:rPr>
        <w:t xml:space="preserve"> 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 w:rsidR="00A01C9D"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:rsidR="00B331E7" w:rsidRPr="009F4C6C" w:rsidRDefault="00B331E7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 cadres : Pension complète (repas du mercredi midi compris) </w:t>
      </w:r>
      <w:r>
        <w:rPr>
          <w:rFonts w:ascii="Verdana" w:hAnsi="Verdana"/>
          <w:b/>
          <w:sz w:val="18"/>
          <w:szCs w:val="18"/>
        </w:rPr>
        <w:t>1</w:t>
      </w:r>
      <w:r w:rsidR="000F6AA5">
        <w:rPr>
          <w:rFonts w:ascii="Verdana" w:hAnsi="Verdana"/>
          <w:b/>
          <w:sz w:val="18"/>
          <w:szCs w:val="18"/>
        </w:rPr>
        <w:t>14</w:t>
      </w:r>
      <w:r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Pr="00854592">
        <w:rPr>
          <w:rFonts w:ascii="Verdana" w:hAnsi="Verdana"/>
          <w:b/>
          <w:sz w:val="18"/>
          <w:szCs w:val="18"/>
        </w:rPr>
        <w:t xml:space="preserve"> €</w:t>
      </w:r>
      <w:r>
        <w:rPr>
          <w:rFonts w:ascii="Verdana" w:hAnsi="Verdana"/>
          <w:b/>
          <w:sz w:val="18"/>
          <w:szCs w:val="18"/>
        </w:rPr>
        <w:t xml:space="preserve"> -</w:t>
      </w:r>
      <w:r w:rsidRPr="00B331E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Sans le repas du mercredi midi </w:t>
      </w:r>
      <w:r w:rsidR="000F6AA5">
        <w:rPr>
          <w:rFonts w:ascii="Verdana" w:hAnsi="Verdana"/>
          <w:b/>
          <w:sz w:val="18"/>
          <w:szCs w:val="18"/>
        </w:rPr>
        <w:t>102</w:t>
      </w:r>
      <w:r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Pr="00B331E7">
        <w:rPr>
          <w:rFonts w:ascii="Verdana" w:hAnsi="Verdana"/>
          <w:b/>
          <w:sz w:val="18"/>
          <w:szCs w:val="18"/>
        </w:rPr>
        <w:t xml:space="preserve"> €</w:t>
      </w:r>
      <w:r>
        <w:rPr>
          <w:rFonts w:ascii="Verdana" w:hAnsi="Verdana"/>
          <w:sz w:val="18"/>
          <w:szCs w:val="18"/>
        </w:rPr>
        <w:t xml:space="preserve"> 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:rsidR="00854592" w:rsidRPr="009F4C6C" w:rsidRDefault="009F4C6C" w:rsidP="009F4C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règlement doit être effectué avant l’action sinon aucune inscription ne sera validée</w:t>
      </w:r>
    </w:p>
    <w:p w:rsidR="0005111E" w:rsidRPr="00B331E7" w:rsidRDefault="00F33AEF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B331E7">
        <w:rPr>
          <w:rFonts w:ascii="Verdana" w:hAnsi="Verdana"/>
          <w:sz w:val="18"/>
          <w:szCs w:val="18"/>
        </w:rPr>
        <w:t>vendredi 02 février 2018</w:t>
      </w:r>
    </w:p>
    <w:p w:rsidR="009F4C6C" w:rsidRDefault="009F4C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30701C" w:rsidRDefault="009F4C6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Maniques, s</w:t>
      </w:r>
      <w:r w:rsidR="0030701C">
        <w:rPr>
          <w:rFonts w:ascii="Verdana" w:hAnsi="Verdana"/>
          <w:sz w:val="18"/>
          <w:szCs w:val="18"/>
        </w:rPr>
        <w:t>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22228A" w:rsidRPr="00EF4C59" w:rsidRDefault="00EF4C59" w:rsidP="00EF4C59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1E37" wp14:editId="15B0D91C">
                <wp:simplePos x="0" y="0"/>
                <wp:positionH relativeFrom="margin">
                  <wp:posOffset>54610</wp:posOffset>
                </wp:positionH>
                <wp:positionV relativeFrom="margin">
                  <wp:posOffset>-304911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3pt;margin-top:-24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CAZLjt3gAAAAgBAAAPAAAAAAAAAAAAAAAAADQEAABkcnMvZG93bnJldi54bWxQSwUGAAAAAAQA&#10;BADzAAAAPwUAAAAA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A01C9D">
        <w:rPr>
          <w:rFonts w:ascii="Verdana" w:hAnsi="Verdana"/>
          <w:sz w:val="18"/>
          <w:szCs w:val="18"/>
        </w:rPr>
        <w:t>convoqué</w:t>
      </w:r>
      <w:r>
        <w:rPr>
          <w:rFonts w:ascii="Verdana" w:hAnsi="Verdana"/>
          <w:sz w:val="18"/>
          <w:szCs w:val="18"/>
        </w:rPr>
        <w:t>s :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00"/>
        <w:gridCol w:w="760"/>
        <w:gridCol w:w="2380"/>
        <w:gridCol w:w="640"/>
      </w:tblGrid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Dept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</w:t>
            </w:r>
            <w:r w:rsidR="00E1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Andréa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UG </w:t>
            </w:r>
            <w:r w:rsidR="00E12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AIX LES BAINS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D5C96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73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Matéo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ANNECY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74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MILLOT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Quentin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ANNECY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74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CD5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ANNECY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74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CD5C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EV BELLEGARDE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CHATEL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Jules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A85CEA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EV BELLEGARDE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DELAYE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CASCOL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CATOIRE-TOMITA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Kahntalo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CASCOL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DRINE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Adam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CG LYON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CD5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SOUSA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CD5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Anatole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CMO VENISSIEUX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PIVIDAL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CMO VENISSIEUX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A85CEA" w:rsidRDefault="006A0261" w:rsidP="00CD5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LESSORT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Wayan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CD5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LA FRANCAISE CUSSET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03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SULMON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Ferdinand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GD FRANCHEVILLE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BONDAR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Stanislav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6A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 METROPOLE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6A0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NARS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6A02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Lucas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 METROPOLE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VOCANSON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Lenny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 METROPOLE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6A0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GRILLET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EGS MONTMELIAN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73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6A0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HODOUL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6A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FG MONTROND LES BAINS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CIVIDINO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Titouan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0B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ETENDARD DE LA TALAUDIERE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DALVERNY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NEUVILLE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RAVACHOL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Pierrick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SAINT CHAMOND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MACHADO TERRADE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0B3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Tiago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SAINT CHAMOND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0B3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MOREIRA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Quentin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SAINT CHAMOND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CD5C96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MAILLET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Lilian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SAINT CHAMOND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CD5C96" w:rsidRDefault="00EF4C59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DRYE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Owen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AG THOIRY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EF4C59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</w:tbl>
    <w:p w:rsidR="0022228A" w:rsidRPr="00EF4C59" w:rsidRDefault="0022228A" w:rsidP="0094134E">
      <w:pPr>
        <w:spacing w:after="0" w:line="276" w:lineRule="auto"/>
        <w:rPr>
          <w:rFonts w:ascii="Verdana" w:hAnsi="Verdana"/>
          <w:sz w:val="10"/>
          <w:szCs w:val="10"/>
        </w:rPr>
      </w:pPr>
    </w:p>
    <w:p w:rsidR="00EF4C59" w:rsidRDefault="00EF4C59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Remplaçants :</w:t>
      </w:r>
    </w:p>
    <w:p w:rsidR="00EF4C59" w:rsidRPr="00EF4C59" w:rsidRDefault="00EF4C59" w:rsidP="0094134E">
      <w:pPr>
        <w:spacing w:after="0" w:line="276" w:lineRule="auto"/>
        <w:rPr>
          <w:rFonts w:ascii="Verdana" w:hAnsi="Verdana"/>
          <w:sz w:val="10"/>
          <w:szCs w:val="10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00"/>
        <w:gridCol w:w="760"/>
        <w:gridCol w:w="2380"/>
        <w:gridCol w:w="640"/>
      </w:tblGrid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RODIERE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Mathias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FG MONTROND LES BAINS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BULUT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Sevan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EV BELLEGARDE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E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EV BELLEGARDE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JIHAD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Adam-Moh.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AG THOIRY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THOME-PINTO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ALLOBROGE ANNECY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74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GUITARD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EF4C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COURNON D’AUVERGNE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63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HEKKOURI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E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EF4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LA FRANCAISE CUSSET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03</w:t>
            </w:r>
          </w:p>
        </w:tc>
      </w:tr>
      <w:tr w:rsidR="00EF4C59" w:rsidRPr="00CD5C96" w:rsidTr="00C8362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MARCONNET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E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Keven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A85CEA" w:rsidRDefault="00C8362C" w:rsidP="006557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ETENDARD DE LA TALAUDIERE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59" w:rsidRPr="00CD5C96" w:rsidRDefault="00C8362C" w:rsidP="00655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</w:tbl>
    <w:p w:rsidR="0022228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97FB5" wp14:editId="0474F988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stage régional jeunesse G.A.M - 19 au 21/02/18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stage régional jeunesse G.A.M - 19 au 21/02/18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BD3CEB" w:rsidRDefault="00A85CEA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BD3CEB">
        <w:rPr>
          <w:rFonts w:ascii="Verdana" w:hAnsi="Verdana"/>
          <w:b/>
          <w:color w:val="00B0F0"/>
          <w:sz w:val="18"/>
          <w:szCs w:val="18"/>
        </w:rPr>
        <w:t>vendredi 02 février 2018</w:t>
      </w:r>
      <w:bookmarkStart w:id="0" w:name="_GoBack"/>
      <w:bookmarkEnd w:id="0"/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307F6" w:rsidRPr="00BF0F83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98.00 € Gym</w:t>
            </w:r>
          </w:p>
          <w:p w:rsidR="00A307F6" w:rsidRPr="00C64F75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114.00 € Cadre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A307F6" w:rsidRDefault="00A307F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Sans le repas</w:t>
            </w:r>
          </w:p>
          <w:p w:rsidR="00A307F6" w:rsidRDefault="00A307F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 mercredi midi</w:t>
            </w:r>
          </w:p>
          <w:p w:rsidR="00A307F6" w:rsidRDefault="00A307F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86.00 € Gym</w:t>
            </w:r>
          </w:p>
          <w:p w:rsidR="00A307F6" w:rsidRDefault="00A307F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102.00 €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A307F6" w:rsidRPr="00C64F75" w:rsidRDefault="00A307F6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EB2FB6" w:rsidRPr="00A307F6" w:rsidRDefault="00EB2FB6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:rsidR="00E021E5" w:rsidRDefault="00EB2FB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972661">
        <w:rPr>
          <w:rFonts w:ascii="Verdana" w:hAnsi="Verdana"/>
          <w:sz w:val="18"/>
          <w:szCs w:val="18"/>
        </w:rPr>
        <w:tab/>
        <w:t xml:space="preserve">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A307F6" w:rsidRPr="00A307F6" w:rsidRDefault="00A307F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992"/>
        <w:gridCol w:w="1418"/>
      </w:tblGrid>
      <w:tr w:rsidR="00BD3CEB" w:rsidRPr="00BF0F83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BD3CEB" w:rsidRPr="00C64F75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BD3CEB" w:rsidRPr="00C64F75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BD3CEB" w:rsidRPr="00C64F75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BD3CEB" w:rsidRDefault="00BD3CEB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BD3CEB" w:rsidRDefault="00BD3CEB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 Midi</w:t>
            </w:r>
          </w:p>
          <w:p w:rsidR="00BD3CEB" w:rsidRPr="00C64F75" w:rsidRDefault="00BD3CEB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 Soir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Midi</w:t>
            </w:r>
          </w:p>
          <w:p w:rsidR="00BD3CEB" w:rsidRPr="00C64F75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Soir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Merc.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D3CEB" w:rsidRDefault="00BD3CEB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BD3CEB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BD3CEB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BD3CEB" w:rsidRPr="00BF0F83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BD3CEB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BD3CEB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CEB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CEB" w:rsidRPr="001E3BDD" w:rsidRDefault="00BD3CEB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A307F6" w:rsidRPr="00A307F6" w:rsidRDefault="00A307F6" w:rsidP="00A307F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307F6" w:rsidRPr="00BD3CEB" w:rsidRDefault="00A307F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084637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10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1" w:history="1">
        <w:r w:rsidR="00972661" w:rsidRPr="008735DB">
          <w:rPr>
            <w:rStyle w:val="Lienhypertexte"/>
            <w:rFonts w:ascii="Verdana" w:hAnsi="Verdana"/>
            <w:noProof/>
            <w:sz w:val="18"/>
            <w:szCs w:val="18"/>
          </w:rPr>
          <w:t>cyril.ffgym@gmail.com</w:t>
        </w:r>
      </w:hyperlink>
      <w:r w:rsidR="00972661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2"/>
      <w:footerReference w:type="default" r:id="rId13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37" w:rsidRDefault="00084637" w:rsidP="00E42B89">
      <w:pPr>
        <w:spacing w:after="0" w:line="240" w:lineRule="auto"/>
      </w:pPr>
      <w:r>
        <w:separator/>
      </w:r>
    </w:p>
  </w:endnote>
  <w:endnote w:type="continuationSeparator" w:id="0">
    <w:p w:rsidR="00084637" w:rsidRDefault="0008463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42F6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42F6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251C2" wp14:editId="2EE7562C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37" w:rsidRDefault="00084637" w:rsidP="00E42B89">
      <w:pPr>
        <w:spacing w:after="0" w:line="240" w:lineRule="auto"/>
      </w:pPr>
      <w:r>
        <w:separator/>
      </w:r>
    </w:p>
  </w:footnote>
  <w:footnote w:type="continuationSeparator" w:id="0">
    <w:p w:rsidR="00084637" w:rsidRDefault="0008463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5111E"/>
    <w:rsid w:val="00084637"/>
    <w:rsid w:val="0009057B"/>
    <w:rsid w:val="000A43F0"/>
    <w:rsid w:val="000B3331"/>
    <w:rsid w:val="000E47B8"/>
    <w:rsid w:val="000F6AA5"/>
    <w:rsid w:val="00113E84"/>
    <w:rsid w:val="0013649B"/>
    <w:rsid w:val="00137909"/>
    <w:rsid w:val="001B5597"/>
    <w:rsid w:val="001E3BDD"/>
    <w:rsid w:val="0022031A"/>
    <w:rsid w:val="0022228A"/>
    <w:rsid w:val="00226C45"/>
    <w:rsid w:val="0023566B"/>
    <w:rsid w:val="00282BB7"/>
    <w:rsid w:val="0030701C"/>
    <w:rsid w:val="00313037"/>
    <w:rsid w:val="00325E82"/>
    <w:rsid w:val="00326637"/>
    <w:rsid w:val="00342F6F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E193B"/>
    <w:rsid w:val="005F13EA"/>
    <w:rsid w:val="00610972"/>
    <w:rsid w:val="00616667"/>
    <w:rsid w:val="00634E50"/>
    <w:rsid w:val="0063620A"/>
    <w:rsid w:val="0065031C"/>
    <w:rsid w:val="006820C0"/>
    <w:rsid w:val="006A0261"/>
    <w:rsid w:val="006A561D"/>
    <w:rsid w:val="006D5F0A"/>
    <w:rsid w:val="006D7F66"/>
    <w:rsid w:val="00743E0A"/>
    <w:rsid w:val="00744E49"/>
    <w:rsid w:val="007A4F96"/>
    <w:rsid w:val="007B40B1"/>
    <w:rsid w:val="007D48F1"/>
    <w:rsid w:val="00841553"/>
    <w:rsid w:val="00854592"/>
    <w:rsid w:val="00880541"/>
    <w:rsid w:val="00880DC9"/>
    <w:rsid w:val="008842FA"/>
    <w:rsid w:val="00896EB6"/>
    <w:rsid w:val="008F2B2C"/>
    <w:rsid w:val="0091525B"/>
    <w:rsid w:val="0094134E"/>
    <w:rsid w:val="00972661"/>
    <w:rsid w:val="009E599E"/>
    <w:rsid w:val="009F13BB"/>
    <w:rsid w:val="009F40C1"/>
    <w:rsid w:val="009F4C6C"/>
    <w:rsid w:val="00A01C9D"/>
    <w:rsid w:val="00A307F6"/>
    <w:rsid w:val="00A61FA3"/>
    <w:rsid w:val="00A85CEA"/>
    <w:rsid w:val="00AD2191"/>
    <w:rsid w:val="00B00D43"/>
    <w:rsid w:val="00B331E7"/>
    <w:rsid w:val="00B7601D"/>
    <w:rsid w:val="00B83F3E"/>
    <w:rsid w:val="00B91F32"/>
    <w:rsid w:val="00BD3CEB"/>
    <w:rsid w:val="00BE5B3B"/>
    <w:rsid w:val="00BF0F83"/>
    <w:rsid w:val="00C13C3E"/>
    <w:rsid w:val="00C17887"/>
    <w:rsid w:val="00C64F75"/>
    <w:rsid w:val="00C7123D"/>
    <w:rsid w:val="00C8362C"/>
    <w:rsid w:val="00CD5C96"/>
    <w:rsid w:val="00D36B11"/>
    <w:rsid w:val="00D5314B"/>
    <w:rsid w:val="00D534A8"/>
    <w:rsid w:val="00D75AAC"/>
    <w:rsid w:val="00D800AA"/>
    <w:rsid w:val="00DE13C5"/>
    <w:rsid w:val="00E021E5"/>
    <w:rsid w:val="00E129BA"/>
    <w:rsid w:val="00E42B89"/>
    <w:rsid w:val="00E522A0"/>
    <w:rsid w:val="00EB2FB6"/>
    <w:rsid w:val="00EC7378"/>
    <w:rsid w:val="00EF4C59"/>
    <w:rsid w:val="00F148A4"/>
    <w:rsid w:val="00F23074"/>
    <w:rsid w:val="00F30FBA"/>
    <w:rsid w:val="00F33AEF"/>
    <w:rsid w:val="00F354E7"/>
    <w:rsid w:val="00F6263C"/>
    <w:rsid w:val="00FD76A8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ril.ffgy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david@auvergne-rhone-alpes-ffgym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ril.ffgy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F027-0619-491E-815C-0E2C5A99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10</cp:revision>
  <cp:lastPrinted>2018-01-17T13:22:00Z</cp:lastPrinted>
  <dcterms:created xsi:type="dcterms:W3CDTF">2018-01-16T09:28:00Z</dcterms:created>
  <dcterms:modified xsi:type="dcterms:W3CDTF">2018-01-17T13:22:00Z</dcterms:modified>
</cp:coreProperties>
</file>