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B83F3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Stage Régional Jeunesse G.A.M</w:t>
      </w:r>
    </w:p>
    <w:p w:rsidR="00EB2FB6" w:rsidRPr="004831C8" w:rsidRDefault="00613B25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13 au 15 avril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2018 à Lyon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A01C9D" w:rsidRDefault="00A01C9D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9F4C6C" w:rsidRDefault="009F4C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613B25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Du vendredi 13 avril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E522A0" w:rsidRPr="00E522A0">
        <w:rPr>
          <w:rFonts w:ascii="Verdana" w:hAnsi="Verdana"/>
          <w:b/>
          <w:sz w:val="18"/>
          <w:szCs w:val="18"/>
        </w:rPr>
        <w:t>10h00</w:t>
      </w:r>
      <w:r>
        <w:rPr>
          <w:rFonts w:ascii="Verdana" w:hAnsi="Verdana"/>
          <w:sz w:val="18"/>
          <w:szCs w:val="18"/>
        </w:rPr>
        <w:t xml:space="preserve"> au dimanche 15 avril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B83F3E">
        <w:rPr>
          <w:rFonts w:ascii="Verdana" w:hAnsi="Verdana"/>
          <w:b/>
          <w:sz w:val="18"/>
          <w:szCs w:val="18"/>
        </w:rPr>
        <w:t>12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B83F3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Pôle France « Gymnastique Artistique Masculine » - 13, avenue Viviani - 69008 LYON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Hébergement : Ethic Etapes CISL Lyon - 103, boulevard des Etats-Unis - 69008 LYON</w:t>
      </w:r>
    </w:p>
    <w:p w:rsidR="00E522A0" w:rsidRPr="00E522A0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midi/soir </w:t>
      </w:r>
      <w:r w:rsidR="00E522A0">
        <w:rPr>
          <w:rFonts w:ascii="Verdana" w:hAnsi="Verdana"/>
          <w:sz w:val="18"/>
          <w:szCs w:val="18"/>
        </w:rPr>
        <w:t xml:space="preserve">: </w:t>
      </w:r>
      <w:r w:rsidR="000F6AA5">
        <w:rPr>
          <w:rFonts w:ascii="Verdana" w:hAnsi="Verdana"/>
          <w:sz w:val="18"/>
          <w:szCs w:val="18"/>
        </w:rPr>
        <w:t>Internat du Pôle - 10, avenue Viviani - 69200 VENISSIEUX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820C0" w:rsidRPr="00613B25" w:rsidRDefault="006820C0" w:rsidP="00613B2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613B25">
        <w:rPr>
          <w:rFonts w:ascii="Verdana" w:hAnsi="Verdana"/>
          <w:sz w:val="18"/>
          <w:szCs w:val="18"/>
        </w:rPr>
        <w:t>, Cadre Technique Sportif</w:t>
      </w:r>
      <w:r>
        <w:rPr>
          <w:rFonts w:ascii="Verdana" w:hAnsi="Verdana"/>
          <w:sz w:val="18"/>
          <w:szCs w:val="18"/>
        </w:rPr>
        <w:t xml:space="preserve"> : </w:t>
      </w:r>
      <w:r w:rsidR="00B83F3E">
        <w:rPr>
          <w:rFonts w:ascii="Verdana" w:hAnsi="Verdana"/>
          <w:sz w:val="18"/>
          <w:szCs w:val="18"/>
        </w:rPr>
        <w:t xml:space="preserve">Cyril RIGAUD </w:t>
      </w:r>
      <w:hyperlink r:id="rId9" w:history="1">
        <w:r w:rsidR="00B83F3E" w:rsidRPr="008735DB">
          <w:rPr>
            <w:rStyle w:val="Lienhypertexte"/>
            <w:rFonts w:ascii="Verdana" w:hAnsi="Verdana"/>
            <w:sz w:val="18"/>
            <w:szCs w:val="18"/>
          </w:rPr>
          <w:t>cyril.ffgym@gmail.com</w:t>
        </w:r>
      </w:hyperlink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secteur Centre</w:t>
      </w:r>
      <w:r w:rsidR="00C17887">
        <w:rPr>
          <w:rFonts w:ascii="Verdana" w:hAnsi="Verdana"/>
          <w:sz w:val="18"/>
          <w:szCs w:val="18"/>
        </w:rPr>
        <w:t xml:space="preserve"> </w:t>
      </w:r>
      <w:r w:rsidR="00613B25">
        <w:rPr>
          <w:rFonts w:ascii="Verdana" w:hAnsi="Verdana"/>
          <w:sz w:val="18"/>
          <w:szCs w:val="18"/>
        </w:rPr>
        <w:t xml:space="preserve">: </w:t>
      </w:r>
      <w:r w:rsidR="00DC4604">
        <w:rPr>
          <w:rFonts w:ascii="Verdana" w:hAnsi="Verdana"/>
          <w:sz w:val="18"/>
          <w:szCs w:val="18"/>
        </w:rPr>
        <w:t>Cédric GALLUCHOT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</w:t>
      </w:r>
      <w:r w:rsidR="00613B25">
        <w:rPr>
          <w:rFonts w:ascii="Verdana" w:hAnsi="Verdana"/>
          <w:sz w:val="18"/>
          <w:szCs w:val="18"/>
        </w:rPr>
        <w:t xml:space="preserve"> secteur Est : Lionel PASQUALIN</w:t>
      </w:r>
    </w:p>
    <w:p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</w:t>
      </w:r>
      <w:r w:rsidR="006D5F0A">
        <w:rPr>
          <w:rFonts w:ascii="Verdana" w:hAnsi="Verdana"/>
          <w:sz w:val="18"/>
          <w:szCs w:val="18"/>
        </w:rPr>
        <w:t xml:space="preserve">cteur Ouest : </w:t>
      </w:r>
      <w:r w:rsidR="00613B25">
        <w:rPr>
          <w:rFonts w:ascii="Verdana" w:hAnsi="Verdana"/>
          <w:sz w:val="18"/>
          <w:szCs w:val="18"/>
        </w:rPr>
        <w:t>Vincent GUELLE</w:t>
      </w:r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 FFG pour la saison 2017/2018</w:t>
      </w:r>
    </w:p>
    <w:p w:rsidR="00EB2FB6" w:rsidRPr="00B331E7" w:rsidRDefault="00854592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Tarifs </w:t>
      </w:r>
      <w:r w:rsidR="00A01C9D">
        <w:rPr>
          <w:rFonts w:ascii="Verdana" w:hAnsi="Verdana"/>
          <w:sz w:val="18"/>
          <w:szCs w:val="18"/>
        </w:rPr>
        <w:t>gymnastes : Pension complète</w:t>
      </w:r>
      <w:r w:rsidR="00613B25">
        <w:rPr>
          <w:rFonts w:ascii="Verdana" w:hAnsi="Verdana"/>
          <w:sz w:val="18"/>
          <w:szCs w:val="18"/>
        </w:rPr>
        <w:t xml:space="preserve"> </w:t>
      </w:r>
      <w:r w:rsidR="00613B25">
        <w:rPr>
          <w:rFonts w:ascii="Verdana" w:hAnsi="Verdana"/>
          <w:b/>
          <w:sz w:val="18"/>
          <w:szCs w:val="18"/>
        </w:rPr>
        <w:t xml:space="preserve">86.00 € </w:t>
      </w:r>
      <w:r w:rsidR="00B331E7">
        <w:rPr>
          <w:rFonts w:ascii="Verdana" w:hAnsi="Verdana"/>
          <w:sz w:val="18"/>
          <w:szCs w:val="18"/>
        </w:rPr>
        <w:t xml:space="preserve">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uniquement </w:t>
      </w:r>
      <w:r w:rsidR="00A01C9D">
        <w:rPr>
          <w:rFonts w:ascii="Verdana" w:hAnsi="Verdana"/>
          <w:b/>
          <w:sz w:val="18"/>
          <w:szCs w:val="18"/>
        </w:rPr>
        <w:t>12</w:t>
      </w:r>
      <w:r w:rsidRPr="00854592">
        <w:rPr>
          <w:rFonts w:ascii="Verdana" w:hAnsi="Verdana"/>
          <w:b/>
          <w:sz w:val="18"/>
          <w:szCs w:val="18"/>
        </w:rPr>
        <w:t>.00 €</w:t>
      </w:r>
    </w:p>
    <w:p w:rsidR="00B331E7" w:rsidRPr="00613B25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Tarifs cadres : Pension Complète </w:t>
      </w:r>
      <w:r w:rsidR="00B331E7">
        <w:rPr>
          <w:rFonts w:ascii="Verdana" w:hAnsi="Verdana"/>
          <w:b/>
          <w:sz w:val="18"/>
          <w:szCs w:val="18"/>
        </w:rPr>
        <w:t>1</w:t>
      </w:r>
      <w:r w:rsidR="00F24056">
        <w:rPr>
          <w:rFonts w:ascii="Verdana" w:hAnsi="Verdana"/>
          <w:b/>
          <w:sz w:val="18"/>
          <w:szCs w:val="18"/>
        </w:rPr>
        <w:t>02</w:t>
      </w:r>
      <w:r w:rsidR="00B331E7"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00</w:t>
      </w:r>
      <w:r w:rsidR="00B331E7" w:rsidRPr="00854592">
        <w:rPr>
          <w:rFonts w:ascii="Verdana" w:hAnsi="Verdana"/>
          <w:b/>
          <w:sz w:val="18"/>
          <w:szCs w:val="18"/>
        </w:rPr>
        <w:t xml:space="preserve"> €</w:t>
      </w:r>
      <w:r w:rsidR="00B331E7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</w:t>
      </w:r>
      <w:r w:rsidR="00B331E7" w:rsidRPr="00854592">
        <w:rPr>
          <w:rFonts w:ascii="Verdana" w:hAnsi="Verdana"/>
          <w:sz w:val="18"/>
          <w:szCs w:val="18"/>
        </w:rPr>
        <w:t xml:space="preserve">Repas </w:t>
      </w:r>
      <w:r w:rsidR="00B331E7">
        <w:rPr>
          <w:rFonts w:ascii="Verdana" w:hAnsi="Verdana"/>
          <w:sz w:val="18"/>
          <w:szCs w:val="18"/>
        </w:rPr>
        <w:t xml:space="preserve">uniquement </w:t>
      </w:r>
      <w:r w:rsidR="00B331E7">
        <w:rPr>
          <w:rFonts w:ascii="Verdana" w:hAnsi="Verdana"/>
          <w:b/>
          <w:sz w:val="18"/>
          <w:szCs w:val="18"/>
        </w:rPr>
        <w:t>12</w:t>
      </w:r>
      <w:r w:rsidR="00B331E7" w:rsidRPr="00854592">
        <w:rPr>
          <w:rFonts w:ascii="Verdana" w:hAnsi="Verdana"/>
          <w:b/>
          <w:sz w:val="18"/>
          <w:szCs w:val="18"/>
        </w:rPr>
        <w:t>.00 €</w:t>
      </w:r>
    </w:p>
    <w:p w:rsidR="00613B25" w:rsidRPr="009F4C6C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C4604">
        <w:rPr>
          <w:rFonts w:ascii="Verdana" w:hAnsi="Verdana"/>
          <w:b/>
          <w:sz w:val="18"/>
          <w:szCs w:val="18"/>
        </w:rPr>
        <w:t>ATTENTION</w:t>
      </w:r>
      <w:r>
        <w:rPr>
          <w:rFonts w:ascii="Verdana" w:hAnsi="Verdana"/>
          <w:sz w:val="18"/>
          <w:szCs w:val="18"/>
        </w:rPr>
        <w:t> : Le repas du dimanche midi n’est pas proposé</w:t>
      </w:r>
    </w:p>
    <w:p w:rsidR="00854592" w:rsidRPr="009F4C6C" w:rsidRDefault="009F4C6C" w:rsidP="009F4C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613B25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:rsidR="0005111E" w:rsidRPr="00B331E7" w:rsidRDefault="00F33AEF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613B25">
        <w:rPr>
          <w:rFonts w:ascii="Verdana" w:hAnsi="Verdana"/>
          <w:sz w:val="18"/>
          <w:szCs w:val="18"/>
        </w:rPr>
        <w:t>mercredi 04 avril 2018</w:t>
      </w:r>
    </w:p>
    <w:p w:rsidR="009F4C6C" w:rsidRDefault="009F4C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à remettre au responsable du stage dès votre arrivée</w:t>
      </w:r>
    </w:p>
    <w:p w:rsidR="0030701C" w:rsidRDefault="009F4C6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Maniques, s</w:t>
      </w:r>
      <w:r w:rsidR="0030701C">
        <w:rPr>
          <w:rFonts w:ascii="Verdana" w:hAnsi="Verdana"/>
          <w:sz w:val="18"/>
          <w:szCs w:val="18"/>
        </w:rPr>
        <w:t>angles, 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22228A" w:rsidRPr="00EF4C59" w:rsidRDefault="0022228A" w:rsidP="00EF4C59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:rsidR="00613B25" w:rsidRDefault="00613B25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357E" wp14:editId="2677F738">
                <wp:simplePos x="0" y="0"/>
                <wp:positionH relativeFrom="margin">
                  <wp:posOffset>24765</wp:posOffset>
                </wp:positionH>
                <wp:positionV relativeFrom="margin">
                  <wp:posOffset>-126255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.95pt;margin-top:-9.95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Voici la liste des gymnastes </w:t>
      </w:r>
      <w:r w:rsidR="00A01C9D">
        <w:rPr>
          <w:rFonts w:ascii="Verdana" w:hAnsi="Verdana"/>
          <w:sz w:val="18"/>
          <w:szCs w:val="18"/>
        </w:rPr>
        <w:t>convoqué</w:t>
      </w:r>
      <w:r>
        <w:rPr>
          <w:rFonts w:ascii="Verdana" w:hAnsi="Verdana"/>
          <w:sz w:val="18"/>
          <w:szCs w:val="18"/>
        </w:rPr>
        <w:t>s :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00"/>
        <w:gridCol w:w="760"/>
        <w:gridCol w:w="2380"/>
        <w:gridCol w:w="640"/>
      </w:tblGrid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EA" w:rsidRPr="00A85CEA" w:rsidRDefault="00A85CEA" w:rsidP="00A85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5C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Dept</w:t>
            </w:r>
          </w:p>
        </w:tc>
      </w:tr>
      <w:tr w:rsidR="00A85CEA" w:rsidRPr="00A85CEA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</w:t>
            </w:r>
            <w:r w:rsidR="00E12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129BA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Andréa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E129BA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A85CEA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UG </w:t>
            </w:r>
            <w:r w:rsidR="00E129B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AIX LES BAINS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CD5C96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CD5C96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73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MILLOT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Quentin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ANNECY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74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CD5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BLANC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ANNECY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74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CD5C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EV BELLEGARDE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CHATEL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Jules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A85CEA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EV BELLEGARDE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DELAYE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CASCOL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CATOIRE-TOMITA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Kahntalo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CASCOL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CD5C96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DRINE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Adam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CG LYON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6A0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NARS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6A02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Lucas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GL METROPOLE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VOCANSON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Lenny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GL METROPOLE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D82930" w:rsidRDefault="006A026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69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6A02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GRILLET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Aurélien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EGS MONTMELIAN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73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CIVIDINO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Titouan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0B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ETENDARD DE LA TALAUDIERE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RAVACHOL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Pierrick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SAINT CHAMOND GYM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EA" w:rsidRPr="00D82930" w:rsidRDefault="000B3331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42</w:t>
            </w:r>
          </w:p>
        </w:tc>
      </w:tr>
      <w:tr w:rsidR="00A85CEA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DRYE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Owen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EF4C59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EF4C59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AG THOIRY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CEA" w:rsidRPr="00D82930" w:rsidRDefault="00EF4C59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8293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  <w:tr w:rsidR="00372527" w:rsidRPr="00D82930" w:rsidTr="00CD5C96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27" w:rsidRPr="00D82930" w:rsidRDefault="00372527" w:rsidP="00E12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JIHAD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27" w:rsidRPr="00D82930" w:rsidRDefault="00372527" w:rsidP="00E12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Adam</w:t>
            </w:r>
            <w:r w:rsidR="00030A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-Moh.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27" w:rsidRPr="00D82930" w:rsidRDefault="00372527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27" w:rsidRPr="00D82930" w:rsidRDefault="00372527" w:rsidP="00E12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AG THOIRY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27" w:rsidRPr="00D82930" w:rsidRDefault="00372527" w:rsidP="00E12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01</w:t>
            </w:r>
          </w:p>
        </w:tc>
      </w:tr>
    </w:tbl>
    <w:p w:rsidR="0022228A" w:rsidRPr="00D82930" w:rsidRDefault="0022228A" w:rsidP="0094134E">
      <w:pPr>
        <w:spacing w:after="0" w:line="276" w:lineRule="auto"/>
        <w:rPr>
          <w:rFonts w:ascii="Verdana" w:hAnsi="Verdana"/>
          <w:sz w:val="10"/>
          <w:szCs w:val="10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97FB5" wp14:editId="0474F988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st</w:t>
                            </w:r>
                            <w:r w:rsidR="00613B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age régional jeunesse G.A.M - 13 au 15/04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st</w:t>
                      </w:r>
                      <w:r w:rsidR="00613B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age régional jeunesse G.A.M - 13 au 15/04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BD3CEB" w:rsidRDefault="00A85CEA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613B25">
        <w:rPr>
          <w:rFonts w:ascii="Verdana" w:hAnsi="Verdana"/>
          <w:b/>
          <w:color w:val="00B0F0"/>
          <w:sz w:val="18"/>
          <w:szCs w:val="18"/>
        </w:rPr>
        <w:t>mercredi 04 avril 2018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307F6" w:rsidRPr="00BF0F83" w:rsidTr="00BD3CE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A307F6" w:rsidRPr="00C64F75" w:rsidRDefault="00F24056" w:rsidP="00613B2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86</w:t>
            </w:r>
            <w:r w:rsidR="00A307F6">
              <w:rPr>
                <w:rFonts w:ascii="Verdana" w:hAnsi="Verdana"/>
                <w:b/>
                <w:sz w:val="18"/>
                <w:szCs w:val="18"/>
              </w:rPr>
              <w:t>.00 € Gym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A307F6" w:rsidRDefault="00613B25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:rsidR="00613B25" w:rsidRDefault="00F2405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102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>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A307F6" w:rsidRPr="00C64F75" w:rsidRDefault="00A307F6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EB2FB6" w:rsidRPr="00A307F6" w:rsidRDefault="00EB2FB6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p w:rsidR="00E021E5" w:rsidRDefault="00EB2FB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972661">
        <w:rPr>
          <w:rFonts w:ascii="Verdana" w:hAnsi="Verdana"/>
          <w:sz w:val="18"/>
          <w:szCs w:val="18"/>
        </w:rPr>
        <w:tab/>
        <w:t xml:space="preserve">   </w:t>
      </w:r>
      <w:r w:rsidR="00E021E5">
        <w:rPr>
          <w:rFonts w:ascii="Verdana" w:hAnsi="Verdana"/>
          <w:sz w:val="18"/>
          <w:szCs w:val="18"/>
        </w:rPr>
        <w:t xml:space="preserve">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:rsidR="00A307F6" w:rsidRPr="00A307F6" w:rsidRDefault="00A307F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999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1418"/>
      </w:tblGrid>
      <w:tr w:rsidR="00613B25" w:rsidRPr="00BF0F83" w:rsidTr="00613B25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Vend.</w:t>
            </w:r>
          </w:p>
          <w:p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:rsidR="00613B25" w:rsidRPr="00C64F7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Vend. Soir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Midi</w:t>
            </w:r>
          </w:p>
          <w:p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Soir</w:t>
            </w:r>
          </w:p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13B25" w:rsidRDefault="00613B25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A307F6" w:rsidRPr="00A307F6" w:rsidRDefault="00A307F6" w:rsidP="00A307F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307F6" w:rsidRPr="00BD3CEB" w:rsidRDefault="00A307F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64506A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10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1" w:history="1">
        <w:r w:rsidR="00972661" w:rsidRPr="008735DB">
          <w:rPr>
            <w:rStyle w:val="Lienhypertexte"/>
            <w:rFonts w:ascii="Verdana" w:hAnsi="Verdana"/>
            <w:noProof/>
            <w:sz w:val="18"/>
            <w:szCs w:val="18"/>
          </w:rPr>
          <w:t>cyril.ffgym@gmail.com</w:t>
        </w:r>
      </w:hyperlink>
      <w:r w:rsidR="00972661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2"/>
      <w:footerReference w:type="default" r:id="rId13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6A" w:rsidRDefault="0064506A" w:rsidP="00E42B89">
      <w:pPr>
        <w:spacing w:after="0" w:line="240" w:lineRule="auto"/>
      </w:pPr>
      <w:r>
        <w:separator/>
      </w:r>
    </w:p>
  </w:endnote>
  <w:endnote w:type="continuationSeparator" w:id="0">
    <w:p w:rsidR="0064506A" w:rsidRDefault="0064506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520D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520D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E27BB" wp14:editId="6C76EC6D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6A" w:rsidRDefault="0064506A" w:rsidP="00E42B89">
      <w:pPr>
        <w:spacing w:after="0" w:line="240" w:lineRule="auto"/>
      </w:pPr>
      <w:r>
        <w:separator/>
      </w:r>
    </w:p>
  </w:footnote>
  <w:footnote w:type="continuationSeparator" w:id="0">
    <w:p w:rsidR="0064506A" w:rsidRDefault="0064506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30ADB"/>
    <w:rsid w:val="0005111E"/>
    <w:rsid w:val="00067CBD"/>
    <w:rsid w:val="00084637"/>
    <w:rsid w:val="0009057B"/>
    <w:rsid w:val="000A18DB"/>
    <w:rsid w:val="000A43F0"/>
    <w:rsid w:val="000B3331"/>
    <w:rsid w:val="000E47B8"/>
    <w:rsid w:val="000F6AA5"/>
    <w:rsid w:val="00113E84"/>
    <w:rsid w:val="0013649B"/>
    <w:rsid w:val="00137909"/>
    <w:rsid w:val="001852D2"/>
    <w:rsid w:val="001B5597"/>
    <w:rsid w:val="001E3BDD"/>
    <w:rsid w:val="0022031A"/>
    <w:rsid w:val="0022228A"/>
    <w:rsid w:val="00226C45"/>
    <w:rsid w:val="0023566B"/>
    <w:rsid w:val="00282BB7"/>
    <w:rsid w:val="002F2AF8"/>
    <w:rsid w:val="0030701C"/>
    <w:rsid w:val="003128BB"/>
    <w:rsid w:val="00313037"/>
    <w:rsid w:val="00325E82"/>
    <w:rsid w:val="00326637"/>
    <w:rsid w:val="00342F6F"/>
    <w:rsid w:val="00372527"/>
    <w:rsid w:val="003D2804"/>
    <w:rsid w:val="003E14E6"/>
    <w:rsid w:val="00405CB1"/>
    <w:rsid w:val="004520D8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E193B"/>
    <w:rsid w:val="005F13EA"/>
    <w:rsid w:val="00610972"/>
    <w:rsid w:val="00613B25"/>
    <w:rsid w:val="00616667"/>
    <w:rsid w:val="00634E50"/>
    <w:rsid w:val="0063620A"/>
    <w:rsid w:val="0064506A"/>
    <w:rsid w:val="00647533"/>
    <w:rsid w:val="0065031C"/>
    <w:rsid w:val="006820C0"/>
    <w:rsid w:val="006A0261"/>
    <w:rsid w:val="006A561D"/>
    <w:rsid w:val="006D5F0A"/>
    <w:rsid w:val="006D7F66"/>
    <w:rsid w:val="00743E0A"/>
    <w:rsid w:val="00744E49"/>
    <w:rsid w:val="007A4F96"/>
    <w:rsid w:val="007B40B1"/>
    <w:rsid w:val="007D48F1"/>
    <w:rsid w:val="00812144"/>
    <w:rsid w:val="008202CF"/>
    <w:rsid w:val="00841553"/>
    <w:rsid w:val="00854592"/>
    <w:rsid w:val="008646A8"/>
    <w:rsid w:val="00880541"/>
    <w:rsid w:val="00880DC9"/>
    <w:rsid w:val="008842FA"/>
    <w:rsid w:val="00896EB6"/>
    <w:rsid w:val="008F2B2C"/>
    <w:rsid w:val="0091525B"/>
    <w:rsid w:val="0094134E"/>
    <w:rsid w:val="00972661"/>
    <w:rsid w:val="009E599E"/>
    <w:rsid w:val="009F13BB"/>
    <w:rsid w:val="009F40C1"/>
    <w:rsid w:val="009F4C6C"/>
    <w:rsid w:val="00A01C9D"/>
    <w:rsid w:val="00A307F6"/>
    <w:rsid w:val="00A61FA3"/>
    <w:rsid w:val="00A85CEA"/>
    <w:rsid w:val="00AD2191"/>
    <w:rsid w:val="00B00D43"/>
    <w:rsid w:val="00B331E7"/>
    <w:rsid w:val="00B7601D"/>
    <w:rsid w:val="00B83F3E"/>
    <w:rsid w:val="00B91F32"/>
    <w:rsid w:val="00BD3CEB"/>
    <w:rsid w:val="00BE5B3B"/>
    <w:rsid w:val="00BF0F83"/>
    <w:rsid w:val="00C13C3E"/>
    <w:rsid w:val="00C17887"/>
    <w:rsid w:val="00C64F75"/>
    <w:rsid w:val="00C7123D"/>
    <w:rsid w:val="00C8362C"/>
    <w:rsid w:val="00CB66F0"/>
    <w:rsid w:val="00CD5C96"/>
    <w:rsid w:val="00D36B11"/>
    <w:rsid w:val="00D5314B"/>
    <w:rsid w:val="00D534A8"/>
    <w:rsid w:val="00D75AAC"/>
    <w:rsid w:val="00D800AA"/>
    <w:rsid w:val="00D82930"/>
    <w:rsid w:val="00DA39B3"/>
    <w:rsid w:val="00DC4604"/>
    <w:rsid w:val="00DD0C2F"/>
    <w:rsid w:val="00DE13C5"/>
    <w:rsid w:val="00E021E5"/>
    <w:rsid w:val="00E129BA"/>
    <w:rsid w:val="00E42B89"/>
    <w:rsid w:val="00E4384B"/>
    <w:rsid w:val="00E522A0"/>
    <w:rsid w:val="00EB2FB6"/>
    <w:rsid w:val="00EC7378"/>
    <w:rsid w:val="00EF4C59"/>
    <w:rsid w:val="00F148A4"/>
    <w:rsid w:val="00F23074"/>
    <w:rsid w:val="00F24056"/>
    <w:rsid w:val="00F30FBA"/>
    <w:rsid w:val="00F33AEF"/>
    <w:rsid w:val="00F354E7"/>
    <w:rsid w:val="00F6263C"/>
    <w:rsid w:val="00FD76A8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ril.ffgym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david@auvergne-rhone-alpes-ffgym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ril.ffgy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891D-775D-48D2-940C-88B76EBB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7</cp:revision>
  <cp:lastPrinted>2018-03-28T13:55:00Z</cp:lastPrinted>
  <dcterms:created xsi:type="dcterms:W3CDTF">2018-03-28T11:20:00Z</dcterms:created>
  <dcterms:modified xsi:type="dcterms:W3CDTF">2018-03-28T13:56:00Z</dcterms:modified>
</cp:coreProperties>
</file>