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794" w:rsidRPr="00C00325" w:rsidRDefault="00FE2794" w:rsidP="00C00325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 w:val="16"/>
          <w:szCs w:val="16"/>
        </w:rPr>
      </w:pPr>
    </w:p>
    <w:p w:rsidR="00035210" w:rsidRDefault="00035210" w:rsidP="00035210">
      <w:pPr>
        <w:pBdr>
          <w:bottom w:val="single" w:sz="4" w:space="1" w:color="002060"/>
        </w:pBdr>
        <w:spacing w:after="0" w:line="276" w:lineRule="auto"/>
        <w:jc w:val="center"/>
        <w:rPr>
          <w:rFonts w:ascii="Verdana" w:hAnsi="Verdana"/>
          <w:b/>
          <w:smallCaps/>
          <w:color w:val="002060"/>
          <w:sz w:val="28"/>
          <w:szCs w:val="28"/>
        </w:rPr>
      </w:pPr>
      <w:r>
        <w:rPr>
          <w:rFonts w:ascii="Verdana" w:hAnsi="Verdana"/>
          <w:b/>
          <w:smallCaps/>
          <w:color w:val="002060"/>
          <w:sz w:val="32"/>
          <w:szCs w:val="18"/>
        </w:rPr>
        <w:t xml:space="preserve"> </w:t>
      </w:r>
      <w:r w:rsidRPr="007C2E8D">
        <w:rPr>
          <w:rFonts w:ascii="Verdana" w:hAnsi="Verdana"/>
          <w:b/>
          <w:smallCaps/>
          <w:color w:val="002060"/>
          <w:sz w:val="28"/>
          <w:szCs w:val="28"/>
        </w:rPr>
        <w:t>RE</w:t>
      </w:r>
      <w:r w:rsidR="007C2E8D" w:rsidRPr="007C2E8D">
        <w:rPr>
          <w:rFonts w:ascii="Verdana" w:hAnsi="Verdana"/>
          <w:b/>
          <w:smallCaps/>
          <w:color w:val="002060"/>
          <w:sz w:val="28"/>
          <w:szCs w:val="28"/>
        </w:rPr>
        <w:t>GROUPEMENT INTERDEPARTEMENTAL CENTRE GAM</w:t>
      </w:r>
    </w:p>
    <w:p w:rsidR="00B321E9" w:rsidRPr="007C2E8D" w:rsidRDefault="007C2E8D" w:rsidP="007C2E8D">
      <w:pPr>
        <w:pBdr>
          <w:bottom w:val="single" w:sz="4" w:space="1" w:color="002060"/>
        </w:pBdr>
        <w:spacing w:after="0" w:line="276" w:lineRule="auto"/>
        <w:jc w:val="center"/>
        <w:rPr>
          <w:rFonts w:ascii="Verdana" w:hAnsi="Verdana"/>
          <w:b/>
          <w:smallCaps/>
          <w:color w:val="002060"/>
          <w:sz w:val="28"/>
          <w:szCs w:val="28"/>
        </w:rPr>
      </w:pPr>
      <w:r>
        <w:rPr>
          <w:rFonts w:ascii="Verdana" w:hAnsi="Verdana"/>
          <w:b/>
          <w:smallCaps/>
          <w:color w:val="002060"/>
          <w:sz w:val="28"/>
          <w:szCs w:val="28"/>
        </w:rPr>
        <w:t>LYON (69)</w:t>
      </w:r>
    </w:p>
    <w:p w:rsidR="00EB2FB6" w:rsidRDefault="00EB2FB6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:rsidR="00257E3E" w:rsidRDefault="00257E3E" w:rsidP="009E599E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</w:p>
    <w:p w:rsidR="00EB2FB6" w:rsidRPr="009E599E" w:rsidRDefault="00257E3E" w:rsidP="009E599E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Date/Horaires</w:t>
      </w:r>
    </w:p>
    <w:p w:rsidR="009E599E" w:rsidRDefault="009E599E" w:rsidP="009E599E">
      <w:pPr>
        <w:spacing w:after="0" w:line="276" w:lineRule="auto"/>
        <w:ind w:left="720"/>
        <w:rPr>
          <w:rFonts w:ascii="Verdana" w:hAnsi="Verdana"/>
          <w:sz w:val="18"/>
          <w:szCs w:val="18"/>
        </w:rPr>
      </w:pPr>
    </w:p>
    <w:p w:rsidR="00EB2FB6" w:rsidRPr="00035210" w:rsidRDefault="00C00325" w:rsidP="0003521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Le jeudi 26</w:t>
      </w:r>
      <w:r w:rsidR="007C2E8D">
        <w:rPr>
          <w:rFonts w:ascii="Verdana" w:hAnsi="Verdana"/>
          <w:sz w:val="18"/>
          <w:szCs w:val="18"/>
        </w:rPr>
        <w:t xml:space="preserve"> octobre 2017 de 09h30 à 16h30</w:t>
      </w:r>
    </w:p>
    <w:p w:rsidR="009E599E" w:rsidRDefault="009E599E" w:rsidP="00BF0F83">
      <w:pPr>
        <w:spacing w:after="0" w:line="276" w:lineRule="auto"/>
        <w:rPr>
          <w:rFonts w:ascii="Verdana" w:hAnsi="Verdana"/>
          <w:b/>
          <w:i/>
          <w:sz w:val="18"/>
          <w:szCs w:val="18"/>
          <w:u w:val="single"/>
        </w:rPr>
      </w:pPr>
    </w:p>
    <w:p w:rsidR="00EB2FB6" w:rsidRPr="00744E49" w:rsidRDefault="00257E3E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Adresse</w:t>
      </w:r>
    </w:p>
    <w:p w:rsidR="009E599E" w:rsidRDefault="009E599E" w:rsidP="009E599E">
      <w:pPr>
        <w:pStyle w:val="Paragraphedeliste1"/>
        <w:spacing w:after="0"/>
        <w:rPr>
          <w:rFonts w:ascii="Verdana" w:hAnsi="Verdana"/>
          <w:sz w:val="18"/>
          <w:szCs w:val="18"/>
        </w:rPr>
      </w:pPr>
    </w:p>
    <w:p w:rsidR="00EB2FB6" w:rsidRPr="00035210" w:rsidRDefault="0003799A" w:rsidP="00035210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Pôle France </w:t>
      </w:r>
      <w:r w:rsidR="00254208">
        <w:rPr>
          <w:rFonts w:ascii="Verdana" w:hAnsi="Verdana"/>
          <w:sz w:val="18"/>
          <w:szCs w:val="18"/>
        </w:rPr>
        <w:t>« </w:t>
      </w:r>
      <w:r>
        <w:rPr>
          <w:rFonts w:ascii="Verdana" w:hAnsi="Verdana"/>
          <w:sz w:val="18"/>
          <w:szCs w:val="18"/>
        </w:rPr>
        <w:t>Gymnastique Artistique Masculine</w:t>
      </w:r>
      <w:r w:rsidR="00254208">
        <w:rPr>
          <w:rFonts w:ascii="Verdana" w:hAnsi="Verdana"/>
          <w:sz w:val="18"/>
          <w:szCs w:val="18"/>
        </w:rPr>
        <w:t> »</w:t>
      </w:r>
      <w:r>
        <w:rPr>
          <w:rFonts w:ascii="Verdana" w:hAnsi="Verdana"/>
          <w:sz w:val="18"/>
          <w:szCs w:val="18"/>
        </w:rPr>
        <w:t xml:space="preserve"> - 13, avenue Viviani - 69008 LYON </w:t>
      </w:r>
    </w:p>
    <w:p w:rsidR="009E599E" w:rsidRDefault="009E599E" w:rsidP="00BF0F83">
      <w:pPr>
        <w:spacing w:after="0" w:line="276" w:lineRule="auto"/>
        <w:rPr>
          <w:rFonts w:ascii="Verdana" w:hAnsi="Verdana"/>
          <w:b/>
          <w:i/>
          <w:sz w:val="18"/>
          <w:szCs w:val="18"/>
          <w:u w:val="single"/>
        </w:rPr>
      </w:pPr>
    </w:p>
    <w:p w:rsidR="00EB2FB6" w:rsidRPr="00744E49" w:rsidRDefault="00EB2FB6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 w:rsidRPr="00744E49">
        <w:rPr>
          <w:rFonts w:ascii="Verdana" w:hAnsi="Verdana"/>
          <w:b/>
          <w:smallCaps/>
          <w:color w:val="002060"/>
          <w:szCs w:val="18"/>
        </w:rPr>
        <w:t>Public concerné</w:t>
      </w:r>
    </w:p>
    <w:p w:rsidR="009E599E" w:rsidRDefault="009E599E" w:rsidP="009E599E">
      <w:pPr>
        <w:pStyle w:val="Paragraphedeliste1"/>
        <w:spacing w:after="0"/>
        <w:rPr>
          <w:rFonts w:ascii="Verdana" w:hAnsi="Verdana"/>
          <w:sz w:val="18"/>
          <w:szCs w:val="18"/>
        </w:rPr>
      </w:pPr>
    </w:p>
    <w:p w:rsidR="00035210" w:rsidRDefault="00C2550A" w:rsidP="0003799A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Gymnastes de 2005</w:t>
      </w:r>
      <w:r w:rsidR="00C00325">
        <w:rPr>
          <w:rFonts w:ascii="Verdana" w:hAnsi="Verdana"/>
          <w:sz w:val="18"/>
          <w:szCs w:val="18"/>
        </w:rPr>
        <w:t xml:space="preserve"> à 2009 (2010)</w:t>
      </w:r>
    </w:p>
    <w:p w:rsidR="0003799A" w:rsidRDefault="0003799A" w:rsidP="0003799A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Nombre de places : 20 (si trop d’inscriptions sélection par année d’âge : priorité 2007/2008)</w:t>
      </w:r>
    </w:p>
    <w:p w:rsidR="00254208" w:rsidRDefault="00254208" w:rsidP="00254208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254208" w:rsidRPr="00744E49" w:rsidRDefault="00254208" w:rsidP="00254208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Contenu</w:t>
      </w:r>
    </w:p>
    <w:p w:rsidR="00254208" w:rsidRDefault="00254208" w:rsidP="00254208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254208" w:rsidRDefault="00254208" w:rsidP="00254208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Travail basé sur les imposés niveau 1 à 6 selon les années d’âge</w:t>
      </w:r>
    </w:p>
    <w:p w:rsidR="00254208" w:rsidRDefault="00254208" w:rsidP="00254208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09h30/12h30 : Tests physiques + bases</w:t>
      </w:r>
    </w:p>
    <w:p w:rsidR="00254208" w:rsidRPr="00257E3E" w:rsidRDefault="00254208" w:rsidP="00254208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14h00/16h00 : Travail technique + acrobatique</w:t>
      </w:r>
    </w:p>
    <w:p w:rsidR="0005111E" w:rsidRPr="00254208" w:rsidRDefault="0005111E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:rsidR="00EB2FB6" w:rsidRPr="00744E49" w:rsidRDefault="00EB2FB6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 w:rsidRPr="00744E49">
        <w:rPr>
          <w:rFonts w:ascii="Verdana" w:hAnsi="Verdana"/>
          <w:b/>
          <w:smallCaps/>
          <w:color w:val="002060"/>
          <w:szCs w:val="18"/>
        </w:rPr>
        <w:t>Condition d’inscription</w:t>
      </w:r>
    </w:p>
    <w:p w:rsidR="0005111E" w:rsidRPr="00BF0F83" w:rsidRDefault="0005111E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:rsidR="00EB2FB6" w:rsidRDefault="00EB2FB6" w:rsidP="00257E3E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>Être licenc</w:t>
      </w:r>
      <w:r w:rsidR="00257E3E">
        <w:rPr>
          <w:rFonts w:ascii="Verdana" w:hAnsi="Verdana"/>
          <w:sz w:val="18"/>
          <w:szCs w:val="18"/>
        </w:rPr>
        <w:t>ié FFG pour la saison 2017/2018</w:t>
      </w:r>
    </w:p>
    <w:p w:rsidR="00C00325" w:rsidRPr="00257E3E" w:rsidRDefault="0003799A" w:rsidP="00257E3E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Tarif : gratuit pour l’inscription, repas du midi 12.00€</w:t>
      </w:r>
    </w:p>
    <w:p w:rsidR="0005111E" w:rsidRDefault="0005111E" w:rsidP="00BF0F83">
      <w:pPr>
        <w:spacing w:after="0" w:line="276" w:lineRule="auto"/>
        <w:rPr>
          <w:rFonts w:ascii="Verdana" w:hAnsi="Verdana"/>
          <w:b/>
          <w:i/>
          <w:sz w:val="18"/>
          <w:szCs w:val="18"/>
          <w:u w:val="single"/>
        </w:rPr>
      </w:pPr>
    </w:p>
    <w:p w:rsidR="00EB2FB6" w:rsidRPr="00744E49" w:rsidRDefault="00257E3E" w:rsidP="00744E49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Encadrement</w:t>
      </w:r>
    </w:p>
    <w:p w:rsidR="0005111E" w:rsidRPr="00BF0F83" w:rsidRDefault="0005111E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p w:rsidR="00EB2FB6" w:rsidRPr="00BF0F83" w:rsidRDefault="007C2E8D" w:rsidP="006A561D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Responsable de l’action : Bertrand RABILLOUD (06.62.02.30.62</w:t>
      </w:r>
      <w:r w:rsidR="00257E3E">
        <w:rPr>
          <w:rFonts w:ascii="Verdana" w:hAnsi="Verdana"/>
          <w:sz w:val="18"/>
          <w:szCs w:val="18"/>
        </w:rPr>
        <w:t>)</w:t>
      </w:r>
    </w:p>
    <w:p w:rsidR="0005111E" w:rsidRDefault="007C2E8D" w:rsidP="00BF0F83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Cédric GALLUCHOT (Commission Technique)</w:t>
      </w:r>
    </w:p>
    <w:p w:rsidR="00257E3E" w:rsidRDefault="007C2E8D" w:rsidP="007C2E8D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Pierre COPONAT (Pôle France Lyon)</w:t>
      </w:r>
    </w:p>
    <w:p w:rsidR="00254208" w:rsidRPr="00254208" w:rsidRDefault="007C2E8D" w:rsidP="00254208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Entraîneurs clubs</w:t>
      </w:r>
    </w:p>
    <w:p w:rsidR="00257E3E" w:rsidRDefault="00257E3E" w:rsidP="00257E3E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257E3E" w:rsidRPr="00257E3E" w:rsidRDefault="00254208" w:rsidP="00257E3E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Information</w:t>
      </w:r>
    </w:p>
    <w:p w:rsidR="00257E3E" w:rsidRPr="00257E3E" w:rsidRDefault="00257E3E" w:rsidP="00257E3E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EB2FB6" w:rsidRPr="00BF0F83" w:rsidRDefault="00257E3E" w:rsidP="00616667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Autorisation parentale obligatoire</w:t>
      </w:r>
    </w:p>
    <w:p w:rsidR="00EB2FB6" w:rsidRPr="00BF0F83" w:rsidRDefault="00EB2FB6" w:rsidP="00254208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EB2FB6" w:rsidRPr="00616667" w:rsidRDefault="00EB2FB6" w:rsidP="00257E3E">
      <w:pPr>
        <w:spacing w:after="0" w:line="276" w:lineRule="auto"/>
        <w:ind w:left="720"/>
        <w:jc w:val="both"/>
        <w:rPr>
          <w:rFonts w:ascii="Verdana" w:hAnsi="Verdana"/>
          <w:sz w:val="18"/>
          <w:szCs w:val="18"/>
        </w:rPr>
      </w:pPr>
    </w:p>
    <w:p w:rsidR="00EB2FB6" w:rsidRPr="00BF0F83" w:rsidRDefault="00EB2FB6" w:rsidP="00035210">
      <w:pPr>
        <w:spacing w:after="0" w:line="276" w:lineRule="auto"/>
        <w:rPr>
          <w:rFonts w:ascii="Verdana" w:hAnsi="Verdana"/>
          <w:sz w:val="18"/>
          <w:szCs w:val="18"/>
        </w:rPr>
      </w:pPr>
    </w:p>
    <w:p w:rsidR="00EB2FB6" w:rsidRDefault="00EB2FB6" w:rsidP="00BF0F83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:rsidR="008842FA" w:rsidRDefault="00C166B9" w:rsidP="00BF0F83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91525B">
        <w:rPr>
          <w:rFonts w:ascii="Verdana" w:hAnsi="Verdana"/>
          <w:noProof/>
          <w:sz w:val="18"/>
          <w:szCs w:val="1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3248EA" wp14:editId="7D2400B6">
                <wp:simplePos x="0" y="0"/>
                <wp:positionH relativeFrom="margin">
                  <wp:posOffset>-701012</wp:posOffset>
                </wp:positionH>
                <wp:positionV relativeFrom="margin">
                  <wp:posOffset>-172361</wp:posOffset>
                </wp:positionV>
                <wp:extent cx="7176052" cy="251460"/>
                <wp:effectExtent l="0" t="0" r="6350" b="0"/>
                <wp:wrapNone/>
                <wp:docPr id="2" name="ZoneTexte 1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6052" cy="2514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842FA" w:rsidRPr="004F3F96" w:rsidRDefault="00FE2794" w:rsidP="008842F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Fiche d’inscription </w:t>
                            </w:r>
                            <w:r w:rsidR="00C166B9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REGROUPEMENT</w:t>
                            </w:r>
                            <w:r w:rsidR="00C00325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 INTERDEPARTEMENTAL GAM - Jeudi 26</w:t>
                            </w: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 octobre 2017</w:t>
                            </w:r>
                            <w:r w:rsidR="00C00325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 à Lyon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Texte 12" o:spid="_x0000_s1026" type="#_x0000_t202" style="position:absolute;left:0;text-align:left;margin-left:-55.2pt;margin-top:-13.55pt;width:565.05pt;height:19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" fillcolor="#d9e2f3 [660]" stroked="f">
                <v:textbox>
                  <w:txbxContent>
                    <w:p w:rsidR="008842FA" w:rsidRPr="004F3F96" w:rsidRDefault="00FE2794" w:rsidP="008842F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Fiche d’inscription </w:t>
                      </w:r>
                      <w:r w:rsidR="00C166B9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REGROUPEMENT</w:t>
                      </w:r>
                      <w:r w:rsidR="00C00325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 INTERDEPARTEMENTAL GAM - Jeudi 26</w:t>
                      </w:r>
                      <w:r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 octobre 2017</w:t>
                      </w:r>
                      <w:r w:rsidR="00C00325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 à Lyon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FD76A8" w:rsidRPr="00001105" w:rsidRDefault="00FD76A8" w:rsidP="00BF0F83">
      <w:pPr>
        <w:spacing w:after="0" w:line="276" w:lineRule="auto"/>
        <w:rPr>
          <w:rFonts w:ascii="Verdana" w:hAnsi="Verdana"/>
          <w:szCs w:val="18"/>
        </w:rPr>
      </w:pPr>
    </w:p>
    <w:p w:rsidR="00EB2FB6" w:rsidRPr="0094134E" w:rsidRDefault="00C00325" w:rsidP="00BF0F83">
      <w:pPr>
        <w:spacing w:after="0" w:line="276" w:lineRule="auto"/>
        <w:jc w:val="center"/>
        <w:rPr>
          <w:rFonts w:ascii="Verdana" w:hAnsi="Verdana"/>
          <w:b/>
          <w:color w:val="00B0F0"/>
          <w:sz w:val="18"/>
          <w:szCs w:val="18"/>
        </w:rPr>
      </w:pPr>
      <w:r>
        <w:rPr>
          <w:rFonts w:ascii="Verdana" w:hAnsi="Verdana"/>
          <w:b/>
          <w:color w:val="00B0F0"/>
          <w:sz w:val="18"/>
          <w:szCs w:val="18"/>
        </w:rPr>
        <w:t>Inscription au plus tard le 18</w:t>
      </w:r>
      <w:r w:rsidR="00EB2FB6" w:rsidRPr="0094134E">
        <w:rPr>
          <w:rFonts w:ascii="Verdana" w:hAnsi="Verdana"/>
          <w:b/>
          <w:color w:val="00B0F0"/>
          <w:sz w:val="18"/>
          <w:szCs w:val="18"/>
        </w:rPr>
        <w:t xml:space="preserve"> octobre 2017 </w:t>
      </w:r>
      <w:bookmarkStart w:id="0" w:name="_GoBack"/>
      <w:bookmarkEnd w:id="0"/>
    </w:p>
    <w:p w:rsidR="0094134E" w:rsidRPr="0094134E" w:rsidRDefault="0094134E" w:rsidP="0094134E">
      <w:pPr>
        <w:spacing w:after="0" w:line="276" w:lineRule="auto"/>
        <w:rPr>
          <w:rFonts w:ascii="Verdana" w:hAnsi="Verdana"/>
          <w:sz w:val="12"/>
          <w:szCs w:val="18"/>
        </w:rPr>
      </w:pPr>
    </w:p>
    <w:p w:rsidR="0094134E" w:rsidRDefault="0094134E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:rsidR="00EB2FB6" w:rsidRPr="00BF0F83" w:rsidRDefault="00EB2FB6" w:rsidP="0094134E">
      <w:pPr>
        <w:spacing w:after="0" w:line="276" w:lineRule="auto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>Nom du Club :</w:t>
      </w:r>
      <w:r w:rsidR="003D2804">
        <w:rPr>
          <w:rFonts w:ascii="Verdana" w:hAnsi="Verdana"/>
          <w:sz w:val="18"/>
          <w:szCs w:val="18"/>
        </w:rPr>
        <w:t xml:space="preserve"> </w:t>
      </w:r>
      <w:r w:rsidRPr="00BF0F83">
        <w:rPr>
          <w:rFonts w:ascii="Verdana" w:hAnsi="Verdana"/>
          <w:sz w:val="18"/>
          <w:szCs w:val="18"/>
        </w:rPr>
        <w:t>…………………………………</w:t>
      </w:r>
      <w:r w:rsidR="0094134E">
        <w:rPr>
          <w:rFonts w:ascii="Verdana" w:hAnsi="Verdana"/>
          <w:sz w:val="18"/>
          <w:szCs w:val="18"/>
        </w:rPr>
        <w:t>………………………</w:t>
      </w:r>
      <w:r w:rsidR="0094134E" w:rsidRPr="00BF0F83">
        <w:rPr>
          <w:rFonts w:ascii="Verdana" w:hAnsi="Verdana"/>
          <w:sz w:val="18"/>
          <w:szCs w:val="18"/>
        </w:rPr>
        <w:t>…………………………………………………………</w:t>
      </w:r>
      <w:r w:rsidR="0094134E">
        <w:rPr>
          <w:rFonts w:ascii="Verdana" w:hAnsi="Verdana"/>
          <w:sz w:val="18"/>
          <w:szCs w:val="18"/>
        </w:rPr>
        <w:t>……………………</w:t>
      </w:r>
    </w:p>
    <w:p w:rsidR="00EB2FB6" w:rsidRDefault="00EB2FB6" w:rsidP="00BF0F83">
      <w:pPr>
        <w:spacing w:after="0" w:line="276" w:lineRule="auto"/>
        <w:ind w:left="708"/>
        <w:rPr>
          <w:rFonts w:ascii="Verdana" w:hAnsi="Verdana"/>
          <w:sz w:val="18"/>
          <w:szCs w:val="18"/>
        </w:rPr>
      </w:pPr>
    </w:p>
    <w:p w:rsidR="0094134E" w:rsidRPr="00BF0F83" w:rsidRDefault="0094134E" w:rsidP="00BF0F83">
      <w:pPr>
        <w:spacing w:after="0" w:line="276" w:lineRule="auto"/>
        <w:ind w:left="708"/>
        <w:rPr>
          <w:rFonts w:ascii="Verdana" w:hAnsi="Verdana"/>
          <w:sz w:val="18"/>
          <w:szCs w:val="18"/>
        </w:rPr>
      </w:pPr>
    </w:p>
    <w:p w:rsidR="00B91F32" w:rsidRPr="00FE2794" w:rsidRDefault="00FE2794" w:rsidP="00BF0F83">
      <w:pPr>
        <w:spacing w:after="0" w:line="276" w:lineRule="auto"/>
        <w:rPr>
          <w:rFonts w:ascii="Verdana" w:hAnsi="Verdana"/>
          <w:b/>
          <w:noProof/>
          <w:sz w:val="18"/>
          <w:szCs w:val="18"/>
        </w:rPr>
      </w:pPr>
      <w:r w:rsidRPr="00FE2794">
        <w:rPr>
          <w:rFonts w:ascii="Verdana" w:hAnsi="Verdana"/>
          <w:b/>
          <w:noProof/>
          <w:sz w:val="18"/>
          <w:szCs w:val="18"/>
        </w:rPr>
        <w:t>NOM</w:t>
      </w:r>
      <w:r>
        <w:rPr>
          <w:rFonts w:ascii="Verdana" w:hAnsi="Verdana"/>
          <w:b/>
          <w:noProof/>
          <w:sz w:val="18"/>
          <w:szCs w:val="18"/>
        </w:rPr>
        <w:tab/>
      </w:r>
      <w:r>
        <w:rPr>
          <w:rFonts w:ascii="Verdana" w:hAnsi="Verdana"/>
          <w:b/>
          <w:noProof/>
          <w:sz w:val="18"/>
          <w:szCs w:val="18"/>
        </w:rPr>
        <w:tab/>
      </w:r>
      <w:r>
        <w:rPr>
          <w:rFonts w:ascii="Verdana" w:hAnsi="Verdana"/>
          <w:b/>
          <w:noProof/>
          <w:sz w:val="18"/>
          <w:szCs w:val="18"/>
        </w:rPr>
        <w:tab/>
      </w:r>
      <w:r>
        <w:rPr>
          <w:rFonts w:ascii="Verdana" w:hAnsi="Verdana"/>
          <w:b/>
          <w:noProof/>
          <w:sz w:val="18"/>
          <w:szCs w:val="18"/>
        </w:rPr>
        <w:tab/>
        <w:t>Prénom</w:t>
      </w:r>
      <w:r>
        <w:rPr>
          <w:rFonts w:ascii="Verdana" w:hAnsi="Verdana"/>
          <w:b/>
          <w:noProof/>
          <w:sz w:val="18"/>
          <w:szCs w:val="18"/>
        </w:rPr>
        <w:tab/>
      </w:r>
      <w:r>
        <w:rPr>
          <w:rFonts w:ascii="Verdana" w:hAnsi="Verdana"/>
          <w:b/>
          <w:noProof/>
          <w:sz w:val="18"/>
          <w:szCs w:val="18"/>
        </w:rPr>
        <w:tab/>
      </w:r>
      <w:r>
        <w:rPr>
          <w:rFonts w:ascii="Verdana" w:hAnsi="Verdana"/>
          <w:b/>
          <w:noProof/>
          <w:sz w:val="18"/>
          <w:szCs w:val="18"/>
        </w:rPr>
        <w:tab/>
        <w:t>Année d’âge</w:t>
      </w:r>
      <w:r w:rsidR="00254208">
        <w:rPr>
          <w:rFonts w:ascii="Verdana" w:hAnsi="Verdana"/>
          <w:b/>
          <w:noProof/>
          <w:sz w:val="18"/>
          <w:szCs w:val="18"/>
        </w:rPr>
        <w:tab/>
      </w:r>
      <w:r w:rsidR="00254208">
        <w:rPr>
          <w:rFonts w:ascii="Verdana" w:hAnsi="Verdana"/>
          <w:b/>
          <w:noProof/>
          <w:sz w:val="18"/>
          <w:szCs w:val="18"/>
        </w:rPr>
        <w:tab/>
      </w:r>
      <w:r w:rsidR="00057AD1">
        <w:rPr>
          <w:rFonts w:ascii="Verdana" w:hAnsi="Verdana"/>
          <w:b/>
          <w:noProof/>
          <w:sz w:val="18"/>
          <w:szCs w:val="18"/>
        </w:rPr>
        <w:t>Repas 12€</w:t>
      </w:r>
    </w:p>
    <w:p w:rsidR="00FE2794" w:rsidRDefault="00FE2794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:rsidR="00FE2794" w:rsidRDefault="00FE2794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:rsidR="00FE2794" w:rsidRP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  <w:r w:rsidR="00254208">
        <w:rPr>
          <w:rFonts w:ascii="Verdana" w:hAnsi="Verdana"/>
          <w:noProof/>
          <w:sz w:val="18"/>
          <w:szCs w:val="18"/>
        </w:rPr>
        <w:tab/>
      </w:r>
      <w:r w:rsidR="00254208">
        <w:rPr>
          <w:rFonts w:ascii="Verdana" w:hAnsi="Verdana"/>
          <w:noProof/>
          <w:sz w:val="18"/>
          <w:szCs w:val="18"/>
        </w:rPr>
        <w:tab/>
        <w:t>......................</w:t>
      </w:r>
      <w:r w:rsidR="00057AD1">
        <w:rPr>
          <w:rFonts w:ascii="Verdana" w:hAnsi="Verdana"/>
          <w:noProof/>
          <w:sz w:val="18"/>
          <w:szCs w:val="18"/>
        </w:rPr>
        <w:tab/>
        <w:t>Oui</w:t>
      </w:r>
      <w:r w:rsidR="00057AD1">
        <w:rPr>
          <w:rFonts w:ascii="Verdana" w:hAnsi="Verdana"/>
          <w:noProof/>
          <w:sz w:val="18"/>
          <w:szCs w:val="18"/>
        </w:rPr>
        <w:tab/>
        <w:t>Non</w:t>
      </w:r>
    </w:p>
    <w:p w:rsidR="00FE2794" w:rsidRDefault="00FE2794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  <w:r w:rsidR="00254208">
        <w:rPr>
          <w:rFonts w:ascii="Verdana" w:hAnsi="Verdana"/>
          <w:noProof/>
          <w:sz w:val="18"/>
          <w:szCs w:val="18"/>
        </w:rPr>
        <w:tab/>
      </w:r>
      <w:r w:rsidR="00254208">
        <w:rPr>
          <w:rFonts w:ascii="Verdana" w:hAnsi="Verdana"/>
          <w:noProof/>
          <w:sz w:val="18"/>
          <w:szCs w:val="18"/>
        </w:rPr>
        <w:tab/>
        <w:t>......................</w:t>
      </w:r>
      <w:r w:rsidR="00057AD1">
        <w:rPr>
          <w:rFonts w:ascii="Verdana" w:hAnsi="Verdana"/>
          <w:noProof/>
          <w:sz w:val="18"/>
          <w:szCs w:val="18"/>
        </w:rPr>
        <w:tab/>
        <w:t>Oui</w:t>
      </w:r>
      <w:r w:rsidR="00057AD1">
        <w:rPr>
          <w:rFonts w:ascii="Verdana" w:hAnsi="Verdana"/>
          <w:noProof/>
          <w:sz w:val="18"/>
          <w:szCs w:val="18"/>
        </w:rPr>
        <w:tab/>
        <w:t>Non</w:t>
      </w:r>
    </w:p>
    <w:p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</w:p>
    <w:p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  <w:r w:rsidR="00254208">
        <w:rPr>
          <w:rFonts w:ascii="Verdana" w:hAnsi="Verdana"/>
          <w:noProof/>
          <w:sz w:val="18"/>
          <w:szCs w:val="18"/>
        </w:rPr>
        <w:tab/>
      </w:r>
      <w:r w:rsidR="00254208">
        <w:rPr>
          <w:rFonts w:ascii="Verdana" w:hAnsi="Verdana"/>
          <w:noProof/>
          <w:sz w:val="18"/>
          <w:szCs w:val="18"/>
        </w:rPr>
        <w:tab/>
        <w:t>......................</w:t>
      </w:r>
      <w:r w:rsidR="00057AD1">
        <w:rPr>
          <w:rFonts w:ascii="Verdana" w:hAnsi="Verdana"/>
          <w:noProof/>
          <w:sz w:val="18"/>
          <w:szCs w:val="18"/>
        </w:rPr>
        <w:tab/>
        <w:t>Oui</w:t>
      </w:r>
      <w:r w:rsidR="00057AD1">
        <w:rPr>
          <w:rFonts w:ascii="Verdana" w:hAnsi="Verdana"/>
          <w:noProof/>
          <w:sz w:val="18"/>
          <w:szCs w:val="18"/>
        </w:rPr>
        <w:tab/>
        <w:t>Non</w:t>
      </w:r>
    </w:p>
    <w:p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</w:p>
    <w:p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</w:r>
      <w:r w:rsidR="00254208">
        <w:rPr>
          <w:rFonts w:ascii="Verdana" w:hAnsi="Verdana"/>
          <w:noProof/>
          <w:sz w:val="18"/>
          <w:szCs w:val="18"/>
        </w:rPr>
        <w:t>......................</w:t>
      </w:r>
      <w:r w:rsidR="00057AD1">
        <w:rPr>
          <w:rFonts w:ascii="Verdana" w:hAnsi="Verdana"/>
          <w:noProof/>
          <w:sz w:val="18"/>
          <w:szCs w:val="18"/>
        </w:rPr>
        <w:tab/>
        <w:t>Oui</w:t>
      </w:r>
      <w:r w:rsidR="00057AD1">
        <w:rPr>
          <w:rFonts w:ascii="Verdana" w:hAnsi="Verdana"/>
          <w:noProof/>
          <w:sz w:val="18"/>
          <w:szCs w:val="18"/>
        </w:rPr>
        <w:tab/>
        <w:t>Non</w:t>
      </w:r>
    </w:p>
    <w:p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</w:p>
    <w:p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  <w:r w:rsidR="00254208">
        <w:rPr>
          <w:rFonts w:ascii="Verdana" w:hAnsi="Verdana"/>
          <w:noProof/>
          <w:sz w:val="18"/>
          <w:szCs w:val="18"/>
        </w:rPr>
        <w:tab/>
      </w:r>
      <w:r w:rsidR="00254208">
        <w:rPr>
          <w:rFonts w:ascii="Verdana" w:hAnsi="Verdana"/>
          <w:noProof/>
          <w:sz w:val="18"/>
          <w:szCs w:val="18"/>
        </w:rPr>
        <w:tab/>
        <w:t>......................</w:t>
      </w:r>
      <w:r w:rsidR="00057AD1">
        <w:rPr>
          <w:rFonts w:ascii="Verdana" w:hAnsi="Verdana"/>
          <w:noProof/>
          <w:sz w:val="18"/>
          <w:szCs w:val="18"/>
        </w:rPr>
        <w:tab/>
        <w:t>Oui</w:t>
      </w:r>
      <w:r w:rsidR="00057AD1">
        <w:rPr>
          <w:rFonts w:ascii="Verdana" w:hAnsi="Verdana"/>
          <w:noProof/>
          <w:sz w:val="18"/>
          <w:szCs w:val="18"/>
        </w:rPr>
        <w:tab/>
        <w:t>Non</w:t>
      </w:r>
    </w:p>
    <w:p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</w:p>
    <w:p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  <w:r w:rsidR="00254208">
        <w:rPr>
          <w:rFonts w:ascii="Verdana" w:hAnsi="Verdana"/>
          <w:noProof/>
          <w:sz w:val="18"/>
          <w:szCs w:val="18"/>
        </w:rPr>
        <w:tab/>
      </w:r>
      <w:r w:rsidR="00254208">
        <w:rPr>
          <w:rFonts w:ascii="Verdana" w:hAnsi="Verdana"/>
          <w:noProof/>
          <w:sz w:val="18"/>
          <w:szCs w:val="18"/>
        </w:rPr>
        <w:tab/>
        <w:t>......................</w:t>
      </w:r>
      <w:r w:rsidR="00057AD1">
        <w:rPr>
          <w:rFonts w:ascii="Verdana" w:hAnsi="Verdana"/>
          <w:noProof/>
          <w:sz w:val="18"/>
          <w:szCs w:val="18"/>
        </w:rPr>
        <w:tab/>
        <w:t>Oui</w:t>
      </w:r>
      <w:r w:rsidR="00057AD1">
        <w:rPr>
          <w:rFonts w:ascii="Verdana" w:hAnsi="Verdana"/>
          <w:noProof/>
          <w:sz w:val="18"/>
          <w:szCs w:val="18"/>
        </w:rPr>
        <w:tab/>
        <w:t>Non</w:t>
      </w:r>
    </w:p>
    <w:p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</w:p>
    <w:p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  <w:r w:rsidR="00254208">
        <w:rPr>
          <w:rFonts w:ascii="Verdana" w:hAnsi="Verdana"/>
          <w:noProof/>
          <w:sz w:val="18"/>
          <w:szCs w:val="18"/>
        </w:rPr>
        <w:tab/>
      </w:r>
      <w:r w:rsidR="00254208">
        <w:rPr>
          <w:rFonts w:ascii="Verdana" w:hAnsi="Verdana"/>
          <w:noProof/>
          <w:sz w:val="18"/>
          <w:szCs w:val="18"/>
        </w:rPr>
        <w:tab/>
        <w:t>......................</w:t>
      </w:r>
      <w:r w:rsidR="00057AD1">
        <w:rPr>
          <w:rFonts w:ascii="Verdana" w:hAnsi="Verdana"/>
          <w:noProof/>
          <w:sz w:val="18"/>
          <w:szCs w:val="18"/>
        </w:rPr>
        <w:tab/>
        <w:t>Oui</w:t>
      </w:r>
      <w:r w:rsidR="00057AD1">
        <w:rPr>
          <w:rFonts w:ascii="Verdana" w:hAnsi="Verdana"/>
          <w:noProof/>
          <w:sz w:val="18"/>
          <w:szCs w:val="18"/>
        </w:rPr>
        <w:tab/>
        <w:t>Non</w:t>
      </w:r>
    </w:p>
    <w:p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</w:p>
    <w:p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  <w:r w:rsidR="00254208">
        <w:rPr>
          <w:rFonts w:ascii="Verdana" w:hAnsi="Verdana"/>
          <w:noProof/>
          <w:sz w:val="18"/>
          <w:szCs w:val="18"/>
        </w:rPr>
        <w:tab/>
      </w:r>
      <w:r w:rsidR="00254208">
        <w:rPr>
          <w:rFonts w:ascii="Verdana" w:hAnsi="Verdana"/>
          <w:noProof/>
          <w:sz w:val="18"/>
          <w:szCs w:val="18"/>
        </w:rPr>
        <w:tab/>
        <w:t>......................</w:t>
      </w:r>
      <w:r w:rsidR="00057AD1">
        <w:rPr>
          <w:rFonts w:ascii="Verdana" w:hAnsi="Verdana"/>
          <w:noProof/>
          <w:sz w:val="18"/>
          <w:szCs w:val="18"/>
        </w:rPr>
        <w:tab/>
        <w:t>Oui</w:t>
      </w:r>
      <w:r w:rsidR="00057AD1">
        <w:rPr>
          <w:rFonts w:ascii="Verdana" w:hAnsi="Verdana"/>
          <w:noProof/>
          <w:sz w:val="18"/>
          <w:szCs w:val="18"/>
        </w:rPr>
        <w:tab/>
        <w:t>Non</w:t>
      </w:r>
    </w:p>
    <w:p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</w:p>
    <w:p w:rsidR="00FE2794" w:rsidRDefault="00FE2794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  <w:r w:rsidR="00254208">
        <w:rPr>
          <w:rFonts w:ascii="Verdana" w:hAnsi="Verdana"/>
          <w:noProof/>
          <w:sz w:val="18"/>
          <w:szCs w:val="18"/>
        </w:rPr>
        <w:tab/>
      </w:r>
      <w:r w:rsidR="00254208">
        <w:rPr>
          <w:rFonts w:ascii="Verdana" w:hAnsi="Verdana"/>
          <w:noProof/>
          <w:sz w:val="18"/>
          <w:szCs w:val="18"/>
        </w:rPr>
        <w:tab/>
        <w:t>......................</w:t>
      </w:r>
      <w:r w:rsidR="00057AD1">
        <w:rPr>
          <w:rFonts w:ascii="Verdana" w:hAnsi="Verdana"/>
          <w:noProof/>
          <w:sz w:val="18"/>
          <w:szCs w:val="18"/>
        </w:rPr>
        <w:tab/>
        <w:t>Oui</w:t>
      </w:r>
      <w:r w:rsidR="00057AD1">
        <w:rPr>
          <w:rFonts w:ascii="Verdana" w:hAnsi="Verdana"/>
          <w:noProof/>
          <w:sz w:val="18"/>
          <w:szCs w:val="18"/>
        </w:rPr>
        <w:tab/>
        <w:t>Non</w:t>
      </w:r>
    </w:p>
    <w:p w:rsidR="00FE2794" w:rsidRDefault="00FE2794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..............................</w:t>
      </w:r>
      <w:r>
        <w:rPr>
          <w:rFonts w:ascii="Verdana" w:hAnsi="Verdana"/>
          <w:noProof/>
          <w:sz w:val="18"/>
          <w:szCs w:val="18"/>
        </w:rPr>
        <w:tab/>
      </w:r>
      <w:r>
        <w:rPr>
          <w:rFonts w:ascii="Verdana" w:hAnsi="Verdana"/>
          <w:noProof/>
          <w:sz w:val="18"/>
          <w:szCs w:val="18"/>
        </w:rPr>
        <w:tab/>
        <w:t>..............................</w:t>
      </w:r>
      <w:r w:rsidR="00254208">
        <w:rPr>
          <w:rFonts w:ascii="Verdana" w:hAnsi="Verdana"/>
          <w:noProof/>
          <w:sz w:val="18"/>
          <w:szCs w:val="18"/>
        </w:rPr>
        <w:tab/>
      </w:r>
      <w:r w:rsidR="00254208">
        <w:rPr>
          <w:rFonts w:ascii="Verdana" w:hAnsi="Verdana"/>
          <w:noProof/>
          <w:sz w:val="18"/>
          <w:szCs w:val="18"/>
        </w:rPr>
        <w:tab/>
        <w:t>......................</w:t>
      </w:r>
      <w:r w:rsidR="00057AD1">
        <w:rPr>
          <w:rFonts w:ascii="Verdana" w:hAnsi="Verdana"/>
          <w:noProof/>
          <w:sz w:val="18"/>
          <w:szCs w:val="18"/>
        </w:rPr>
        <w:tab/>
        <w:t>Oui</w:t>
      </w:r>
      <w:r w:rsidR="00057AD1">
        <w:rPr>
          <w:rFonts w:ascii="Verdana" w:hAnsi="Verdana"/>
          <w:noProof/>
          <w:sz w:val="18"/>
          <w:szCs w:val="18"/>
        </w:rPr>
        <w:tab/>
        <w:t>Non</w:t>
      </w:r>
    </w:p>
    <w:p w:rsidR="00FE2794" w:rsidRDefault="00FE2794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</w:p>
    <w:p w:rsidR="00FE2794" w:rsidRDefault="00FE2794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:rsidR="00FE2794" w:rsidRDefault="00FE2794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:rsidR="00FE2794" w:rsidRDefault="00FE2794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:rsidR="00057AD1" w:rsidRDefault="00057AD1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:rsidR="00057AD1" w:rsidRDefault="00057AD1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:rsidR="00057AD1" w:rsidRDefault="00057AD1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:rsidR="00CD43C4" w:rsidRDefault="00CD43C4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:rsidR="00CD43C4" w:rsidRDefault="00CD43C4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:rsidR="00FE2794" w:rsidRDefault="00FE2794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:rsidR="00001105" w:rsidRPr="0023566B" w:rsidRDefault="00001105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  <w:r w:rsidRPr="0023566B">
        <w:rPr>
          <w:rFonts w:ascii="Verdana" w:hAnsi="Verdana"/>
          <w:b/>
          <w:noProof/>
          <w:color w:val="00B0F0"/>
          <w:sz w:val="18"/>
          <w:szCs w:val="18"/>
        </w:rPr>
        <w:t>Inscription à</w:t>
      </w:r>
      <w:r w:rsidR="00EB2FB6" w:rsidRPr="0023566B">
        <w:rPr>
          <w:rFonts w:ascii="Verdana" w:hAnsi="Verdana"/>
          <w:b/>
          <w:noProof/>
          <w:color w:val="00B0F0"/>
          <w:sz w:val="18"/>
          <w:szCs w:val="18"/>
        </w:rPr>
        <w:t xml:space="preserve"> renvoyer </w:t>
      </w:r>
      <w:r w:rsidR="0023566B">
        <w:rPr>
          <w:rFonts w:ascii="Verdana" w:hAnsi="Verdana"/>
          <w:b/>
          <w:noProof/>
          <w:color w:val="00B0F0"/>
          <w:sz w:val="18"/>
          <w:szCs w:val="18"/>
        </w:rPr>
        <w:t>par email</w:t>
      </w:r>
      <w:r w:rsidR="00EB2FB6" w:rsidRPr="0023566B">
        <w:rPr>
          <w:rFonts w:ascii="Verdana" w:hAnsi="Verdana"/>
          <w:b/>
          <w:noProof/>
          <w:color w:val="00B0F0"/>
          <w:sz w:val="18"/>
          <w:szCs w:val="18"/>
        </w:rPr>
        <w:t xml:space="preserve"> : </w:t>
      </w:r>
    </w:p>
    <w:p w:rsidR="00EB2FB6" w:rsidRDefault="00951FB9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hyperlink r:id="rId8" w:history="1">
        <w:r w:rsidR="00EB2FB6" w:rsidRPr="00BF0F83">
          <w:rPr>
            <w:rStyle w:val="Lienhypertexte"/>
            <w:rFonts w:ascii="Verdana" w:hAnsi="Verdana"/>
            <w:noProof/>
            <w:sz w:val="18"/>
            <w:szCs w:val="18"/>
            <w:lang w:eastAsia="ar-SA"/>
          </w:rPr>
          <w:t>e.david@auvergne-rhone-alpes-ffgym.fr</w:t>
        </w:r>
      </w:hyperlink>
      <w:r w:rsidR="00001105">
        <w:rPr>
          <w:rFonts w:ascii="Verdana" w:hAnsi="Verdana"/>
          <w:noProof/>
          <w:sz w:val="18"/>
          <w:szCs w:val="18"/>
        </w:rPr>
        <w:t xml:space="preserve"> +</w:t>
      </w:r>
      <w:r w:rsidR="00EB2FB6" w:rsidRPr="00BF0F83">
        <w:rPr>
          <w:rFonts w:ascii="Verdana" w:hAnsi="Verdana"/>
          <w:noProof/>
          <w:sz w:val="18"/>
          <w:szCs w:val="18"/>
        </w:rPr>
        <w:t xml:space="preserve"> copie à </w:t>
      </w:r>
      <w:hyperlink r:id="rId9" w:history="1">
        <w:r w:rsidR="00057AD1" w:rsidRPr="008A08D1">
          <w:rPr>
            <w:rStyle w:val="Lienhypertexte"/>
            <w:rFonts w:ascii="Verdana" w:hAnsi="Verdana"/>
            <w:noProof/>
            <w:sz w:val="18"/>
            <w:szCs w:val="18"/>
            <w:lang w:eastAsia="ar-SA"/>
          </w:rPr>
          <w:t>brabilloud@free.fr</w:t>
        </w:r>
      </w:hyperlink>
      <w:r w:rsidR="00057AD1">
        <w:rPr>
          <w:rFonts w:ascii="Verdana" w:hAnsi="Verdana"/>
          <w:noProof/>
          <w:sz w:val="18"/>
          <w:szCs w:val="18"/>
          <w:lang w:eastAsia="ar-SA"/>
        </w:rPr>
        <w:t xml:space="preserve"> </w:t>
      </w:r>
    </w:p>
    <w:p w:rsidR="0023566B" w:rsidRPr="0023566B" w:rsidRDefault="0023566B" w:rsidP="00BF0F83">
      <w:pPr>
        <w:spacing w:after="0" w:line="276" w:lineRule="auto"/>
        <w:rPr>
          <w:rFonts w:ascii="Verdana" w:hAnsi="Verdana"/>
          <w:noProof/>
          <w:color w:val="00B0F0"/>
          <w:sz w:val="12"/>
          <w:szCs w:val="18"/>
        </w:rPr>
      </w:pPr>
    </w:p>
    <w:p w:rsidR="00057AD1" w:rsidRPr="00880541" w:rsidRDefault="00057AD1" w:rsidP="00057AD1">
      <w:pPr>
        <w:spacing w:after="0" w:line="276" w:lineRule="auto"/>
        <w:rPr>
          <w:rFonts w:ascii="Verdana" w:hAnsi="Verdana"/>
          <w:noProof/>
          <w:color w:val="00B0F0"/>
          <w:sz w:val="18"/>
          <w:szCs w:val="18"/>
        </w:rPr>
      </w:pPr>
      <w:r w:rsidRPr="0023566B">
        <w:rPr>
          <w:rFonts w:ascii="Verdana" w:hAnsi="Verdana"/>
          <w:b/>
          <w:noProof/>
          <w:color w:val="00B0F0"/>
          <w:sz w:val="18"/>
          <w:szCs w:val="18"/>
        </w:rPr>
        <w:t xml:space="preserve">Règlement à renvoyer </w:t>
      </w:r>
      <w:r>
        <w:rPr>
          <w:rFonts w:ascii="Verdana" w:hAnsi="Verdana"/>
          <w:b/>
          <w:noProof/>
          <w:color w:val="00B0F0"/>
          <w:sz w:val="18"/>
          <w:szCs w:val="18"/>
        </w:rPr>
        <w:t>par courrier </w:t>
      </w:r>
      <w:r w:rsidRPr="00880541">
        <w:rPr>
          <w:rFonts w:ascii="Verdana" w:hAnsi="Verdana"/>
          <w:b/>
          <w:noProof/>
          <w:color w:val="00B0F0"/>
          <w:sz w:val="18"/>
          <w:szCs w:val="18"/>
        </w:rPr>
        <w:t xml:space="preserve">: </w:t>
      </w:r>
      <w:r w:rsidRPr="00880541">
        <w:rPr>
          <w:rFonts w:ascii="Verdana" w:hAnsi="Verdana"/>
          <w:noProof/>
          <w:color w:val="00B0F0"/>
          <w:sz w:val="18"/>
          <w:szCs w:val="18"/>
        </w:rPr>
        <w:t>(préciser objet de l’actio</w:t>
      </w:r>
      <w:r>
        <w:rPr>
          <w:rFonts w:ascii="Verdana" w:hAnsi="Verdana"/>
          <w:noProof/>
          <w:color w:val="00B0F0"/>
          <w:sz w:val="18"/>
          <w:szCs w:val="18"/>
        </w:rPr>
        <w:t xml:space="preserve">n, </w:t>
      </w:r>
      <w:r w:rsidR="00CD43C4">
        <w:rPr>
          <w:rFonts w:ascii="Verdana" w:hAnsi="Verdana"/>
          <w:noProof/>
          <w:color w:val="00B0F0"/>
          <w:sz w:val="18"/>
          <w:szCs w:val="18"/>
        </w:rPr>
        <w:t>date</w:t>
      </w:r>
      <w:r>
        <w:rPr>
          <w:rFonts w:ascii="Verdana" w:hAnsi="Verdana"/>
          <w:noProof/>
          <w:color w:val="00B0F0"/>
          <w:sz w:val="18"/>
          <w:szCs w:val="18"/>
        </w:rPr>
        <w:t xml:space="preserve"> et nom du club</w:t>
      </w:r>
      <w:r w:rsidRPr="00880541">
        <w:rPr>
          <w:rFonts w:ascii="Verdana" w:hAnsi="Verdana"/>
          <w:noProof/>
          <w:color w:val="00B0F0"/>
          <w:sz w:val="18"/>
          <w:szCs w:val="18"/>
        </w:rPr>
        <w:t>)</w:t>
      </w:r>
    </w:p>
    <w:p w:rsidR="00057AD1" w:rsidRPr="00BF0F83" w:rsidRDefault="00057AD1" w:rsidP="00057AD1">
      <w:pPr>
        <w:spacing w:after="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Comité Régional Auvergne Rhône-Alpes de Gymnastique, 10 Avenue Viviani, 69200 VENISSIEUX</w:t>
      </w:r>
    </w:p>
    <w:p w:rsidR="00EB2FB6" w:rsidRPr="00BF0F83" w:rsidRDefault="00EB2FB6" w:rsidP="00BF0F83">
      <w:pPr>
        <w:spacing w:after="0" w:line="276" w:lineRule="auto"/>
        <w:rPr>
          <w:rFonts w:ascii="Verdana" w:hAnsi="Verdana"/>
          <w:sz w:val="18"/>
          <w:szCs w:val="18"/>
        </w:rPr>
      </w:pPr>
    </w:p>
    <w:sectPr w:rsidR="00EB2FB6" w:rsidRPr="00BF0F83" w:rsidSect="003E14E6">
      <w:headerReference w:type="default" r:id="rId10"/>
      <w:footerReference w:type="default" r:id="rId11"/>
      <w:pgSz w:w="11906" w:h="16838"/>
      <w:pgMar w:top="3261" w:right="1417" w:bottom="1417" w:left="1417" w:header="708" w:footer="1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FB9" w:rsidRDefault="00951FB9" w:rsidP="00E42B89">
      <w:pPr>
        <w:spacing w:after="0" w:line="240" w:lineRule="auto"/>
      </w:pPr>
      <w:r>
        <w:separator/>
      </w:r>
    </w:p>
  </w:endnote>
  <w:endnote w:type="continuationSeparator" w:id="0">
    <w:p w:rsidR="00951FB9" w:rsidRDefault="00951FB9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4199450"/>
      <w:docPartObj>
        <w:docPartGallery w:val="Page Numbers (Bottom of Page)"/>
        <w:docPartUnique/>
      </w:docPartObj>
    </w:sdtPr>
    <w:sdtEndPr/>
    <w:sdtContent>
      <w:sdt>
        <w:sdtPr>
          <w:id w:val="625745768"/>
          <w:docPartObj>
            <w:docPartGallery w:val="Page Numbers (Top of Page)"/>
            <w:docPartUnique/>
          </w:docPartObj>
        </w:sdtPr>
        <w:sdtEndPr/>
        <w:sdtContent>
          <w:p w:rsidR="003E14E6" w:rsidRPr="003E14E6" w:rsidRDefault="003E14E6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:rsidR="003E14E6" w:rsidRPr="00591185" w:rsidRDefault="003E14E6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922A6E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922A6E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2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:rsidR="003E14E6" w:rsidRPr="003E14E6" w:rsidRDefault="003E14E6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9EAFC6" wp14:editId="66CA2B0D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A47AF2E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:rsidR="003E14E6" w:rsidRPr="00A61FA3" w:rsidRDefault="003E14E6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 w:rsid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:rsidR="003E14E6" w:rsidRPr="003E14E6" w:rsidRDefault="00486BCC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="003E14E6"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 w:rsidR="00BE5B3B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="003E14E6"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="003E14E6"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="003E14E6"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:rsidR="00896EB6" w:rsidRPr="003E14E6" w:rsidRDefault="00896EB6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FB9" w:rsidRDefault="00951FB9" w:rsidP="00E42B89">
      <w:pPr>
        <w:spacing w:after="0" w:line="240" w:lineRule="auto"/>
      </w:pPr>
      <w:r>
        <w:separator/>
      </w:r>
    </w:p>
  </w:footnote>
  <w:footnote w:type="continuationSeparator" w:id="0">
    <w:p w:rsidR="00951FB9" w:rsidRDefault="00951FB9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185" w:rsidRDefault="00E42B8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-220980</wp:posOffset>
          </wp:positionV>
          <wp:extent cx="1356522" cy="1440000"/>
          <wp:effectExtent l="0" t="0" r="0" b="8255"/>
          <wp:wrapSquare wrapText="bothSides"/>
          <wp:docPr id="32" name="Imag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522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9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3F0"/>
    <w:rsid w:val="00001105"/>
    <w:rsid w:val="00035210"/>
    <w:rsid w:val="00036717"/>
    <w:rsid w:val="0003799A"/>
    <w:rsid w:val="0005111E"/>
    <w:rsid w:val="00057AD1"/>
    <w:rsid w:val="000A43F0"/>
    <w:rsid w:val="000E47B8"/>
    <w:rsid w:val="001241CC"/>
    <w:rsid w:val="0013649B"/>
    <w:rsid w:val="00137909"/>
    <w:rsid w:val="001815B2"/>
    <w:rsid w:val="001B5597"/>
    <w:rsid w:val="001E3BDD"/>
    <w:rsid w:val="00226C45"/>
    <w:rsid w:val="0023566B"/>
    <w:rsid w:val="00254208"/>
    <w:rsid w:val="00257E3E"/>
    <w:rsid w:val="00282BB7"/>
    <w:rsid w:val="00313037"/>
    <w:rsid w:val="003D2804"/>
    <w:rsid w:val="003E14E6"/>
    <w:rsid w:val="00405CB1"/>
    <w:rsid w:val="00481A3C"/>
    <w:rsid w:val="004831C8"/>
    <w:rsid w:val="00486BCC"/>
    <w:rsid w:val="004F3F96"/>
    <w:rsid w:val="00533088"/>
    <w:rsid w:val="00542164"/>
    <w:rsid w:val="00545B0F"/>
    <w:rsid w:val="00591185"/>
    <w:rsid w:val="005E193B"/>
    <w:rsid w:val="005F13EA"/>
    <w:rsid w:val="00610972"/>
    <w:rsid w:val="00616667"/>
    <w:rsid w:val="006A561D"/>
    <w:rsid w:val="006D7F66"/>
    <w:rsid w:val="00713A35"/>
    <w:rsid w:val="00743E0A"/>
    <w:rsid w:val="00744E49"/>
    <w:rsid w:val="007A4F96"/>
    <w:rsid w:val="007B40B1"/>
    <w:rsid w:val="007C2E8D"/>
    <w:rsid w:val="007D48F1"/>
    <w:rsid w:val="00841553"/>
    <w:rsid w:val="00880541"/>
    <w:rsid w:val="00880DC9"/>
    <w:rsid w:val="008842FA"/>
    <w:rsid w:val="00896EB6"/>
    <w:rsid w:val="008F2B2C"/>
    <w:rsid w:val="008F5341"/>
    <w:rsid w:val="0091525B"/>
    <w:rsid w:val="00922A6E"/>
    <w:rsid w:val="0094134E"/>
    <w:rsid w:val="00951FB9"/>
    <w:rsid w:val="009E599E"/>
    <w:rsid w:val="009F13BB"/>
    <w:rsid w:val="009F40C1"/>
    <w:rsid w:val="00A61FA3"/>
    <w:rsid w:val="00B2374A"/>
    <w:rsid w:val="00B321E9"/>
    <w:rsid w:val="00B7601D"/>
    <w:rsid w:val="00B91F32"/>
    <w:rsid w:val="00BE5B3B"/>
    <w:rsid w:val="00BF0F83"/>
    <w:rsid w:val="00C00325"/>
    <w:rsid w:val="00C13C3E"/>
    <w:rsid w:val="00C166B9"/>
    <w:rsid w:val="00C2550A"/>
    <w:rsid w:val="00C64F75"/>
    <w:rsid w:val="00C7123D"/>
    <w:rsid w:val="00C878D5"/>
    <w:rsid w:val="00CD43C4"/>
    <w:rsid w:val="00D36B11"/>
    <w:rsid w:val="00D534A8"/>
    <w:rsid w:val="00D75AAC"/>
    <w:rsid w:val="00D800AA"/>
    <w:rsid w:val="00DE13C5"/>
    <w:rsid w:val="00E42B89"/>
    <w:rsid w:val="00EB2FB6"/>
    <w:rsid w:val="00EC7378"/>
    <w:rsid w:val="00F148A4"/>
    <w:rsid w:val="00F23074"/>
    <w:rsid w:val="00F30FBA"/>
    <w:rsid w:val="00F354E7"/>
    <w:rsid w:val="00FD76A8"/>
    <w:rsid w:val="00FE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customStyle="1" w:styleId="Paragraphedeliste1">
    <w:name w:val="Paragraphe de liste1"/>
    <w:basedOn w:val="Normal"/>
    <w:rsid w:val="00EB2FB6"/>
    <w:pPr>
      <w:suppressAutoHyphens/>
      <w:spacing w:after="200" w:line="276" w:lineRule="auto"/>
      <w:ind w:left="720"/>
    </w:pPr>
    <w:rPr>
      <w:rFonts w:ascii="Calibri" w:eastAsia="SimSu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customStyle="1" w:styleId="Paragraphedeliste1">
    <w:name w:val="Paragraphe de liste1"/>
    <w:basedOn w:val="Normal"/>
    <w:rsid w:val="00EB2FB6"/>
    <w:pPr>
      <w:suppressAutoHyphens/>
      <w:spacing w:after="200" w:line="276" w:lineRule="auto"/>
      <w:ind w:left="720"/>
    </w:pPr>
    <w:rPr>
      <w:rFonts w:ascii="Calibri" w:eastAsia="SimSu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david@auvergne-rhone-alpes-ffgym.f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rabilloud@fre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CRRAG</dc:creator>
  <cp:lastModifiedBy>Emilie DAVID</cp:lastModifiedBy>
  <cp:revision>8</cp:revision>
  <cp:lastPrinted>2017-10-09T07:27:00Z</cp:lastPrinted>
  <dcterms:created xsi:type="dcterms:W3CDTF">2017-10-07T10:13:00Z</dcterms:created>
  <dcterms:modified xsi:type="dcterms:W3CDTF">2017-10-09T07:27:00Z</dcterms:modified>
</cp:coreProperties>
</file>