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07609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Stage de Perfectionnement Gym. Rythmique</w:t>
      </w:r>
    </w:p>
    <w:p w:rsidR="00EB2FB6" w:rsidRPr="004831C8" w:rsidRDefault="0007609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6 au 7 janvier 2018 à Hauteville-Lompnes (01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07609D" w:rsidRDefault="0007609D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07609D" w:rsidRDefault="0007609D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0760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Du samedi 06 janvier</w:t>
      </w:r>
      <w:r w:rsidR="00E522A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2018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09h3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dimanche 07 janvier 2018</w:t>
      </w:r>
      <w:r w:rsidR="00E522A0"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17</w:t>
      </w:r>
      <w:r w:rsidR="00E522A0" w:rsidRPr="00E522A0">
        <w:rPr>
          <w:rFonts w:ascii="Verdana" w:hAnsi="Verdana"/>
          <w:b/>
          <w:sz w:val="18"/>
          <w:szCs w:val="18"/>
        </w:rPr>
        <w:t>h00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A927F5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07609D">
        <w:rPr>
          <w:rFonts w:ascii="Verdana" w:hAnsi="Verdana"/>
          <w:b/>
          <w:smallCaps/>
          <w:color w:val="002060"/>
          <w:szCs w:val="18"/>
        </w:rPr>
        <w:t>/</w:t>
      </w:r>
      <w:r w:rsidR="0007609D" w:rsidRPr="0007609D">
        <w:rPr>
          <w:rFonts w:ascii="Verdana" w:hAnsi="Verdana"/>
          <w:b/>
          <w:smallCaps/>
          <w:color w:val="002060"/>
          <w:szCs w:val="18"/>
        </w:rPr>
        <w:t xml:space="preserve"> </w:t>
      </w:r>
      <w:r w:rsidR="0007609D">
        <w:rPr>
          <w:rFonts w:ascii="Verdana" w:hAnsi="Verdana"/>
          <w:b/>
          <w:smallCaps/>
          <w:color w:val="002060"/>
          <w:szCs w:val="18"/>
        </w:rPr>
        <w:t>Hébergement/Repas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0760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Hauteville 3S - 185, chemin des Lésines - 01110 HAUTEVILLE-LOMPNES</w:t>
      </w:r>
    </w:p>
    <w:p w:rsidR="0005111E" w:rsidRPr="00E4098D" w:rsidRDefault="0005111E" w:rsidP="00BF0F83">
      <w:pPr>
        <w:spacing w:after="0" w:line="276" w:lineRule="auto"/>
        <w:rPr>
          <w:rFonts w:ascii="Verdana" w:hAnsi="Verdana"/>
        </w:rPr>
      </w:pPr>
    </w:p>
    <w:p w:rsidR="00A927F5" w:rsidRPr="00E4098D" w:rsidRDefault="00A927F5" w:rsidP="00BF0F83">
      <w:pPr>
        <w:spacing w:after="0" w:line="276" w:lineRule="auto"/>
        <w:rPr>
          <w:rFonts w:ascii="Verdana" w:hAnsi="Verdana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07609D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7609D">
        <w:rPr>
          <w:rFonts w:ascii="Verdana" w:hAnsi="Verdana"/>
          <w:sz w:val="18"/>
          <w:szCs w:val="18"/>
        </w:rPr>
        <w:t>Responsable du stage</w:t>
      </w:r>
      <w:r w:rsidR="0007609D">
        <w:rPr>
          <w:rFonts w:ascii="Verdana" w:hAnsi="Verdana"/>
          <w:sz w:val="18"/>
          <w:szCs w:val="18"/>
        </w:rPr>
        <w:t> : Mariana TURCITU 06.33.04.03.63</w:t>
      </w:r>
    </w:p>
    <w:p w:rsidR="006820C0" w:rsidRPr="0007609D" w:rsidRDefault="0007609D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Pamela MANUSE</w:t>
      </w:r>
    </w:p>
    <w:p w:rsidR="006820C0" w:rsidRDefault="0007609D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Canelle COPPIN</w:t>
      </w:r>
    </w:p>
    <w:p w:rsidR="006820C0" w:rsidRPr="00E4098D" w:rsidRDefault="0007609D" w:rsidP="00E4098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Gaëlle JEANNOT</w:t>
      </w:r>
    </w:p>
    <w:p w:rsidR="007264FA" w:rsidRDefault="007264FA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Catherine PONTONNIER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A927F5" w:rsidRDefault="00A927F5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880DC9">
        <w:rPr>
          <w:rFonts w:ascii="Verdana" w:hAnsi="Verdana"/>
          <w:sz w:val="18"/>
          <w:szCs w:val="18"/>
        </w:rPr>
        <w:t xml:space="preserve"> FFG pour la saison 2017/2018</w:t>
      </w:r>
    </w:p>
    <w:p w:rsidR="00854592" w:rsidRPr="007264FA" w:rsidRDefault="00854592" w:rsidP="007264F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</w:t>
      </w:r>
      <w:r w:rsidR="00A927F5">
        <w:rPr>
          <w:rFonts w:ascii="Verdana" w:hAnsi="Verdana"/>
          <w:sz w:val="18"/>
          <w:szCs w:val="18"/>
        </w:rPr>
        <w:t>rif</w:t>
      </w:r>
      <w:r w:rsidR="007264FA">
        <w:rPr>
          <w:rFonts w:ascii="Verdana" w:hAnsi="Verdana"/>
          <w:sz w:val="18"/>
          <w:szCs w:val="18"/>
        </w:rPr>
        <w:t xml:space="preserve"> : Pension complète </w:t>
      </w:r>
      <w:r w:rsidR="007264FA">
        <w:rPr>
          <w:rFonts w:ascii="Verdana" w:hAnsi="Verdana"/>
          <w:b/>
          <w:sz w:val="18"/>
          <w:szCs w:val="18"/>
        </w:rPr>
        <w:t>65</w:t>
      </w:r>
      <w:r w:rsidRPr="00854592">
        <w:rPr>
          <w:rFonts w:ascii="Verdana" w:hAnsi="Verdana"/>
          <w:b/>
          <w:sz w:val="18"/>
          <w:szCs w:val="18"/>
        </w:rPr>
        <w:t>.00 €</w:t>
      </w:r>
      <w:r w:rsidR="007264FA">
        <w:rPr>
          <w:rFonts w:ascii="Verdana" w:hAnsi="Verdana"/>
          <w:b/>
          <w:sz w:val="18"/>
          <w:szCs w:val="18"/>
        </w:rPr>
        <w:t xml:space="preserve"> </w:t>
      </w:r>
    </w:p>
    <w:p w:rsid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</w:t>
      </w:r>
      <w:r w:rsidR="007264FA">
        <w:rPr>
          <w:rFonts w:ascii="Verdana" w:hAnsi="Verdana"/>
          <w:sz w:val="18"/>
          <w:szCs w:val="18"/>
        </w:rPr>
        <w:t>est à renvoyer avant le jeudi 21 décembre 2017</w:t>
      </w:r>
    </w:p>
    <w:p w:rsidR="007264FA" w:rsidRPr="00F33AEF" w:rsidRDefault="007264FA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doit </w:t>
      </w:r>
      <w:r w:rsidR="005375B1">
        <w:rPr>
          <w:rFonts w:ascii="Verdana" w:hAnsi="Verdana"/>
          <w:sz w:val="18"/>
          <w:szCs w:val="18"/>
        </w:rPr>
        <w:t xml:space="preserve">obligatoirement </w:t>
      </w:r>
      <w:r>
        <w:rPr>
          <w:rFonts w:ascii="Verdana" w:hAnsi="Verdana"/>
          <w:sz w:val="18"/>
          <w:szCs w:val="18"/>
        </w:rPr>
        <w:t>être effectué avant l’action</w:t>
      </w:r>
      <w:r w:rsidR="00A927F5">
        <w:rPr>
          <w:rFonts w:ascii="Verdana" w:hAnsi="Verdana"/>
          <w:sz w:val="18"/>
          <w:szCs w:val="18"/>
        </w:rPr>
        <w:t xml:space="preserve"> </w:t>
      </w:r>
    </w:p>
    <w:p w:rsidR="00E4098D" w:rsidRPr="00E4098D" w:rsidRDefault="00E4098D" w:rsidP="00BF0F83">
      <w:pPr>
        <w:spacing w:after="0" w:line="276" w:lineRule="auto"/>
        <w:rPr>
          <w:rFonts w:ascii="Verdana" w:hAnsi="Verdana"/>
        </w:rPr>
      </w:pPr>
    </w:p>
    <w:p w:rsidR="00A927F5" w:rsidRPr="00E4098D" w:rsidRDefault="00A927F5" w:rsidP="00BF0F83">
      <w:pPr>
        <w:spacing w:after="0" w:line="276" w:lineRule="auto"/>
        <w:rPr>
          <w:rFonts w:ascii="Verdana" w:hAnsi="Verdana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à remettre au responsable du stage dès votre arrivée</w:t>
      </w:r>
    </w:p>
    <w:p w:rsid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le matériel gymnique : </w:t>
      </w:r>
      <w:r w:rsidR="007264FA">
        <w:rPr>
          <w:rFonts w:ascii="Verdana" w:hAnsi="Verdana"/>
          <w:sz w:val="18"/>
          <w:szCs w:val="18"/>
        </w:rPr>
        <w:t xml:space="preserve">Musiques, ½ pointes, </w:t>
      </w:r>
      <w:r w:rsidR="00A927F5">
        <w:rPr>
          <w:rFonts w:ascii="Verdana" w:hAnsi="Verdana"/>
          <w:sz w:val="18"/>
          <w:szCs w:val="18"/>
        </w:rPr>
        <w:t xml:space="preserve">élastique pour les étirements, lestes chevilles, corde, engins, </w:t>
      </w:r>
      <w:r>
        <w:rPr>
          <w:rFonts w:ascii="Verdana" w:hAnsi="Verdana"/>
          <w:sz w:val="18"/>
          <w:szCs w:val="18"/>
        </w:rPr>
        <w:t>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30701C" w:rsidRDefault="0030701C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:rsidR="00EB2FB6" w:rsidRDefault="00EB2FB6" w:rsidP="0030701C">
      <w:pPr>
        <w:spacing w:after="0" w:line="276" w:lineRule="auto"/>
        <w:ind w:left="6372"/>
        <w:rPr>
          <w:rFonts w:ascii="Verdana" w:hAnsi="Verdana"/>
          <w:b/>
          <w:i/>
          <w:sz w:val="18"/>
          <w:szCs w:val="18"/>
        </w:rPr>
      </w:pP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22228A" w:rsidRPr="000710D4" w:rsidRDefault="00E4098D" w:rsidP="000710D4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40B2B" wp14:editId="6AAD358E">
                <wp:simplePos x="0" y="0"/>
                <wp:positionH relativeFrom="margin">
                  <wp:posOffset>-74351</wp:posOffset>
                </wp:positionH>
                <wp:positionV relativeFrom="margin">
                  <wp:posOffset>-165100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  <w:r w:rsidR="004B13A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qualifiées au Championnat de France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.85pt;margin-top:-13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AyRfOc3gAAAAoBAAAPAAAAAAAAAAAAAAAAADQEAABkcnMvZG93bnJldi54bWxQSwUGAAAAAAQA&#10;BADzAAAAPwUAAAAA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  <w:r w:rsidR="004B13A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qualifiées au Championnat de France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E4098D" w:rsidRDefault="00E4098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4B13A9">
        <w:rPr>
          <w:rFonts w:ascii="Verdana" w:hAnsi="Verdana"/>
          <w:sz w:val="18"/>
          <w:szCs w:val="18"/>
        </w:rPr>
        <w:t>convoquées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B13A9" w:rsidRP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Pr="000710D4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GRENOBLE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>NEGREIROS Evelin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LECONTE Noémie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BOUCHAFA Dana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BRUNO Eléonore</w:t>
      </w:r>
    </w:p>
    <w:p w:rsidR="000710D4" w:rsidRPr="000710D4" w:rsidRDefault="000710D4" w:rsidP="000710D4">
      <w:pPr>
        <w:pStyle w:val="Paragraphedeliste"/>
        <w:ind w:left="3540"/>
        <w:rPr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JUSTON Célie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SAINT FONS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SZYMANSKA Candice</w:t>
      </w:r>
    </w:p>
    <w:p w:rsidR="004B13A9" w:rsidRPr="000710D4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CHAMBERY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>MANUSE Mia</w:t>
      </w:r>
    </w:p>
    <w:p w:rsidR="004B13A9" w:rsidRPr="000710D4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BLANDIN Amandine</w:t>
      </w:r>
    </w:p>
    <w:p w:rsidR="000710D4" w:rsidRPr="000710D4" w:rsidRDefault="004B13A9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TOUZEAU Charlotte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CHARBUILLET Chloé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BLUMET Ambre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PALHARES AMORIM Daniela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BOUFAMA Louna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CHAIZE Charlotte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LUCIEN Carline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MANCUSO Giada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BOSSET Clara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TROSSET Victoria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LAFFAGE Louane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COPPIN Vanille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AUGUSTIN Lou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DUPRAZ Marie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ALEXANDRE Noémie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SOARES Marielle</w:t>
      </w:r>
    </w:p>
    <w:p w:rsid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RILLIEUX LA PAPE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BOYER-ENJOLRAS Romeane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CHARREL Léa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GEOFFROY Océane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LYON GR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BOURHIS Léonie</w:t>
      </w:r>
    </w:p>
    <w:p w:rsidR="004B13A9" w:rsidRP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MARTIN Lily</w:t>
      </w:r>
    </w:p>
    <w:p w:rsidR="004B13A9" w:rsidRP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SAUVAGE Marie</w:t>
      </w:r>
    </w:p>
    <w:p w:rsidR="004B13A9" w:rsidRP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DECITRE Claire</w:t>
      </w:r>
    </w:p>
    <w:p w:rsidR="004B13A9" w:rsidRP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MARGOTIN Léna</w:t>
      </w:r>
    </w:p>
    <w:p w:rsid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VAUCHELLE Luna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LEGAC PLAZIAT Déborah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VINCOURT Agathe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CHEVALIER Anaïs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DEFUDES Capucine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GOUGOUZIAN Raquel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FOSSEMALE Lucie</w:t>
      </w:r>
    </w:p>
    <w:p w:rsidR="000710D4" w:rsidRPr="000710D4" w:rsidRDefault="000710D4" w:rsidP="000710D4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MANIN Clara</w:t>
      </w:r>
    </w:p>
    <w:p w:rsidR="000710D4" w:rsidRDefault="000710D4" w:rsidP="000710D4">
      <w:pPr>
        <w:pStyle w:val="Paragraphedeliste"/>
        <w:ind w:left="3540"/>
      </w:pPr>
    </w:p>
    <w:p w:rsidR="000710D4" w:rsidRDefault="000710D4" w:rsidP="000710D4">
      <w:pPr>
        <w:pStyle w:val="Paragraphedeliste"/>
        <w:ind w:left="3540"/>
      </w:pPr>
    </w:p>
    <w:p w:rsidR="000710D4" w:rsidRPr="000710D4" w:rsidRDefault="000710D4" w:rsidP="000710D4">
      <w:pPr>
        <w:pStyle w:val="Paragraphedeliste"/>
        <w:ind w:left="3540"/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B743D" wp14:editId="4F86EEBF">
                <wp:simplePos x="0" y="0"/>
                <wp:positionH relativeFrom="margin">
                  <wp:posOffset>-50911</wp:posOffset>
                </wp:positionH>
                <wp:positionV relativeFrom="margin">
                  <wp:posOffset>-211704</wp:posOffset>
                </wp:positionV>
                <wp:extent cx="5795645" cy="251460"/>
                <wp:effectExtent l="0" t="0" r="0" b="0"/>
                <wp:wrapNone/>
                <wp:docPr id="3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10D4" w:rsidRPr="004F3F96" w:rsidRDefault="000710D4" w:rsidP="000710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Suite des Gymnastes qualifiées au Championnat de France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pt;margin-top:-16.6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" fillcolor="#dae3f3" stroked="f">
                <v:textbox>
                  <w:txbxContent>
                    <w:p w:rsidR="000710D4" w:rsidRPr="004F3F96" w:rsidRDefault="000710D4" w:rsidP="000710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Suite des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Gymnastes qualifiées au Championnat de France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710D4" w:rsidRPr="004B13A9" w:rsidRDefault="000710D4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</w:p>
    <w:p w:rsid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CORBAS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SUBLET Maelys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BELABBAS Inès</w:t>
      </w:r>
    </w:p>
    <w:p w:rsidR="004B13A9" w:rsidRPr="004B13A9" w:rsidRDefault="004B13A9" w:rsidP="004B13A9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CHASSOUX Manon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RIOM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GENOUEL Morgane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ANNECY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CUTAYAR Léa</w:t>
      </w:r>
    </w:p>
    <w:p w:rsid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TREVOUX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PERRET Apolline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</w:rPr>
      </w:pPr>
      <w:r w:rsidRPr="000710D4">
        <w:rPr>
          <w:rFonts w:ascii="Verdana" w:hAnsi="Verdana"/>
          <w:sz w:val="18"/>
          <w:szCs w:val="18"/>
        </w:rPr>
        <w:t>JAMMES Victoria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ECULLY GR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CHAVRIER Clémence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 xml:space="preserve">VALENCE 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PEINETTI Elsa</w:t>
      </w:r>
    </w:p>
    <w:p w:rsidR="004B13A9" w:rsidRP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ROMAGNAT</w:t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</w:r>
      <w:r w:rsidRPr="004B13A9">
        <w:rPr>
          <w:rFonts w:ascii="Verdana" w:hAnsi="Verdana"/>
          <w:sz w:val="18"/>
          <w:szCs w:val="18"/>
        </w:rPr>
        <w:tab/>
        <w:t>PASSARIEU Marie</w:t>
      </w:r>
    </w:p>
    <w:p w:rsidR="004B13A9" w:rsidRDefault="004B13A9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B13A9">
        <w:rPr>
          <w:rFonts w:ascii="Verdana" w:hAnsi="Verdana"/>
          <w:sz w:val="18"/>
          <w:szCs w:val="18"/>
        </w:rPr>
        <w:t>LY</w:t>
      </w:r>
      <w:r>
        <w:rPr>
          <w:rFonts w:ascii="Verdana" w:hAnsi="Verdana"/>
          <w:sz w:val="18"/>
          <w:szCs w:val="18"/>
        </w:rPr>
        <w:t>ON MONTCHAT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DOS SANTOS Estelle</w:t>
      </w:r>
    </w:p>
    <w:p w:rsidR="000710D4" w:rsidRDefault="000710D4" w:rsidP="004B13A9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NEUVILLE GYM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ROAT CAMILLE</w:t>
      </w:r>
    </w:p>
    <w:p w:rsidR="000710D4" w:rsidRPr="000710D4" w:rsidRDefault="000710D4" w:rsidP="000710D4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BOURG EN BRESSE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>REBORA Laurine</w:t>
      </w:r>
    </w:p>
    <w:p w:rsidR="000710D4" w:rsidRPr="000710D4" w:rsidRDefault="000710D4" w:rsidP="000710D4">
      <w:pPr>
        <w:pStyle w:val="Paragraphedeliste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</w:rPr>
        <w:t xml:space="preserve">    </w:t>
      </w:r>
      <w:r w:rsidRPr="000710D4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</w:rPr>
        <w:tab/>
      </w:r>
      <w:r w:rsidRPr="000710D4">
        <w:rPr>
          <w:rFonts w:ascii="Verdana" w:hAnsi="Verdana"/>
          <w:sz w:val="18"/>
          <w:szCs w:val="18"/>
          <w:lang w:val="en-US"/>
        </w:rPr>
        <w:t>BRESSE Cecile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  <w:lang w:val="en-US"/>
        </w:rPr>
        <w:t>KHALILD Assia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  <w:lang w:val="en-US"/>
        </w:rPr>
        <w:t>ENGRAND Chloé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  <w:lang w:val="en-US"/>
        </w:rPr>
        <w:t>PUTIGNY Marion</w:t>
      </w:r>
    </w:p>
    <w:p w:rsidR="000710D4" w:rsidRP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  <w:lang w:val="en-US"/>
        </w:rPr>
        <w:t>PETITJEAN Romane</w:t>
      </w:r>
    </w:p>
    <w:p w:rsidR="000710D4" w:rsidRDefault="000710D4" w:rsidP="000710D4">
      <w:pPr>
        <w:pStyle w:val="Paragraphedeliste"/>
        <w:ind w:left="2844" w:firstLine="696"/>
        <w:rPr>
          <w:rFonts w:ascii="Verdana" w:hAnsi="Verdana"/>
          <w:sz w:val="18"/>
          <w:szCs w:val="18"/>
          <w:lang w:val="en-US"/>
        </w:rPr>
      </w:pPr>
      <w:r w:rsidRPr="000710D4">
        <w:rPr>
          <w:rFonts w:ascii="Verdana" w:hAnsi="Verdana"/>
          <w:sz w:val="18"/>
          <w:szCs w:val="18"/>
          <w:lang w:val="en-US"/>
        </w:rPr>
        <w:t>BILOT Léa</w:t>
      </w:r>
    </w:p>
    <w:p w:rsidR="0049130F" w:rsidRPr="0049130F" w:rsidRDefault="0049130F" w:rsidP="0049130F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BOURGOIN JALLIEU</w:t>
      </w:r>
      <w:r w:rsidRPr="0049130F">
        <w:rPr>
          <w:rFonts w:ascii="Verdana" w:hAnsi="Verdana"/>
          <w:sz w:val="18"/>
          <w:szCs w:val="18"/>
        </w:rPr>
        <w:tab/>
      </w:r>
      <w:r w:rsidRPr="0049130F">
        <w:rPr>
          <w:rFonts w:ascii="Verdana" w:hAnsi="Verdana"/>
          <w:sz w:val="18"/>
          <w:szCs w:val="18"/>
        </w:rPr>
        <w:tab/>
        <w:t>GUILLAUD Justine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FAZ Keylia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GUITTON Zoélin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BETTAHAR Lina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CAFFIER Margaux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PUSIOL Velina</w:t>
      </w:r>
    </w:p>
    <w:p w:rsidR="0049130F" w:rsidRPr="0049130F" w:rsidRDefault="0049130F" w:rsidP="0049130F">
      <w:pPr>
        <w:pStyle w:val="Paragraphedeliste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VENISSIEUX</w:t>
      </w:r>
      <w:r w:rsidRPr="0049130F">
        <w:rPr>
          <w:rFonts w:ascii="Verdana" w:hAnsi="Verdana"/>
          <w:sz w:val="18"/>
          <w:szCs w:val="18"/>
        </w:rPr>
        <w:tab/>
      </w:r>
      <w:r w:rsidRPr="0049130F">
        <w:rPr>
          <w:rFonts w:ascii="Verdana" w:hAnsi="Verdana"/>
          <w:sz w:val="18"/>
          <w:szCs w:val="18"/>
        </w:rPr>
        <w:tab/>
      </w:r>
      <w:r w:rsidRPr="0049130F">
        <w:rPr>
          <w:rFonts w:ascii="Verdana" w:hAnsi="Verdana"/>
          <w:sz w:val="18"/>
          <w:szCs w:val="18"/>
        </w:rPr>
        <w:tab/>
        <w:t>DEKHANE Mayssane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DEKHANE Lyna</w:t>
      </w:r>
    </w:p>
    <w:p w:rsidR="0049130F" w:rsidRPr="0049130F" w:rsidRDefault="0049130F" w:rsidP="0049130F">
      <w:pPr>
        <w:pStyle w:val="Paragraphedeliste"/>
        <w:ind w:left="3540"/>
        <w:rPr>
          <w:rFonts w:ascii="Verdana" w:hAnsi="Verdana"/>
          <w:sz w:val="18"/>
          <w:szCs w:val="18"/>
        </w:rPr>
      </w:pPr>
      <w:r w:rsidRPr="0049130F">
        <w:rPr>
          <w:rFonts w:ascii="Verdana" w:hAnsi="Verdana"/>
          <w:sz w:val="18"/>
          <w:szCs w:val="18"/>
        </w:rPr>
        <w:t>NAVAS TORRES Nicole</w:t>
      </w:r>
    </w:p>
    <w:p w:rsidR="0049130F" w:rsidRPr="0049130F" w:rsidRDefault="0049130F" w:rsidP="0049130F">
      <w:pPr>
        <w:rPr>
          <w:rFonts w:ascii="Verdana" w:hAnsi="Verdana"/>
          <w:sz w:val="18"/>
          <w:szCs w:val="18"/>
          <w:lang w:val="en-US"/>
        </w:rPr>
      </w:pPr>
    </w:p>
    <w:p w:rsidR="000710D4" w:rsidRPr="0049130F" w:rsidRDefault="000710D4" w:rsidP="0049130F">
      <w:pPr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B13A9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B13A9" w:rsidRDefault="0049130F" w:rsidP="00E4098D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876ED" wp14:editId="0FD74DB3">
                <wp:simplePos x="0" y="0"/>
                <wp:positionH relativeFrom="margin">
                  <wp:posOffset>-313690</wp:posOffset>
                </wp:positionH>
                <wp:positionV relativeFrom="margin">
                  <wp:posOffset>-196850</wp:posOffset>
                </wp:positionV>
                <wp:extent cx="612330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</w:t>
                            </w:r>
                            <w:r w:rsidR="005375B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d’inscription du stage de Perfectionnement Gym. Rythmique - 06 au 07/01/18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7pt;margin-top:-15.5pt;width:482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</w:t>
                      </w:r>
                      <w:r w:rsidR="005375B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d’inscription du stage de Perfectionnement Gym. Rythmique - 06 au 07/01/18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A927F5">
        <w:rPr>
          <w:rFonts w:ascii="Verdana" w:hAnsi="Verdana"/>
          <w:b/>
          <w:color w:val="00B0F0"/>
          <w:sz w:val="18"/>
          <w:szCs w:val="18"/>
        </w:rPr>
        <w:t>jeudi 21 décembre 2017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375B1">
        <w:rPr>
          <w:rFonts w:ascii="Verdana" w:hAnsi="Verdana"/>
          <w:sz w:val="18"/>
          <w:szCs w:val="18"/>
        </w:rPr>
        <w:t>…………………………………………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81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701"/>
        <w:gridCol w:w="1275"/>
      </w:tblGrid>
      <w:tr w:rsidR="005375B1" w:rsidRPr="00BF0F83" w:rsidTr="005375B1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65.00 €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5375B1" w:rsidRPr="00C64F75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5375B1" w:rsidRPr="00BF0F83" w:rsidTr="005375B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75B1" w:rsidRPr="001E3BDD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266"/>
        </w:trPr>
        <w:tc>
          <w:tcPr>
            <w:tcW w:w="3119" w:type="dxa"/>
            <w:shd w:val="clear" w:color="auto" w:fill="auto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266"/>
        </w:trPr>
        <w:tc>
          <w:tcPr>
            <w:tcW w:w="3119" w:type="dxa"/>
            <w:shd w:val="clear" w:color="auto" w:fill="auto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375B1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5375B1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75B1" w:rsidRPr="00BF0F83" w:rsidRDefault="005375B1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30F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30F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30F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130F" w:rsidRPr="00BF0F83" w:rsidTr="005375B1">
        <w:trPr>
          <w:trHeight w:val="250"/>
        </w:trPr>
        <w:tc>
          <w:tcPr>
            <w:tcW w:w="3119" w:type="dxa"/>
            <w:shd w:val="clear" w:color="auto" w:fill="auto"/>
          </w:tcPr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9130F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9130F" w:rsidRPr="00BF0F83" w:rsidRDefault="0049130F" w:rsidP="005375B1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E021E5" w:rsidRPr="0049130F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</w:r>
      <w:r w:rsidR="005375B1">
        <w:rPr>
          <w:rFonts w:ascii="Verdana" w:hAnsi="Verdana"/>
          <w:sz w:val="18"/>
          <w:szCs w:val="18"/>
        </w:rPr>
        <w:tab/>
        <w:t xml:space="preserve">                 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49130F">
        <w:rPr>
          <w:rFonts w:ascii="Verdana" w:hAnsi="Verdana"/>
          <w:sz w:val="18"/>
          <w:szCs w:val="18"/>
        </w:rPr>
        <w:t>………………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C4021F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5375B1" w:rsidRPr="009868F2">
          <w:rPr>
            <w:rStyle w:val="Lienhypertexte"/>
            <w:rFonts w:ascii="Verdana" w:hAnsi="Verdana"/>
            <w:noProof/>
            <w:sz w:val="18"/>
            <w:szCs w:val="18"/>
          </w:rPr>
          <w:t>turcitumariana@gmail.com</w:t>
        </w:r>
      </w:hyperlink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1F" w:rsidRDefault="00C4021F" w:rsidP="00E42B89">
      <w:pPr>
        <w:spacing w:after="0" w:line="240" w:lineRule="auto"/>
      </w:pPr>
      <w:r>
        <w:separator/>
      </w:r>
    </w:p>
  </w:endnote>
  <w:endnote w:type="continuationSeparator" w:id="0">
    <w:p w:rsidR="00C4021F" w:rsidRDefault="00C4021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274D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274D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0135A" wp14:editId="51033824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1F" w:rsidRDefault="00C4021F" w:rsidP="00E42B89">
      <w:pPr>
        <w:spacing w:after="0" w:line="240" w:lineRule="auto"/>
      </w:pPr>
      <w:r>
        <w:separator/>
      </w:r>
    </w:p>
  </w:footnote>
  <w:footnote w:type="continuationSeparator" w:id="0">
    <w:p w:rsidR="00C4021F" w:rsidRDefault="00C4021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13C85"/>
    <w:multiLevelType w:val="hybridMultilevel"/>
    <w:tmpl w:val="1B2AA454"/>
    <w:lvl w:ilvl="0" w:tplc="64767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710D4"/>
    <w:rsid w:val="0007609D"/>
    <w:rsid w:val="0009057B"/>
    <w:rsid w:val="000A43F0"/>
    <w:rsid w:val="000E47B8"/>
    <w:rsid w:val="00113E84"/>
    <w:rsid w:val="0013649B"/>
    <w:rsid w:val="00137909"/>
    <w:rsid w:val="001B5597"/>
    <w:rsid w:val="001E3BDD"/>
    <w:rsid w:val="0022228A"/>
    <w:rsid w:val="00226C45"/>
    <w:rsid w:val="0023566B"/>
    <w:rsid w:val="00282BB7"/>
    <w:rsid w:val="0030701C"/>
    <w:rsid w:val="00313037"/>
    <w:rsid w:val="00325E82"/>
    <w:rsid w:val="00326637"/>
    <w:rsid w:val="003D2804"/>
    <w:rsid w:val="003E14E6"/>
    <w:rsid w:val="00405CB1"/>
    <w:rsid w:val="00481A3C"/>
    <w:rsid w:val="004831C8"/>
    <w:rsid w:val="00486BCC"/>
    <w:rsid w:val="0049130F"/>
    <w:rsid w:val="004B13A9"/>
    <w:rsid w:val="004F3F96"/>
    <w:rsid w:val="00533088"/>
    <w:rsid w:val="005375B1"/>
    <w:rsid w:val="00542164"/>
    <w:rsid w:val="00545B0F"/>
    <w:rsid w:val="00567A7E"/>
    <w:rsid w:val="00591185"/>
    <w:rsid w:val="005E193B"/>
    <w:rsid w:val="005F13EA"/>
    <w:rsid w:val="00610972"/>
    <w:rsid w:val="00616667"/>
    <w:rsid w:val="0063620A"/>
    <w:rsid w:val="0065031C"/>
    <w:rsid w:val="006820C0"/>
    <w:rsid w:val="006A561D"/>
    <w:rsid w:val="006D7F66"/>
    <w:rsid w:val="007264FA"/>
    <w:rsid w:val="007274D9"/>
    <w:rsid w:val="00743E0A"/>
    <w:rsid w:val="00744E49"/>
    <w:rsid w:val="007A4F96"/>
    <w:rsid w:val="007B40B1"/>
    <w:rsid w:val="007D48F1"/>
    <w:rsid w:val="00841553"/>
    <w:rsid w:val="00854592"/>
    <w:rsid w:val="00870C83"/>
    <w:rsid w:val="00880541"/>
    <w:rsid w:val="00880DC9"/>
    <w:rsid w:val="008842FA"/>
    <w:rsid w:val="00896EB6"/>
    <w:rsid w:val="008F2B2C"/>
    <w:rsid w:val="0091525B"/>
    <w:rsid w:val="0094134E"/>
    <w:rsid w:val="009E599E"/>
    <w:rsid w:val="009F13BB"/>
    <w:rsid w:val="009F40C1"/>
    <w:rsid w:val="00A61FA3"/>
    <w:rsid w:val="00A85CEA"/>
    <w:rsid w:val="00A927F5"/>
    <w:rsid w:val="00AD2191"/>
    <w:rsid w:val="00B00D43"/>
    <w:rsid w:val="00B7601D"/>
    <w:rsid w:val="00B91F32"/>
    <w:rsid w:val="00BE5B3B"/>
    <w:rsid w:val="00BF0F83"/>
    <w:rsid w:val="00C13C3E"/>
    <w:rsid w:val="00C17887"/>
    <w:rsid w:val="00C4021F"/>
    <w:rsid w:val="00C64F75"/>
    <w:rsid w:val="00C7123D"/>
    <w:rsid w:val="00D36B11"/>
    <w:rsid w:val="00D5314B"/>
    <w:rsid w:val="00D534A8"/>
    <w:rsid w:val="00D75AAC"/>
    <w:rsid w:val="00D800AA"/>
    <w:rsid w:val="00DD43AE"/>
    <w:rsid w:val="00DE13C5"/>
    <w:rsid w:val="00E021E5"/>
    <w:rsid w:val="00E4098D"/>
    <w:rsid w:val="00E42B89"/>
    <w:rsid w:val="00E522A0"/>
    <w:rsid w:val="00EB2FB6"/>
    <w:rsid w:val="00EC7378"/>
    <w:rsid w:val="00ED0C92"/>
    <w:rsid w:val="00F148A4"/>
    <w:rsid w:val="00F23074"/>
    <w:rsid w:val="00F30FBA"/>
    <w:rsid w:val="00F33AEF"/>
    <w:rsid w:val="00F354E7"/>
    <w:rsid w:val="00FD1B29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B13A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4B13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citumari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8</cp:revision>
  <cp:lastPrinted>2017-12-18T13:43:00Z</cp:lastPrinted>
  <dcterms:created xsi:type="dcterms:W3CDTF">2017-12-12T11:50:00Z</dcterms:created>
  <dcterms:modified xsi:type="dcterms:W3CDTF">2017-12-18T13:43:00Z</dcterms:modified>
</cp:coreProperties>
</file>