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3E9F" w14:textId="77777777" w:rsidR="00B7601D" w:rsidRPr="0096163D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>Stage Re</w:t>
      </w:r>
      <w:r w:rsidR="00B83F3E"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gional </w:t>
      </w:r>
      <w:r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DRA </w:t>
      </w:r>
      <w:r w:rsidR="00B83F3E"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G.A.M</w:t>
      </w:r>
    </w:p>
    <w:p w14:paraId="220B4E34" w14:textId="77777777" w:rsidR="00EB2FB6" w:rsidRPr="004831C8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</w:t>
      </w:r>
      <w:r w:rsidR="00DA76BE">
        <w:rPr>
          <w:rFonts w:ascii="Verdana" w:hAnsi="Verdana"/>
          <w:b/>
          <w:smallCaps/>
          <w:color w:val="002060"/>
          <w:sz w:val="32"/>
          <w:szCs w:val="18"/>
        </w:rPr>
        <w:t>5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2</w:t>
      </w:r>
      <w:r w:rsidR="00DA76BE">
        <w:rPr>
          <w:rFonts w:ascii="Verdana" w:hAnsi="Verdana"/>
          <w:b/>
          <w:smallCaps/>
          <w:color w:val="002060"/>
          <w:sz w:val="32"/>
          <w:szCs w:val="18"/>
        </w:rPr>
        <w:t>7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DA76BE">
        <w:rPr>
          <w:rFonts w:ascii="Verdana" w:hAnsi="Verdana"/>
          <w:b/>
          <w:smallCaps/>
          <w:color w:val="002060"/>
          <w:sz w:val="32"/>
          <w:szCs w:val="18"/>
        </w:rPr>
        <w:t>février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DA76BE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à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26C3DEB5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34399F9" w14:textId="77777777" w:rsidR="009F4C6C" w:rsidRDefault="009F4C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376C598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4E870D6B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E1A9A5D" w14:textId="77777777" w:rsidR="009E599E" w:rsidRDefault="00613B25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DA76BE">
        <w:rPr>
          <w:rFonts w:ascii="Verdana" w:hAnsi="Verdana"/>
          <w:sz w:val="18"/>
          <w:szCs w:val="18"/>
        </w:rPr>
        <w:t>lundi</w:t>
      </w:r>
      <w:r w:rsidR="0096163D">
        <w:rPr>
          <w:rFonts w:ascii="Verdana" w:hAnsi="Verdana"/>
          <w:sz w:val="18"/>
          <w:szCs w:val="18"/>
        </w:rPr>
        <w:t xml:space="preserve"> 2</w:t>
      </w:r>
      <w:r w:rsidR="00DA76BE">
        <w:rPr>
          <w:rFonts w:ascii="Verdana" w:hAnsi="Verdana"/>
          <w:sz w:val="18"/>
          <w:szCs w:val="18"/>
        </w:rPr>
        <w:t>5 février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6163D">
        <w:rPr>
          <w:rFonts w:ascii="Verdana" w:hAnsi="Verdana"/>
          <w:b/>
          <w:sz w:val="18"/>
          <w:szCs w:val="18"/>
        </w:rPr>
        <w:t>09h45</w:t>
      </w:r>
      <w:r>
        <w:rPr>
          <w:rFonts w:ascii="Verdana" w:hAnsi="Verdana"/>
          <w:sz w:val="18"/>
          <w:szCs w:val="18"/>
        </w:rPr>
        <w:t xml:space="preserve"> au </w:t>
      </w:r>
      <w:r w:rsidR="00DA76BE">
        <w:rPr>
          <w:rFonts w:ascii="Verdana" w:hAnsi="Verdana"/>
          <w:sz w:val="18"/>
          <w:szCs w:val="18"/>
        </w:rPr>
        <w:t>mercredi</w:t>
      </w:r>
      <w:r w:rsidR="0096163D">
        <w:rPr>
          <w:rFonts w:ascii="Verdana" w:hAnsi="Verdana"/>
          <w:sz w:val="18"/>
          <w:szCs w:val="18"/>
        </w:rPr>
        <w:t xml:space="preserve"> 2</w:t>
      </w:r>
      <w:r w:rsidR="00DA76BE">
        <w:rPr>
          <w:rFonts w:ascii="Verdana" w:hAnsi="Verdana"/>
          <w:sz w:val="18"/>
          <w:szCs w:val="18"/>
        </w:rPr>
        <w:t>7</w:t>
      </w:r>
      <w:r w:rsidR="0096163D">
        <w:rPr>
          <w:rFonts w:ascii="Verdana" w:hAnsi="Verdana"/>
          <w:sz w:val="18"/>
          <w:szCs w:val="18"/>
        </w:rPr>
        <w:t xml:space="preserve"> </w:t>
      </w:r>
      <w:r w:rsidR="00DA76BE">
        <w:rPr>
          <w:rFonts w:ascii="Verdana" w:hAnsi="Verdana"/>
          <w:sz w:val="18"/>
          <w:szCs w:val="18"/>
        </w:rPr>
        <w:t>février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B83F3E">
        <w:rPr>
          <w:rFonts w:ascii="Verdana" w:hAnsi="Verdana"/>
          <w:b/>
          <w:sz w:val="18"/>
          <w:szCs w:val="18"/>
        </w:rPr>
        <w:t>12</w:t>
      </w:r>
      <w:r w:rsidR="0096163D">
        <w:rPr>
          <w:rFonts w:ascii="Verdana" w:hAnsi="Verdana"/>
          <w:b/>
          <w:sz w:val="18"/>
          <w:szCs w:val="18"/>
        </w:rPr>
        <w:t>h3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14:paraId="4DA0A91E" w14:textId="77777777"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784BABE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29FCD28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32483A4" w14:textId="77777777"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 « Gymnastique Artistique Masculine » - 13, avenue Viviani - 69008 LYON</w:t>
      </w:r>
    </w:p>
    <w:p w14:paraId="0ADB102F" w14:textId="77777777"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1089A3E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14:paraId="1211F4B9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5E61986" w14:textId="77777777" w:rsidR="00EB2FB6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Ethic Etapes CISL Lyon - 103, boulevard des Etats-Unis - 69008 LYON</w:t>
      </w:r>
    </w:p>
    <w:p w14:paraId="776E0BFC" w14:textId="77777777" w:rsidR="00E522A0" w:rsidRPr="00E522A0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midi/soir </w:t>
      </w:r>
      <w:r w:rsidR="00E522A0">
        <w:rPr>
          <w:rFonts w:ascii="Verdana" w:hAnsi="Verdana"/>
          <w:sz w:val="18"/>
          <w:szCs w:val="18"/>
        </w:rPr>
        <w:t xml:space="preserve">: </w:t>
      </w:r>
      <w:r w:rsidR="000F6AA5">
        <w:rPr>
          <w:rFonts w:ascii="Verdana" w:hAnsi="Verdana"/>
          <w:sz w:val="18"/>
          <w:szCs w:val="18"/>
        </w:rPr>
        <w:t>Internat du Pôle - 10, avenue Viviani - 69200 VENISSIEUX</w:t>
      </w:r>
    </w:p>
    <w:p w14:paraId="53CEA860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3A1E3F05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35647BFB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F52BDD" w14:textId="77777777" w:rsidR="006820C0" w:rsidRPr="00DA76BE" w:rsidRDefault="006820C0" w:rsidP="00613B25">
      <w:pPr>
        <w:numPr>
          <w:ilvl w:val="0"/>
          <w:numId w:val="5"/>
        </w:numPr>
        <w:spacing w:after="0" w:line="276" w:lineRule="auto"/>
        <w:jc w:val="both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Responsable du stage</w:t>
      </w:r>
      <w:r w:rsidR="00613B25">
        <w:rPr>
          <w:rFonts w:ascii="Verdana" w:hAnsi="Verdana"/>
          <w:sz w:val="18"/>
          <w:szCs w:val="18"/>
        </w:rPr>
        <w:t>, Cadre Technique Sportif</w:t>
      </w:r>
      <w:r>
        <w:rPr>
          <w:rFonts w:ascii="Verdana" w:hAnsi="Verdana"/>
          <w:sz w:val="18"/>
          <w:szCs w:val="18"/>
        </w:rPr>
        <w:t xml:space="preserve"> : </w:t>
      </w:r>
      <w:r w:rsidR="00B83F3E">
        <w:rPr>
          <w:rFonts w:ascii="Verdana" w:hAnsi="Verdana"/>
          <w:sz w:val="18"/>
          <w:szCs w:val="18"/>
        </w:rPr>
        <w:t xml:space="preserve">Cyril RIGAUD </w:t>
      </w:r>
      <w:hyperlink r:id="rId8" w:history="1">
        <w:r w:rsidR="00B83F3E" w:rsidRPr="008735DB">
          <w:rPr>
            <w:rStyle w:val="Lienhypertexte"/>
            <w:rFonts w:ascii="Verdana" w:hAnsi="Verdana"/>
            <w:sz w:val="18"/>
            <w:szCs w:val="18"/>
          </w:rPr>
          <w:t>cyril.ffgym@gmail.com</w:t>
        </w:r>
      </w:hyperlink>
    </w:p>
    <w:p w14:paraId="5AA0BBC3" w14:textId="77777777" w:rsidR="00DA76BE" w:rsidRPr="00613B25" w:rsidRDefault="00DA76BE" w:rsidP="00613B2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DRA : Marc-Antoine FOURNIER</w:t>
      </w:r>
    </w:p>
    <w:p w14:paraId="6350190E" w14:textId="77777777"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secteur Centre</w:t>
      </w:r>
      <w:r w:rsidR="00C17887">
        <w:rPr>
          <w:rFonts w:ascii="Verdana" w:hAnsi="Verdana"/>
          <w:sz w:val="18"/>
          <w:szCs w:val="18"/>
        </w:rPr>
        <w:t xml:space="preserve"> </w:t>
      </w:r>
      <w:r w:rsidR="00613B25">
        <w:rPr>
          <w:rFonts w:ascii="Verdana" w:hAnsi="Verdana"/>
          <w:sz w:val="18"/>
          <w:szCs w:val="18"/>
        </w:rPr>
        <w:t xml:space="preserve">: </w:t>
      </w:r>
      <w:r w:rsidR="00DA76BE">
        <w:rPr>
          <w:rFonts w:ascii="Verdana" w:hAnsi="Verdana"/>
          <w:sz w:val="18"/>
          <w:szCs w:val="18"/>
        </w:rPr>
        <w:t>Fred PASQUALIN</w:t>
      </w:r>
    </w:p>
    <w:p w14:paraId="12DE1989" w14:textId="77777777"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</w:t>
      </w:r>
      <w:r w:rsidR="00613B25">
        <w:rPr>
          <w:rFonts w:ascii="Verdana" w:hAnsi="Verdana"/>
          <w:sz w:val="18"/>
          <w:szCs w:val="18"/>
        </w:rPr>
        <w:t xml:space="preserve"> secteur Est : </w:t>
      </w:r>
      <w:r w:rsidR="0096163D">
        <w:rPr>
          <w:rFonts w:ascii="Verdana" w:hAnsi="Verdana"/>
          <w:sz w:val="18"/>
          <w:szCs w:val="18"/>
        </w:rPr>
        <w:t>Jean-Luc BERTHAUD</w:t>
      </w:r>
    </w:p>
    <w:p w14:paraId="6D866260" w14:textId="77777777"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</w:t>
      </w:r>
      <w:r w:rsidR="006D5F0A">
        <w:rPr>
          <w:rFonts w:ascii="Verdana" w:hAnsi="Verdana"/>
          <w:sz w:val="18"/>
          <w:szCs w:val="18"/>
        </w:rPr>
        <w:t xml:space="preserve">cteur Ouest : </w:t>
      </w:r>
      <w:r w:rsidR="00DA76BE">
        <w:rPr>
          <w:rFonts w:ascii="Verdana" w:hAnsi="Verdana"/>
          <w:sz w:val="18"/>
          <w:szCs w:val="18"/>
        </w:rPr>
        <w:t>Aurélien BERENGUER</w:t>
      </w:r>
    </w:p>
    <w:p w14:paraId="5778F343" w14:textId="77777777" w:rsidR="0096163D" w:rsidRDefault="0096163D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collectif 2006/2007 : Mickaël RICHARD</w:t>
      </w:r>
      <w:r w:rsidR="00AE335B">
        <w:rPr>
          <w:rFonts w:ascii="Verdana" w:hAnsi="Verdana"/>
          <w:sz w:val="18"/>
          <w:szCs w:val="18"/>
        </w:rPr>
        <w:t xml:space="preserve"> (</w:t>
      </w:r>
      <w:r w:rsidR="00DA76BE">
        <w:rPr>
          <w:rFonts w:ascii="Verdana" w:hAnsi="Verdana"/>
          <w:sz w:val="18"/>
          <w:szCs w:val="18"/>
        </w:rPr>
        <w:t>lundi 25 février 2019</w:t>
      </w:r>
      <w:r w:rsidR="00AE335B">
        <w:rPr>
          <w:rFonts w:ascii="Verdana" w:hAnsi="Verdana"/>
          <w:sz w:val="18"/>
          <w:szCs w:val="18"/>
        </w:rPr>
        <w:t>)</w:t>
      </w:r>
    </w:p>
    <w:p w14:paraId="56192AE1" w14:textId="77777777"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1E8ED5E7" w14:textId="77777777"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8B0C26D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601FC2B0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D7CB3C7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96163D">
        <w:rPr>
          <w:rFonts w:ascii="Verdana" w:hAnsi="Verdana"/>
          <w:sz w:val="18"/>
          <w:szCs w:val="18"/>
        </w:rPr>
        <w:t>ié FFG pour la saison 2018/2019 (gymnastes/cadres)</w:t>
      </w:r>
    </w:p>
    <w:p w14:paraId="7409AAF6" w14:textId="77777777" w:rsidR="00EB2FB6" w:rsidRPr="00B331E7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Tarifs </w:t>
      </w:r>
      <w:r w:rsidR="00A01C9D">
        <w:rPr>
          <w:rFonts w:ascii="Verdana" w:hAnsi="Verdana"/>
          <w:sz w:val="18"/>
          <w:szCs w:val="18"/>
        </w:rPr>
        <w:t>gymnastes : Pension complète</w:t>
      </w:r>
      <w:r w:rsidR="00613B25">
        <w:rPr>
          <w:rFonts w:ascii="Verdana" w:hAnsi="Verdana"/>
          <w:sz w:val="18"/>
          <w:szCs w:val="18"/>
        </w:rPr>
        <w:t xml:space="preserve"> </w:t>
      </w:r>
      <w:r w:rsidR="007479C6">
        <w:rPr>
          <w:rFonts w:ascii="Verdana" w:hAnsi="Verdana"/>
          <w:b/>
          <w:sz w:val="18"/>
          <w:szCs w:val="18"/>
        </w:rPr>
        <w:t>115</w:t>
      </w:r>
      <w:r w:rsidR="00613B25">
        <w:rPr>
          <w:rFonts w:ascii="Verdana" w:hAnsi="Verdana"/>
          <w:b/>
          <w:sz w:val="18"/>
          <w:szCs w:val="18"/>
        </w:rPr>
        <w:t xml:space="preserve">.00 € </w:t>
      </w:r>
      <w:r w:rsidR="00B331E7">
        <w:rPr>
          <w:rFonts w:ascii="Verdana" w:hAnsi="Verdana"/>
          <w:sz w:val="18"/>
          <w:szCs w:val="18"/>
        </w:rPr>
        <w:t xml:space="preserve">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 w:rsidR="00A01C9D"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14:paraId="31F09F1F" w14:textId="77777777" w:rsidR="00B331E7" w:rsidRPr="00613B25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 cadres : Pension Complète </w:t>
      </w:r>
      <w:r w:rsidR="00B331E7">
        <w:rPr>
          <w:rFonts w:ascii="Verdana" w:hAnsi="Verdana"/>
          <w:b/>
          <w:sz w:val="18"/>
          <w:szCs w:val="18"/>
        </w:rPr>
        <w:t>1</w:t>
      </w:r>
      <w:r w:rsidR="007479C6">
        <w:rPr>
          <w:rFonts w:ascii="Verdana" w:hAnsi="Verdana"/>
          <w:b/>
          <w:sz w:val="18"/>
          <w:szCs w:val="18"/>
        </w:rPr>
        <w:t>49</w:t>
      </w:r>
      <w:r w:rsidR="00B331E7"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="00B331E7" w:rsidRPr="00854592">
        <w:rPr>
          <w:rFonts w:ascii="Verdana" w:hAnsi="Verdana"/>
          <w:b/>
          <w:sz w:val="18"/>
          <w:szCs w:val="18"/>
        </w:rPr>
        <w:t xml:space="preserve"> €</w:t>
      </w:r>
      <w:r w:rsidR="00B331E7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</w:t>
      </w:r>
      <w:r w:rsidR="00B331E7" w:rsidRPr="00854592">
        <w:rPr>
          <w:rFonts w:ascii="Verdana" w:hAnsi="Verdana"/>
          <w:sz w:val="18"/>
          <w:szCs w:val="18"/>
        </w:rPr>
        <w:t xml:space="preserve">Repas </w:t>
      </w:r>
      <w:r w:rsidR="00B331E7">
        <w:rPr>
          <w:rFonts w:ascii="Verdana" w:hAnsi="Verdana"/>
          <w:sz w:val="18"/>
          <w:szCs w:val="18"/>
        </w:rPr>
        <w:t xml:space="preserve">uniquement </w:t>
      </w:r>
      <w:r w:rsidR="00B331E7">
        <w:rPr>
          <w:rFonts w:ascii="Verdana" w:hAnsi="Verdana"/>
          <w:b/>
          <w:sz w:val="18"/>
          <w:szCs w:val="18"/>
        </w:rPr>
        <w:t>12</w:t>
      </w:r>
      <w:r w:rsidR="00B331E7" w:rsidRPr="00854592">
        <w:rPr>
          <w:rFonts w:ascii="Verdana" w:hAnsi="Verdana"/>
          <w:b/>
          <w:sz w:val="18"/>
          <w:szCs w:val="18"/>
        </w:rPr>
        <w:t>.00 €</w:t>
      </w:r>
    </w:p>
    <w:p w14:paraId="7715368F" w14:textId="77777777" w:rsidR="00613B25" w:rsidRPr="009F4C6C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C4604">
        <w:rPr>
          <w:rFonts w:ascii="Verdana" w:hAnsi="Verdana"/>
          <w:b/>
          <w:sz w:val="18"/>
          <w:szCs w:val="18"/>
        </w:rPr>
        <w:t>ATTENTION</w:t>
      </w:r>
      <w:r w:rsidR="0096163D">
        <w:rPr>
          <w:rFonts w:ascii="Verdana" w:hAnsi="Verdana"/>
          <w:sz w:val="18"/>
          <w:szCs w:val="18"/>
        </w:rPr>
        <w:t xml:space="preserve"> : Le repas du </w:t>
      </w:r>
      <w:r w:rsidR="00DA76BE">
        <w:rPr>
          <w:rFonts w:ascii="Verdana" w:hAnsi="Verdana"/>
          <w:sz w:val="18"/>
          <w:szCs w:val="18"/>
        </w:rPr>
        <w:t>mercredi</w:t>
      </w:r>
      <w:r>
        <w:rPr>
          <w:rFonts w:ascii="Verdana" w:hAnsi="Verdana"/>
          <w:sz w:val="18"/>
          <w:szCs w:val="18"/>
        </w:rPr>
        <w:t xml:space="preserve"> midi n’est pas proposé</w:t>
      </w:r>
    </w:p>
    <w:p w14:paraId="03DB050A" w14:textId="77777777" w:rsidR="00854592" w:rsidRPr="009F4C6C" w:rsidRDefault="009F4C6C" w:rsidP="009F4C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613B25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045CF221" w14:textId="77777777" w:rsidR="0005111E" w:rsidRPr="00B331E7" w:rsidRDefault="00F33AEF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96163D">
        <w:rPr>
          <w:rFonts w:ascii="Verdana" w:hAnsi="Verdana"/>
          <w:sz w:val="18"/>
          <w:szCs w:val="18"/>
          <w:u w:val="single"/>
        </w:rPr>
        <w:t xml:space="preserve">le </w:t>
      </w:r>
      <w:r w:rsidR="00DA76BE">
        <w:rPr>
          <w:rFonts w:ascii="Verdana" w:hAnsi="Verdana"/>
          <w:sz w:val="18"/>
          <w:szCs w:val="18"/>
          <w:u w:val="single"/>
        </w:rPr>
        <w:t>vendredi 08</w:t>
      </w:r>
      <w:r w:rsidR="0096163D" w:rsidRPr="0096163D">
        <w:rPr>
          <w:rFonts w:ascii="Verdana" w:hAnsi="Verdana"/>
          <w:sz w:val="18"/>
          <w:szCs w:val="18"/>
          <w:u w:val="single"/>
        </w:rPr>
        <w:t xml:space="preserve"> </w:t>
      </w:r>
      <w:r w:rsidR="00DA76BE">
        <w:rPr>
          <w:rFonts w:ascii="Verdana" w:hAnsi="Verdana"/>
          <w:sz w:val="18"/>
          <w:szCs w:val="18"/>
          <w:u w:val="single"/>
        </w:rPr>
        <w:t>février</w:t>
      </w:r>
      <w:r w:rsidR="0096163D" w:rsidRPr="0096163D">
        <w:rPr>
          <w:rFonts w:ascii="Verdana" w:hAnsi="Verdana"/>
          <w:sz w:val="18"/>
          <w:szCs w:val="18"/>
          <w:u w:val="single"/>
        </w:rPr>
        <w:t xml:space="preserve"> 201</w:t>
      </w:r>
      <w:r w:rsidR="00DA76BE">
        <w:rPr>
          <w:rFonts w:ascii="Verdana" w:hAnsi="Verdana"/>
          <w:sz w:val="18"/>
          <w:szCs w:val="18"/>
          <w:u w:val="single"/>
        </w:rPr>
        <w:t>9</w:t>
      </w:r>
    </w:p>
    <w:p w14:paraId="7CC196E1" w14:textId="77777777" w:rsidR="009F4C6C" w:rsidRDefault="009F4C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9C62D1A" w14:textId="77777777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32BCFF8F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A4E4DF" w14:textId="77777777"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</w:t>
      </w:r>
      <w:r w:rsidR="0096163D">
        <w:rPr>
          <w:rFonts w:ascii="Verdana" w:hAnsi="Verdana"/>
          <w:sz w:val="18"/>
          <w:szCs w:val="18"/>
        </w:rPr>
        <w:t xml:space="preserve"> et</w:t>
      </w:r>
      <w:r>
        <w:rPr>
          <w:rFonts w:ascii="Verdana" w:hAnsi="Verdana"/>
          <w:sz w:val="18"/>
          <w:szCs w:val="18"/>
        </w:rPr>
        <w:t xml:space="preserve"> </w:t>
      </w:r>
      <w:r w:rsidR="0096163D">
        <w:rPr>
          <w:rFonts w:ascii="Verdana" w:hAnsi="Verdana"/>
          <w:sz w:val="18"/>
          <w:szCs w:val="18"/>
          <w:u w:val="single"/>
        </w:rPr>
        <w:t xml:space="preserve">photocopie de la </w:t>
      </w:r>
      <w:r w:rsidR="0096163D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6163D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961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14:paraId="2BED0346" w14:textId="77777777" w:rsidR="0030701C" w:rsidRDefault="009F4C6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Maniques, s</w:t>
      </w:r>
      <w:r w:rsidR="0030701C">
        <w:rPr>
          <w:rFonts w:ascii="Verdana" w:hAnsi="Verdana"/>
          <w:sz w:val="18"/>
          <w:szCs w:val="18"/>
        </w:rPr>
        <w:t>angles, petite pharmacie …</w:t>
      </w:r>
    </w:p>
    <w:p w14:paraId="3EA35A1D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Prévoir une serviette de toilette</w:t>
      </w:r>
    </w:p>
    <w:p w14:paraId="1BC4E188" w14:textId="77777777" w:rsidR="0022228A" w:rsidRPr="00EF4C59" w:rsidRDefault="0022228A" w:rsidP="00EF4C59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14:paraId="6B0CCD75" w14:textId="77777777" w:rsidR="00613B25" w:rsidRDefault="00613B25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11D9" wp14:editId="019F877B">
                <wp:simplePos x="0" y="0"/>
                <wp:positionH relativeFrom="margin">
                  <wp:posOffset>24765</wp:posOffset>
                </wp:positionH>
                <wp:positionV relativeFrom="margin">
                  <wp:posOffset>-126255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90DB5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11D9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.95pt;margin-top:-9.95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" fillcolor="#d9e2f3 [660]" stroked="f">
                <v:textbox>
                  <w:txbxContent>
                    <w:p w14:paraId="0F590DB5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330467" w14:textId="77777777"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13CC9D8" w14:textId="77777777"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A01C9D">
        <w:rPr>
          <w:rFonts w:ascii="Verdana" w:hAnsi="Verdana"/>
          <w:sz w:val="18"/>
          <w:szCs w:val="18"/>
        </w:rPr>
        <w:t>convoqué</w:t>
      </w:r>
      <w:r>
        <w:rPr>
          <w:rFonts w:ascii="Verdana" w:hAnsi="Verdana"/>
          <w:sz w:val="18"/>
          <w:szCs w:val="18"/>
        </w:rPr>
        <w:t>s :</w:t>
      </w:r>
    </w:p>
    <w:p w14:paraId="441848EC" w14:textId="77777777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2B25D79" w14:textId="77777777" w:rsidR="00A85CEA" w:rsidRP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u w:val="single"/>
        </w:rPr>
      </w:pPr>
      <w:r w:rsidRPr="0096163D">
        <w:rPr>
          <w:rFonts w:ascii="Verdana" w:hAnsi="Verdana"/>
          <w:sz w:val="18"/>
          <w:szCs w:val="18"/>
          <w:u w:val="single"/>
        </w:rPr>
        <w:t>Collectif DRA</w:t>
      </w:r>
      <w:r w:rsidR="00A85CEA" w:rsidRPr="0096163D">
        <w:rPr>
          <w:rFonts w:ascii="Verdana" w:hAnsi="Verdana"/>
          <w:sz w:val="18"/>
          <w:szCs w:val="18"/>
        </w:rPr>
        <w:tab/>
      </w:r>
    </w:p>
    <w:p w14:paraId="3FB8DFB2" w14:textId="77777777" w:rsidR="0022228A" w:rsidRPr="00D82930" w:rsidRDefault="0022228A" w:rsidP="0094134E">
      <w:pPr>
        <w:spacing w:after="0" w:line="276" w:lineRule="auto"/>
        <w:rPr>
          <w:rFonts w:ascii="Verdana" w:hAnsi="Verdana"/>
          <w:sz w:val="10"/>
          <w:szCs w:val="10"/>
        </w:rPr>
      </w:pPr>
    </w:p>
    <w:p w14:paraId="326A8981" w14:textId="77777777" w:rsidR="00372527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NARS Lucas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2007</w:t>
      </w:r>
    </w:p>
    <w:p w14:paraId="3C29EB89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CIVIDINO Titouan</w:t>
      </w:r>
      <w:r>
        <w:rPr>
          <w:rFonts w:ascii="Verdana" w:hAnsi="Verdana"/>
          <w:sz w:val="18"/>
          <w:szCs w:val="18"/>
        </w:rPr>
        <w:tab/>
        <w:t>La Talaudière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</w:p>
    <w:p w14:paraId="2F3DC029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CHATEL Jules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EV Bellegarde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</w:p>
    <w:p w14:paraId="6F01B31E" w14:textId="77777777" w:rsidR="00DA76BE" w:rsidRDefault="002C1658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CATOIRE</w:t>
      </w:r>
      <w:r w:rsidR="007479C6">
        <w:rPr>
          <w:rFonts w:ascii="Verdana" w:hAnsi="Verdana"/>
          <w:sz w:val="18"/>
          <w:szCs w:val="18"/>
        </w:rPr>
        <w:t xml:space="preserve"> TOMITA K.</w:t>
      </w:r>
      <w:r w:rsidR="00DA76BE">
        <w:rPr>
          <w:rFonts w:ascii="Verdana" w:hAnsi="Verdana"/>
          <w:sz w:val="18"/>
          <w:szCs w:val="18"/>
        </w:rPr>
        <w:tab/>
        <w:t>CASCOL Gym</w:t>
      </w:r>
      <w:r w:rsidR="00DA76BE">
        <w:rPr>
          <w:rFonts w:ascii="Verdana" w:hAnsi="Verdana"/>
          <w:sz w:val="18"/>
          <w:szCs w:val="18"/>
        </w:rPr>
        <w:tab/>
      </w:r>
      <w:r w:rsidR="00DA76BE">
        <w:rPr>
          <w:rFonts w:ascii="Verdana" w:hAnsi="Verdana"/>
          <w:sz w:val="18"/>
          <w:szCs w:val="18"/>
        </w:rPr>
        <w:tab/>
        <w:t>2007</w:t>
      </w:r>
    </w:p>
    <w:p w14:paraId="2F417804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MAILLET Lilian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Saint-Chamond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14:paraId="7DA5FD80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GRILLET Aurélien</w:t>
      </w:r>
      <w:r>
        <w:rPr>
          <w:rFonts w:ascii="Verdana" w:hAnsi="Verdana"/>
          <w:sz w:val="18"/>
          <w:szCs w:val="18"/>
        </w:rPr>
        <w:tab/>
        <w:t>EGS Montmélian</w:t>
      </w:r>
      <w:r>
        <w:rPr>
          <w:rFonts w:ascii="Verdana" w:hAnsi="Verdana"/>
          <w:sz w:val="18"/>
          <w:szCs w:val="18"/>
        </w:rPr>
        <w:tab/>
        <w:t>2008</w:t>
      </w:r>
    </w:p>
    <w:p w14:paraId="63FB25B6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MOREIRA Quentin</w:t>
      </w:r>
      <w:r>
        <w:rPr>
          <w:rFonts w:ascii="Verdana" w:hAnsi="Verdana"/>
          <w:sz w:val="18"/>
          <w:szCs w:val="18"/>
        </w:rPr>
        <w:tab/>
        <w:t>Saint-Chamond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14:paraId="34E2AE08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FOISSARD Maxence</w:t>
      </w:r>
      <w:r>
        <w:rPr>
          <w:rFonts w:ascii="Verdana" w:hAnsi="Verdana"/>
          <w:sz w:val="18"/>
          <w:szCs w:val="18"/>
        </w:rPr>
        <w:tab/>
        <w:t>CASCOL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14:paraId="773B267F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GILLES Matéo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Annecy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</w:p>
    <w:p w14:paraId="3340BBD1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VOCANSON Lenny</w:t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2009</w:t>
      </w:r>
    </w:p>
    <w:p w14:paraId="55720722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JIHAD Adam-M.</w:t>
      </w:r>
      <w:r>
        <w:rPr>
          <w:rFonts w:ascii="Verdana" w:hAnsi="Verdana"/>
          <w:sz w:val="18"/>
          <w:szCs w:val="18"/>
        </w:rPr>
        <w:tab/>
        <w:t>AG Thoiry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</w:p>
    <w:p w14:paraId="128884C3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RIVIERE Robin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La Talaudière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</w:p>
    <w:p w14:paraId="1A59E56A" w14:textId="77777777" w:rsidR="000E62E1" w:rsidRPr="00AE335B" w:rsidRDefault="000E62E1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AE335B">
        <w:rPr>
          <w:rFonts w:ascii="Verdana" w:hAnsi="Verdana"/>
          <w:sz w:val="18"/>
          <w:szCs w:val="18"/>
          <w:lang w:val="en-US"/>
        </w:rPr>
        <w:t>THOME Antonin</w:t>
      </w:r>
      <w:r w:rsidRPr="00AE335B">
        <w:rPr>
          <w:rFonts w:ascii="Verdana" w:hAnsi="Verdana"/>
          <w:sz w:val="18"/>
          <w:szCs w:val="18"/>
          <w:lang w:val="en-US"/>
        </w:rPr>
        <w:tab/>
      </w:r>
      <w:r w:rsidRPr="00AE335B">
        <w:rPr>
          <w:rFonts w:ascii="Verdana" w:hAnsi="Verdana"/>
          <w:sz w:val="18"/>
          <w:szCs w:val="18"/>
          <w:lang w:val="en-US"/>
        </w:rPr>
        <w:tab/>
        <w:t>Annecy Gym</w:t>
      </w:r>
      <w:r w:rsidRPr="00AE335B">
        <w:rPr>
          <w:rFonts w:ascii="Verdana" w:hAnsi="Verdana"/>
          <w:sz w:val="18"/>
          <w:szCs w:val="18"/>
          <w:lang w:val="en-US"/>
        </w:rPr>
        <w:tab/>
      </w:r>
      <w:r w:rsidRPr="00AE335B">
        <w:rPr>
          <w:rFonts w:ascii="Verdana" w:hAnsi="Verdana"/>
          <w:sz w:val="18"/>
          <w:szCs w:val="18"/>
          <w:lang w:val="en-US"/>
        </w:rPr>
        <w:tab/>
        <w:t>2009</w:t>
      </w:r>
    </w:p>
    <w:p w14:paraId="05C2CC4F" w14:textId="77777777" w:rsidR="000E62E1" w:rsidRPr="00AE335B" w:rsidRDefault="000E62E1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AE335B">
        <w:rPr>
          <w:rFonts w:ascii="Verdana" w:hAnsi="Verdana"/>
          <w:sz w:val="18"/>
          <w:szCs w:val="18"/>
          <w:lang w:val="en-US"/>
        </w:rPr>
        <w:t>JOASSARD Bastien</w:t>
      </w:r>
      <w:r w:rsidRPr="00AE335B">
        <w:rPr>
          <w:rFonts w:ascii="Verdana" w:hAnsi="Verdana"/>
          <w:sz w:val="18"/>
          <w:szCs w:val="18"/>
          <w:lang w:val="en-US"/>
        </w:rPr>
        <w:tab/>
        <w:t>Saint-Chamond</w:t>
      </w:r>
      <w:r w:rsidRPr="00AE335B">
        <w:rPr>
          <w:rFonts w:ascii="Verdana" w:hAnsi="Verdana"/>
          <w:sz w:val="18"/>
          <w:szCs w:val="18"/>
          <w:lang w:val="en-US"/>
        </w:rPr>
        <w:tab/>
      </w:r>
      <w:r w:rsidRPr="00AE335B">
        <w:rPr>
          <w:rFonts w:ascii="Verdana" w:hAnsi="Verdana"/>
          <w:sz w:val="18"/>
          <w:szCs w:val="18"/>
          <w:lang w:val="en-US"/>
        </w:rPr>
        <w:tab/>
        <w:t>2010</w:t>
      </w:r>
    </w:p>
    <w:p w14:paraId="1D249A0A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0E62E1">
        <w:rPr>
          <w:rFonts w:ascii="Verdana" w:hAnsi="Verdana"/>
          <w:sz w:val="18"/>
          <w:szCs w:val="18"/>
        </w:rPr>
        <w:t>MOUNARD Elyo</w:t>
      </w:r>
      <w:r w:rsidRPr="000E6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2010</w:t>
      </w:r>
    </w:p>
    <w:p w14:paraId="203632F9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DANIEL Mathis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  <w:r>
        <w:rPr>
          <w:rFonts w:ascii="Verdana" w:hAnsi="Verdana"/>
          <w:sz w:val="18"/>
          <w:szCs w:val="18"/>
        </w:rPr>
        <w:tab/>
        <w:t>2010</w:t>
      </w:r>
    </w:p>
    <w:p w14:paraId="5A4E3CEB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83E1A2" w14:textId="77777777" w:rsidR="000E62E1" w:rsidRPr="00141538" w:rsidRDefault="0096163D" w:rsidP="0094134E">
      <w:pPr>
        <w:spacing w:after="0" w:line="276" w:lineRule="auto"/>
        <w:rPr>
          <w:rFonts w:ascii="Verdana" w:hAnsi="Verdana"/>
          <w:sz w:val="18"/>
          <w:szCs w:val="18"/>
          <w:u w:val="single"/>
        </w:rPr>
      </w:pPr>
      <w:r w:rsidRPr="00141538">
        <w:rPr>
          <w:rFonts w:ascii="Verdana" w:hAnsi="Verdana"/>
          <w:sz w:val="18"/>
          <w:szCs w:val="18"/>
          <w:u w:val="single"/>
        </w:rPr>
        <w:t>Collectif 2006/2007</w:t>
      </w:r>
      <w:r w:rsidR="00AE335B" w:rsidRPr="00AE335B">
        <w:rPr>
          <w:rFonts w:ascii="Verdana" w:hAnsi="Verdana"/>
          <w:sz w:val="18"/>
          <w:szCs w:val="18"/>
        </w:rPr>
        <w:t xml:space="preserve"> - Uniquement journée du 2</w:t>
      </w:r>
      <w:r w:rsidR="00DA76BE">
        <w:rPr>
          <w:rFonts w:ascii="Verdana" w:hAnsi="Verdana"/>
          <w:sz w:val="18"/>
          <w:szCs w:val="18"/>
        </w:rPr>
        <w:t xml:space="preserve">5 février </w:t>
      </w:r>
      <w:r w:rsidR="00AE335B" w:rsidRPr="00AE335B">
        <w:rPr>
          <w:rFonts w:ascii="Verdana" w:hAnsi="Verdana"/>
          <w:sz w:val="18"/>
          <w:szCs w:val="18"/>
        </w:rPr>
        <w:t>201</w:t>
      </w:r>
      <w:r w:rsidR="00DA76BE">
        <w:rPr>
          <w:rFonts w:ascii="Verdana" w:hAnsi="Verdana"/>
          <w:sz w:val="18"/>
          <w:szCs w:val="18"/>
        </w:rPr>
        <w:t>9</w:t>
      </w:r>
      <w:r w:rsidR="00AE335B">
        <w:rPr>
          <w:rFonts w:ascii="Verdana" w:hAnsi="Verdana"/>
          <w:sz w:val="18"/>
          <w:szCs w:val="18"/>
        </w:rPr>
        <w:t xml:space="preserve"> de 09h45 à 18h00</w:t>
      </w:r>
    </w:p>
    <w:p w14:paraId="0C73CAAA" w14:textId="77777777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13281D2" w14:textId="77777777" w:rsidR="0096163D" w:rsidRPr="00243787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243787">
        <w:rPr>
          <w:rFonts w:ascii="Verdana" w:hAnsi="Verdana"/>
          <w:sz w:val="18"/>
          <w:szCs w:val="18"/>
        </w:rPr>
        <w:t>BLANC Maxime</w:t>
      </w:r>
      <w:r w:rsidRPr="00243787">
        <w:rPr>
          <w:rFonts w:ascii="Verdana" w:hAnsi="Verdana"/>
          <w:sz w:val="18"/>
          <w:szCs w:val="18"/>
        </w:rPr>
        <w:tab/>
      </w:r>
      <w:r w:rsidRPr="00243787">
        <w:rPr>
          <w:rFonts w:ascii="Verdana" w:hAnsi="Verdana"/>
          <w:sz w:val="18"/>
          <w:szCs w:val="18"/>
        </w:rPr>
        <w:tab/>
        <w:t>Annecy Gym</w:t>
      </w:r>
      <w:r w:rsidRPr="00243787">
        <w:rPr>
          <w:rFonts w:ascii="Verdana" w:hAnsi="Verdana"/>
          <w:sz w:val="18"/>
          <w:szCs w:val="18"/>
        </w:rPr>
        <w:tab/>
      </w:r>
      <w:r w:rsidRPr="00243787">
        <w:rPr>
          <w:rFonts w:ascii="Verdana" w:hAnsi="Verdana"/>
          <w:sz w:val="18"/>
          <w:szCs w:val="18"/>
        </w:rPr>
        <w:tab/>
        <w:t>2007</w:t>
      </w:r>
    </w:p>
    <w:p w14:paraId="19AB399F" w14:textId="77777777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96163D">
        <w:rPr>
          <w:rFonts w:ascii="Verdana" w:hAnsi="Verdana"/>
          <w:sz w:val="18"/>
          <w:szCs w:val="18"/>
          <w:lang w:val="en-US"/>
        </w:rPr>
        <w:t>RAVACHOL Pierrick</w:t>
      </w:r>
      <w:r w:rsidRPr="0096163D">
        <w:rPr>
          <w:rFonts w:ascii="Verdana" w:hAnsi="Verdana"/>
          <w:sz w:val="18"/>
          <w:szCs w:val="18"/>
          <w:lang w:val="en-US"/>
        </w:rPr>
        <w:tab/>
        <w:t>S</w:t>
      </w:r>
      <w:r>
        <w:rPr>
          <w:rFonts w:ascii="Verdana" w:hAnsi="Verdana"/>
          <w:sz w:val="18"/>
          <w:szCs w:val="18"/>
          <w:lang w:val="en-US"/>
        </w:rPr>
        <w:t xml:space="preserve">aint-Chamond </w:t>
      </w:r>
      <w:r>
        <w:rPr>
          <w:rFonts w:ascii="Verdana" w:hAnsi="Verdana"/>
          <w:sz w:val="18"/>
          <w:szCs w:val="18"/>
          <w:lang w:val="en-US"/>
        </w:rPr>
        <w:tab/>
        <w:t>2007</w:t>
      </w:r>
    </w:p>
    <w:p w14:paraId="58CE448E" w14:textId="77777777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SAVARD Marc-Enzo</w:t>
      </w:r>
      <w:r>
        <w:rPr>
          <w:rFonts w:ascii="Verdana" w:hAnsi="Verdana"/>
          <w:sz w:val="18"/>
          <w:szCs w:val="18"/>
          <w:lang w:val="en-US"/>
        </w:rPr>
        <w:tab/>
        <w:t>AG Thoiry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2007</w:t>
      </w:r>
    </w:p>
    <w:p w14:paraId="7C28D379" w14:textId="77777777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JOLY Timéo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Annecy Gym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2007</w:t>
      </w:r>
    </w:p>
    <w:p w14:paraId="4545CBA2" w14:textId="77777777" w:rsidR="0096163D" w:rsidRPr="00243787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DONATI Andréa</w:t>
      </w:r>
      <w:r w:rsidRPr="00243787">
        <w:rPr>
          <w:rFonts w:ascii="Verdana" w:hAnsi="Verdana"/>
          <w:sz w:val="18"/>
          <w:szCs w:val="18"/>
          <w:lang w:val="en-US"/>
        </w:rPr>
        <w:tab/>
        <w:t>UG Aix les Bains</w:t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14:paraId="21A1D74D" w14:textId="77777777" w:rsidR="0096163D" w:rsidRPr="00243787" w:rsidRDefault="0096163D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MILLOT Quentin</w:t>
      </w:r>
      <w:r w:rsidRPr="00243787">
        <w:rPr>
          <w:rFonts w:ascii="Verdana" w:hAnsi="Verdana"/>
          <w:sz w:val="18"/>
          <w:szCs w:val="18"/>
          <w:lang w:val="en-US"/>
        </w:rPr>
        <w:tab/>
        <w:t>Annecy Gym</w:t>
      </w:r>
      <w:r w:rsidRPr="00243787">
        <w:rPr>
          <w:rFonts w:ascii="Verdana" w:hAnsi="Verdana"/>
          <w:sz w:val="18"/>
          <w:szCs w:val="18"/>
          <w:lang w:val="en-US"/>
        </w:rPr>
        <w:tab/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14:paraId="58CD6975" w14:textId="77777777" w:rsidR="0096163D" w:rsidRPr="00243787" w:rsidRDefault="00141538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FRANCOIS Tom</w:t>
      </w:r>
      <w:r w:rsidRPr="00243787">
        <w:rPr>
          <w:rFonts w:ascii="Verdana" w:hAnsi="Verdana"/>
          <w:sz w:val="18"/>
          <w:szCs w:val="18"/>
          <w:lang w:val="en-US"/>
        </w:rPr>
        <w:tab/>
      </w:r>
      <w:r w:rsidRPr="00243787">
        <w:rPr>
          <w:rFonts w:ascii="Verdana" w:hAnsi="Verdana"/>
          <w:sz w:val="18"/>
          <w:szCs w:val="18"/>
          <w:lang w:val="en-US"/>
        </w:rPr>
        <w:tab/>
        <w:t>EV Bellegarde</w:t>
      </w:r>
      <w:r w:rsidRPr="00243787">
        <w:rPr>
          <w:rFonts w:ascii="Verdana" w:hAnsi="Verdana"/>
          <w:sz w:val="18"/>
          <w:szCs w:val="18"/>
          <w:lang w:val="en-US"/>
        </w:rPr>
        <w:tab/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14:paraId="5B538817" w14:textId="77777777" w:rsidR="00141538" w:rsidRPr="00243787" w:rsidRDefault="00141538" w:rsidP="0094134E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43787">
        <w:rPr>
          <w:rFonts w:ascii="Verdana" w:hAnsi="Verdana"/>
          <w:sz w:val="18"/>
          <w:szCs w:val="18"/>
          <w:lang w:val="en-US"/>
        </w:rPr>
        <w:t>FERCHICHE Jessim</w:t>
      </w:r>
      <w:r w:rsidRPr="00243787">
        <w:rPr>
          <w:rFonts w:ascii="Verdana" w:hAnsi="Verdana"/>
          <w:sz w:val="18"/>
          <w:szCs w:val="18"/>
          <w:lang w:val="en-US"/>
        </w:rPr>
        <w:tab/>
        <w:t>Gym Lyon Métropole</w:t>
      </w:r>
      <w:r w:rsidRPr="00243787">
        <w:rPr>
          <w:rFonts w:ascii="Verdana" w:hAnsi="Verdana"/>
          <w:sz w:val="18"/>
          <w:szCs w:val="18"/>
          <w:lang w:val="en-US"/>
        </w:rPr>
        <w:tab/>
        <w:t>2006</w:t>
      </w:r>
    </w:p>
    <w:p w14:paraId="2E98CB59" w14:textId="77777777" w:rsidR="00141538" w:rsidRDefault="00141538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REXHA Glauk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Annecy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2006</w:t>
      </w:r>
    </w:p>
    <w:p w14:paraId="36BDEBE0" w14:textId="77777777" w:rsidR="0096163D" w:rsidRP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6163D">
        <w:rPr>
          <w:rFonts w:ascii="Verdana" w:hAnsi="Verdana"/>
          <w:sz w:val="18"/>
          <w:szCs w:val="18"/>
        </w:rPr>
        <w:tab/>
      </w:r>
      <w:r w:rsidRPr="0096163D">
        <w:rPr>
          <w:rFonts w:ascii="Verdana" w:hAnsi="Verdana"/>
          <w:sz w:val="18"/>
          <w:szCs w:val="18"/>
        </w:rPr>
        <w:tab/>
      </w:r>
    </w:p>
    <w:p w14:paraId="2F0EC259" w14:textId="77777777" w:rsidR="0096163D" w:rsidRP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4429F3B" w14:textId="77777777" w:rsidR="000E62E1" w:rsidRPr="0096163D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E37E89" w14:textId="77777777" w:rsidR="000E62E1" w:rsidRPr="0096163D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6163D">
        <w:rPr>
          <w:rFonts w:ascii="Verdana" w:hAnsi="Verdana"/>
          <w:sz w:val="18"/>
          <w:szCs w:val="18"/>
        </w:rPr>
        <w:tab/>
      </w:r>
    </w:p>
    <w:p w14:paraId="347A4163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12B30EE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100FC9F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E8114B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EC2031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9BFB1C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FD5AC8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907D01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1185ABF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E5DFA85" w14:textId="77777777" w:rsidR="0022228A" w:rsidRPr="0096163D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D1E66" wp14:editId="5824090B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A2C242" w14:textId="77777777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st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age régional DRA G.A.M - 2</w:t>
                            </w:r>
                            <w:r w:rsidR="00DA76B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5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2</w:t>
                            </w:r>
                            <w:r w:rsidR="00DA76B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7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DA76B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02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DA76B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1E66"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14:paraId="60A2C242" w14:textId="77777777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st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age régional DRA G.A.M - 2</w:t>
                      </w:r>
                      <w:r w:rsidR="00DA76B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5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2</w:t>
                      </w:r>
                      <w:r w:rsidR="00DA76B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7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DA76B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02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DA76B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60B5CE" w14:textId="77777777" w:rsidR="00A85CEA" w:rsidRPr="00BD3CEB" w:rsidRDefault="00A85CEA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 au plus tard le</w:t>
      </w:r>
      <w:r w:rsidR="008D1091">
        <w:rPr>
          <w:rFonts w:ascii="Verdana" w:hAnsi="Verdana"/>
          <w:b/>
          <w:color w:val="00B0F0"/>
          <w:sz w:val="18"/>
          <w:szCs w:val="18"/>
        </w:rPr>
        <w:t xml:space="preserve"> vendredi 08 février</w:t>
      </w:r>
      <w:r w:rsidR="00141538">
        <w:rPr>
          <w:rFonts w:ascii="Verdana" w:hAnsi="Verdana"/>
          <w:b/>
          <w:color w:val="00B0F0"/>
          <w:sz w:val="18"/>
          <w:szCs w:val="18"/>
        </w:rPr>
        <w:t xml:space="preserve"> 201</w:t>
      </w:r>
      <w:r w:rsidR="008D1091">
        <w:rPr>
          <w:rFonts w:ascii="Verdana" w:hAnsi="Verdana"/>
          <w:b/>
          <w:color w:val="00B0F0"/>
          <w:sz w:val="18"/>
          <w:szCs w:val="18"/>
        </w:rPr>
        <w:t>9</w:t>
      </w:r>
    </w:p>
    <w:p w14:paraId="672B727B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8D3BFF0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E771934" w14:textId="77777777" w:rsidR="0094134E" w:rsidRPr="00BF0F83" w:rsidRDefault="0094134E" w:rsidP="0014153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307F6" w:rsidRPr="00BF0F83" w14:paraId="06F732AD" w14:textId="77777777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7A0EB083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0967C84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8338F39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D0A4B2E" w14:textId="77777777"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0EF31CE0" w14:textId="77777777"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1FA765EA" w14:textId="77777777" w:rsidR="00A307F6" w:rsidRPr="00C64F75" w:rsidRDefault="007479C6" w:rsidP="00613B2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115</w:t>
            </w:r>
            <w:r w:rsidR="00A307F6">
              <w:rPr>
                <w:rFonts w:ascii="Verdana" w:hAnsi="Verdana"/>
                <w:b/>
                <w:sz w:val="18"/>
                <w:szCs w:val="18"/>
              </w:rPr>
              <w:t>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3FD7FBF" w14:textId="77777777" w:rsidR="00A307F6" w:rsidRDefault="00613B25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5F1AB600" w14:textId="77777777" w:rsidR="00613B25" w:rsidRDefault="00F2405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7479C6">
              <w:rPr>
                <w:rFonts w:ascii="Verdana" w:hAnsi="Verdana"/>
                <w:b/>
                <w:sz w:val="18"/>
                <w:szCs w:val="18"/>
              </w:rPr>
              <w:t>49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EC50255" w14:textId="77777777" w:rsidR="00A307F6" w:rsidRPr="00C64F75" w:rsidRDefault="00A307F6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307F6" w:rsidRPr="00BF0F83" w14:paraId="01E1068B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45FC860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6E72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FEDE3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C5E207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CE1BD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CD62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1B42C4AA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0C4AA96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D0F6C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7A0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8D2AF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78B52A54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25D3F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156F9A67" w14:textId="77777777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6B7F7E3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A7A6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744B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75201D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5DD25F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C7E8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6BB73EC3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5831737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1E82D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ED85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0F223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A0FEFD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2E35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7FC91F20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FEFC2B6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0DB454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CBF03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BC89E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DC56A7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504E2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41538" w:rsidRPr="00BF0F83" w14:paraId="206DE83C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1BC0456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F3EDF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BAC81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5B33E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A3E52" w14:textId="77777777" w:rsidR="00141538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59FBD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3372FFB8" w14:textId="77777777" w:rsidR="00EB2FB6" w:rsidRPr="00A307F6" w:rsidRDefault="00EB2FB6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DC8F8FA" w14:textId="77777777" w:rsidR="00E021E5" w:rsidRDefault="00EB2FB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972661">
        <w:rPr>
          <w:rFonts w:ascii="Verdana" w:hAnsi="Verdana"/>
          <w:sz w:val="18"/>
          <w:szCs w:val="18"/>
        </w:rPr>
        <w:tab/>
        <w:t xml:space="preserve">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14:paraId="02048570" w14:textId="77777777" w:rsidR="00A307F6" w:rsidRPr="00A307F6" w:rsidRDefault="00A307F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1418"/>
      </w:tblGrid>
      <w:tr w:rsidR="00613B25" w:rsidRPr="00BF0F83" w14:paraId="758F89EC" w14:textId="77777777" w:rsidTr="00613B25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027FBB69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9455494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3CAB3C2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25F17BB" w14:textId="77777777"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51E3D52" w14:textId="77777777" w:rsidR="00613B25" w:rsidRDefault="008D1091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</w:t>
            </w:r>
          </w:p>
          <w:p w14:paraId="04234B35" w14:textId="77777777"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908F09E" w14:textId="77777777" w:rsidR="00613B25" w:rsidRPr="00C64F7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703B85C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14:paraId="74C48EE4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Soir</w:t>
            </w:r>
          </w:p>
          <w:p w14:paraId="33AAA921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5272AD6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AA31109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14:paraId="1CD15014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4F9BF8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1C352A42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</w:p>
          <w:p w14:paraId="3EA2F0C1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Soir</w:t>
            </w:r>
          </w:p>
          <w:p w14:paraId="0BFB0098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75290F3" w14:textId="77777777" w:rsidR="00613B25" w:rsidRDefault="00613B25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613B25" w:rsidRPr="00BF0F83" w14:paraId="6E969A67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EAB262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3BD7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E7B45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EB6C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B731E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0278E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E53E36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9086F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7B455118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2AE581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76D2D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40D9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0A91F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8E22A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3E816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7B6D2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7773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08FAC348" w14:textId="77777777" w:rsidTr="00613B25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2D44F6F0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21A5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994E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27A8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426C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C0529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2C804E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3254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615A9CA9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7225F9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B949A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AFE1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3305E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6368D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B96F52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0829F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CFBB8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2B400764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C38DF1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2DA6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0AC7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B4C997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A66B7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75844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5F8B2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A3354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5268540E" w14:textId="77777777" w:rsidR="00A307F6" w:rsidRPr="00A307F6" w:rsidRDefault="00A307F6" w:rsidP="00A307F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76D76EE" w14:textId="77777777" w:rsidR="00A307F6" w:rsidRPr="00BD3CEB" w:rsidRDefault="00A307F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0D7833C6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5766E5F4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190B63B" w14:textId="77777777" w:rsidR="00EB2FB6" w:rsidRDefault="00593E81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972661" w:rsidRPr="008735DB">
          <w:rPr>
            <w:rStyle w:val="Lienhypertexte"/>
            <w:rFonts w:ascii="Verdana" w:hAnsi="Verdana"/>
            <w:noProof/>
            <w:sz w:val="18"/>
            <w:szCs w:val="18"/>
          </w:rPr>
          <w:t>cyril.ffgym@gmail.com</w:t>
        </w:r>
      </w:hyperlink>
      <w:r w:rsidR="00972661">
        <w:rPr>
          <w:rFonts w:ascii="Verdana" w:hAnsi="Verdana"/>
          <w:noProof/>
          <w:sz w:val="18"/>
          <w:szCs w:val="18"/>
        </w:rPr>
        <w:t xml:space="preserve"> </w:t>
      </w:r>
    </w:p>
    <w:p w14:paraId="47ABC13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1F1A6B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7B453563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9E62" w14:textId="77777777" w:rsidR="00593E81" w:rsidRDefault="00593E81" w:rsidP="00E42B89">
      <w:pPr>
        <w:spacing w:after="0" w:line="240" w:lineRule="auto"/>
      </w:pPr>
      <w:r>
        <w:separator/>
      </w:r>
    </w:p>
  </w:endnote>
  <w:endnote w:type="continuationSeparator" w:id="0">
    <w:p w14:paraId="598A0392" w14:textId="77777777" w:rsidR="00593E81" w:rsidRDefault="00593E8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847FEA2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5D008064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D124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D124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74A599C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1974B" wp14:editId="4C55B6F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195E0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A5CBB57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28BFA9B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F19EBD7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ECA9" w14:textId="77777777" w:rsidR="00593E81" w:rsidRDefault="00593E81" w:rsidP="00E42B89">
      <w:pPr>
        <w:spacing w:after="0" w:line="240" w:lineRule="auto"/>
      </w:pPr>
      <w:r>
        <w:separator/>
      </w:r>
    </w:p>
  </w:footnote>
  <w:footnote w:type="continuationSeparator" w:id="0">
    <w:p w14:paraId="34BB5025" w14:textId="77777777" w:rsidR="00593E81" w:rsidRDefault="00593E8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CCB3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17639C1" wp14:editId="0F92793B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30ADB"/>
    <w:rsid w:val="0005111E"/>
    <w:rsid w:val="00067CBD"/>
    <w:rsid w:val="00084637"/>
    <w:rsid w:val="0009057B"/>
    <w:rsid w:val="000A18DB"/>
    <w:rsid w:val="000A43F0"/>
    <w:rsid w:val="000B3331"/>
    <w:rsid w:val="000E4552"/>
    <w:rsid w:val="000E47B8"/>
    <w:rsid w:val="000E62E1"/>
    <w:rsid w:val="000F6AA5"/>
    <w:rsid w:val="00113E84"/>
    <w:rsid w:val="0013649B"/>
    <w:rsid w:val="00137909"/>
    <w:rsid w:val="00141538"/>
    <w:rsid w:val="001852D2"/>
    <w:rsid w:val="001B5597"/>
    <w:rsid w:val="001E3BDD"/>
    <w:rsid w:val="0022031A"/>
    <w:rsid w:val="0022228A"/>
    <w:rsid w:val="00226C45"/>
    <w:rsid w:val="0023566B"/>
    <w:rsid w:val="00243787"/>
    <w:rsid w:val="00281178"/>
    <w:rsid w:val="00282BB7"/>
    <w:rsid w:val="002C1658"/>
    <w:rsid w:val="002F2AF8"/>
    <w:rsid w:val="0030701C"/>
    <w:rsid w:val="003128BB"/>
    <w:rsid w:val="00313037"/>
    <w:rsid w:val="00325E82"/>
    <w:rsid w:val="00326637"/>
    <w:rsid w:val="00342F6F"/>
    <w:rsid w:val="00372527"/>
    <w:rsid w:val="003D2804"/>
    <w:rsid w:val="003E14E6"/>
    <w:rsid w:val="00405CB1"/>
    <w:rsid w:val="004520D8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93E81"/>
    <w:rsid w:val="005D1249"/>
    <w:rsid w:val="005E193B"/>
    <w:rsid w:val="005F13EA"/>
    <w:rsid w:val="00610972"/>
    <w:rsid w:val="00613B25"/>
    <w:rsid w:val="00616667"/>
    <w:rsid w:val="00634E50"/>
    <w:rsid w:val="0063620A"/>
    <w:rsid w:val="0064506A"/>
    <w:rsid w:val="00647533"/>
    <w:rsid w:val="0065031C"/>
    <w:rsid w:val="006820C0"/>
    <w:rsid w:val="006A0261"/>
    <w:rsid w:val="006A561D"/>
    <w:rsid w:val="006D5F0A"/>
    <w:rsid w:val="006D7F66"/>
    <w:rsid w:val="00743E0A"/>
    <w:rsid w:val="00744E49"/>
    <w:rsid w:val="007479C6"/>
    <w:rsid w:val="007A4F96"/>
    <w:rsid w:val="007B40B1"/>
    <w:rsid w:val="007D48F1"/>
    <w:rsid w:val="00812144"/>
    <w:rsid w:val="008202CF"/>
    <w:rsid w:val="00841553"/>
    <w:rsid w:val="00843944"/>
    <w:rsid w:val="00854592"/>
    <w:rsid w:val="008646A8"/>
    <w:rsid w:val="00880541"/>
    <w:rsid w:val="00880DC9"/>
    <w:rsid w:val="008842FA"/>
    <w:rsid w:val="00896EB6"/>
    <w:rsid w:val="008D1091"/>
    <w:rsid w:val="008F2B2C"/>
    <w:rsid w:val="0091525B"/>
    <w:rsid w:val="0094134E"/>
    <w:rsid w:val="00944907"/>
    <w:rsid w:val="0096163D"/>
    <w:rsid w:val="00972661"/>
    <w:rsid w:val="009E599E"/>
    <w:rsid w:val="009E7B1F"/>
    <w:rsid w:val="009F13BB"/>
    <w:rsid w:val="009F40C1"/>
    <w:rsid w:val="009F4C6C"/>
    <w:rsid w:val="00A01C9D"/>
    <w:rsid w:val="00A307F6"/>
    <w:rsid w:val="00A61FA3"/>
    <w:rsid w:val="00A85CEA"/>
    <w:rsid w:val="00AD2191"/>
    <w:rsid w:val="00AE335B"/>
    <w:rsid w:val="00B00D43"/>
    <w:rsid w:val="00B331E7"/>
    <w:rsid w:val="00B7601D"/>
    <w:rsid w:val="00B83F3E"/>
    <w:rsid w:val="00B91F32"/>
    <w:rsid w:val="00BD3CEB"/>
    <w:rsid w:val="00BE5B3B"/>
    <w:rsid w:val="00BF0F83"/>
    <w:rsid w:val="00C13C3E"/>
    <w:rsid w:val="00C17887"/>
    <w:rsid w:val="00C64F75"/>
    <w:rsid w:val="00C7123D"/>
    <w:rsid w:val="00C8362C"/>
    <w:rsid w:val="00CB66F0"/>
    <w:rsid w:val="00CD5C96"/>
    <w:rsid w:val="00D05B35"/>
    <w:rsid w:val="00D36B11"/>
    <w:rsid w:val="00D5314B"/>
    <w:rsid w:val="00D534A8"/>
    <w:rsid w:val="00D75AAC"/>
    <w:rsid w:val="00D800AA"/>
    <w:rsid w:val="00D82930"/>
    <w:rsid w:val="00DA39B3"/>
    <w:rsid w:val="00DA76BE"/>
    <w:rsid w:val="00DC4604"/>
    <w:rsid w:val="00DD0C2F"/>
    <w:rsid w:val="00DE13C5"/>
    <w:rsid w:val="00E021E5"/>
    <w:rsid w:val="00E129BA"/>
    <w:rsid w:val="00E42B89"/>
    <w:rsid w:val="00E4384B"/>
    <w:rsid w:val="00E522A0"/>
    <w:rsid w:val="00EB2FB6"/>
    <w:rsid w:val="00EC7378"/>
    <w:rsid w:val="00EF4C59"/>
    <w:rsid w:val="00F148A4"/>
    <w:rsid w:val="00F23074"/>
    <w:rsid w:val="00F24056"/>
    <w:rsid w:val="00F30FBA"/>
    <w:rsid w:val="00F33AEF"/>
    <w:rsid w:val="00F354E7"/>
    <w:rsid w:val="00F6263C"/>
    <w:rsid w:val="00FD76A8"/>
    <w:rsid w:val="00FF0A40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DB92"/>
  <w15:docId w15:val="{620A5C58-167C-45BC-A1B2-11C269E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il.ffgy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ril.ffgy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0519-59E7-4FFE-B2E4-A56E2C7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3</cp:revision>
  <cp:lastPrinted>2019-01-24T21:30:00Z</cp:lastPrinted>
  <dcterms:created xsi:type="dcterms:W3CDTF">2019-01-24T21:30:00Z</dcterms:created>
  <dcterms:modified xsi:type="dcterms:W3CDTF">2019-01-24T21:31:00Z</dcterms:modified>
</cp:coreProperties>
</file>