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Pr="000E04F8" w:rsidRDefault="00FD17E8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  <w:lang w:val="en-US"/>
        </w:rPr>
      </w:pPr>
      <w:r w:rsidRPr="000E04F8">
        <w:rPr>
          <w:rFonts w:ascii="Verdana" w:hAnsi="Verdana"/>
          <w:b/>
          <w:smallCaps/>
          <w:color w:val="002060"/>
          <w:sz w:val="32"/>
          <w:szCs w:val="18"/>
          <w:lang w:val="en-US"/>
        </w:rPr>
        <w:t>Sélection</w:t>
      </w:r>
      <w:r w:rsidR="00C6266C" w:rsidRPr="000E04F8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Equipe Régionale</w:t>
      </w:r>
      <w:r w:rsidR="000E04F8" w:rsidRPr="000E04F8">
        <w:rPr>
          <w:rFonts w:ascii="Verdana" w:hAnsi="Verdana"/>
          <w:b/>
          <w:smallCaps/>
          <w:color w:val="002060"/>
          <w:sz w:val="32"/>
          <w:szCs w:val="18"/>
          <w:lang w:val="en-US"/>
        </w:rPr>
        <w:t xml:space="preserve"> G.A.M</w:t>
      </w:r>
    </w:p>
    <w:p w:rsidR="00EB2FB6" w:rsidRPr="004831C8" w:rsidRDefault="000E04F8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Samedi 06 octobre 2018 - Lyon (69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C6266C" w:rsidRPr="00010132" w:rsidRDefault="00C6266C" w:rsidP="00C6266C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6266C" w:rsidRPr="00C6266C" w:rsidRDefault="00C6266C" w:rsidP="00C6266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Objectif</w:t>
      </w:r>
    </w:p>
    <w:p w:rsidR="00C6266C" w:rsidRDefault="00C6266C" w:rsidP="00C6266C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C6266C" w:rsidRPr="00C6266C" w:rsidRDefault="00C6266C" w:rsidP="00C6266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Former l’Equipe </w:t>
      </w:r>
      <w:r w:rsidR="000E04F8">
        <w:rPr>
          <w:rFonts w:ascii="Verdana" w:hAnsi="Verdana"/>
          <w:sz w:val="18"/>
          <w:szCs w:val="18"/>
        </w:rPr>
        <w:t>Régionale G.A.M</w:t>
      </w:r>
      <w:r w:rsidRPr="00C6266C">
        <w:rPr>
          <w:rFonts w:ascii="Verdana" w:hAnsi="Verdana"/>
          <w:sz w:val="18"/>
          <w:szCs w:val="18"/>
        </w:rPr>
        <w:t xml:space="preserve"> pour la Revue d’Effectif Régionale des Jeunes qui se tiendra </w:t>
      </w:r>
      <w:r w:rsidR="000E04F8">
        <w:rPr>
          <w:rFonts w:ascii="Verdana" w:hAnsi="Verdana"/>
          <w:sz w:val="18"/>
          <w:szCs w:val="18"/>
        </w:rPr>
        <w:t>les 22/23 octobre 2018 à MONTCEAU LES MINES</w:t>
      </w:r>
    </w:p>
    <w:p w:rsidR="00C6266C" w:rsidRPr="00010132" w:rsidRDefault="00C6266C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:rsidR="00EB2FB6" w:rsidRPr="009E599E" w:rsidRDefault="00FD17E8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</w:t>
      </w:r>
      <w:r w:rsidR="00E522A0">
        <w:rPr>
          <w:rFonts w:ascii="Verdana" w:hAnsi="Verdana"/>
          <w:b/>
          <w:smallCaps/>
          <w:color w:val="002060"/>
          <w:szCs w:val="18"/>
        </w:rPr>
        <w:t>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0E04F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Samedi 06 octobre 2018 de 09h00 à 11h15 (Lyon Gym) - De 14h30 à 17h30 (Pôle France Lyon)</w:t>
      </w:r>
    </w:p>
    <w:p w:rsidR="00E522A0" w:rsidRPr="00010132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:rsidR="00EB2FB6" w:rsidRPr="00744E49" w:rsidRDefault="00C6266C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  <w:r w:rsidR="000E04F8">
        <w:rPr>
          <w:rFonts w:ascii="Verdana" w:hAnsi="Verdana"/>
          <w:b/>
          <w:smallCaps/>
          <w:color w:val="002060"/>
          <w:szCs w:val="18"/>
        </w:rPr>
        <w:t>s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05111E" w:rsidRPr="000E04F8" w:rsidRDefault="000E04F8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sz w:val="18"/>
          <w:szCs w:val="18"/>
        </w:rPr>
        <w:t xml:space="preserve">Lyon Gym - </w:t>
      </w:r>
      <w:r w:rsidR="002A01E6">
        <w:rPr>
          <w:rFonts w:ascii="Verdana" w:hAnsi="Verdana"/>
          <w:sz w:val="18"/>
          <w:szCs w:val="18"/>
        </w:rPr>
        <w:t xml:space="preserve">33, </w:t>
      </w:r>
      <w:r>
        <w:rPr>
          <w:rFonts w:ascii="Verdana" w:hAnsi="Verdana"/>
          <w:sz w:val="18"/>
          <w:szCs w:val="18"/>
        </w:rPr>
        <w:t xml:space="preserve">rue Bossuet - 69006 LYON </w:t>
      </w:r>
    </w:p>
    <w:p w:rsidR="000E04F8" w:rsidRPr="000E04F8" w:rsidRDefault="000E04F8" w:rsidP="000E04F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Pôle France « Gymnastique Artistique Masculine » - 13, avenue Viviani - 69008 LYON </w:t>
      </w:r>
    </w:p>
    <w:p w:rsidR="000E04F8" w:rsidRPr="00010132" w:rsidRDefault="000E04F8" w:rsidP="000E04F8">
      <w:pPr>
        <w:spacing w:after="0" w:line="276" w:lineRule="auto"/>
        <w:jc w:val="both"/>
        <w:rPr>
          <w:rFonts w:ascii="Verdana" w:hAnsi="Verdana"/>
          <w:b/>
          <w:smallCaps/>
          <w:color w:val="002060"/>
          <w:sz w:val="16"/>
          <w:szCs w:val="16"/>
        </w:rPr>
      </w:pPr>
    </w:p>
    <w:p w:rsidR="00CE445B" w:rsidRDefault="00CE445B" w:rsidP="00CE445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CE445B" w:rsidRPr="00BF0F83" w:rsidRDefault="00CE445B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CE445B" w:rsidRDefault="000E04F8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L’entraînement du matin sera basé sur le niveau technique des gymnastes</w:t>
      </w:r>
    </w:p>
    <w:p w:rsidR="000E04F8" w:rsidRDefault="000E04F8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Après-midi : Tests physiques + Acrobatie</w:t>
      </w:r>
    </w:p>
    <w:p w:rsidR="008637EA" w:rsidRDefault="000E04F8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L’équipe sera composée de 5 gymnastes</w:t>
      </w:r>
    </w:p>
    <w:p w:rsidR="008637EA" w:rsidRDefault="000E04F8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pique-nique pour le repas du midi</w:t>
      </w:r>
    </w:p>
    <w:p w:rsidR="00010132" w:rsidRDefault="00010132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8637EA" w:rsidRPr="00BF0F83" w:rsidRDefault="000E04F8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Déplacements </w:t>
      </w:r>
      <w:r w:rsidR="008637EA">
        <w:rPr>
          <w:rFonts w:ascii="Verdana" w:hAnsi="Verdana"/>
          <w:sz w:val="18"/>
          <w:szCs w:val="18"/>
        </w:rPr>
        <w:t>: Frais à la charge des clubs</w:t>
      </w:r>
    </w:p>
    <w:p w:rsidR="00CE445B" w:rsidRPr="00010132" w:rsidRDefault="00CE445B" w:rsidP="00CE445B">
      <w:pPr>
        <w:spacing w:after="0" w:line="276" w:lineRule="auto"/>
        <w:jc w:val="both"/>
        <w:rPr>
          <w:rFonts w:ascii="Verdana" w:hAnsi="Verdana"/>
          <w:sz w:val="16"/>
          <w:szCs w:val="16"/>
        </w:rPr>
      </w:pPr>
    </w:p>
    <w:p w:rsidR="00CE445B" w:rsidRDefault="002A01E6" w:rsidP="00CE445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Gymnastes convoqué</w:t>
      </w:r>
      <w:r w:rsidR="00CE445B">
        <w:rPr>
          <w:rFonts w:ascii="Verdana" w:hAnsi="Verdana"/>
          <w:b/>
          <w:smallCaps/>
          <w:color w:val="002060"/>
          <w:szCs w:val="18"/>
        </w:rPr>
        <w:t>s</w:t>
      </w:r>
    </w:p>
    <w:p w:rsidR="0030701C" w:rsidRDefault="0030701C" w:rsidP="00F148A4">
      <w:pPr>
        <w:spacing w:after="0" w:line="276" w:lineRule="auto"/>
        <w:rPr>
          <w:rFonts w:ascii="Verdana" w:hAnsi="Verdana"/>
          <w:b/>
          <w:i/>
          <w:sz w:val="10"/>
          <w:szCs w:val="10"/>
        </w:rPr>
      </w:pPr>
    </w:p>
    <w:p w:rsidR="00CE445B" w:rsidRPr="00E24BEF" w:rsidRDefault="00CE445B" w:rsidP="00F148A4">
      <w:pPr>
        <w:spacing w:after="0" w:line="276" w:lineRule="auto"/>
        <w:rPr>
          <w:rFonts w:ascii="Verdana" w:hAnsi="Verdana"/>
          <w:b/>
          <w:i/>
          <w:sz w:val="10"/>
          <w:szCs w:val="10"/>
        </w:rPr>
      </w:pPr>
    </w:p>
    <w:p w:rsidR="008637EA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GRILLET Aurélien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EGS Montmélian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FOISSARD-MURE Maxence</w:t>
      </w:r>
      <w:r>
        <w:rPr>
          <w:rFonts w:ascii="Verdana" w:hAnsi="Verdana"/>
          <w:sz w:val="18"/>
          <w:szCs w:val="18"/>
        </w:rPr>
        <w:tab/>
        <w:t>CASCOL Gym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MOREIRA Quentin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Saint-Chamond Gym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GILLES Matéo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Annecy Gym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SOUSA Anatole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CMO Vénissieux Gym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GILLE Arthur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Neuville Gym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VOCANSON Lenny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Gym Lyon Métropole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PIVIDAL Tom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CMO Vénissieux Gym</w:t>
      </w:r>
    </w:p>
    <w:p w:rsidR="002A01E6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LACOUR Nathan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Neuville Gym</w:t>
      </w:r>
    </w:p>
    <w:p w:rsidR="002A01E6" w:rsidRPr="00BF0F83" w:rsidRDefault="002A01E6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JIHAD Adam-Mohamed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AG Thoiry</w:t>
      </w:r>
    </w:p>
    <w:p w:rsidR="008637EA" w:rsidRPr="00010132" w:rsidRDefault="008637EA" w:rsidP="008637EA">
      <w:pPr>
        <w:spacing w:after="0" w:line="276" w:lineRule="auto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8637EA" w:rsidRDefault="008637EA" w:rsidP="008637E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Conditions d’inscription</w:t>
      </w:r>
    </w:p>
    <w:p w:rsidR="008637EA" w:rsidRDefault="008637EA" w:rsidP="008637EA">
      <w:pPr>
        <w:spacing w:after="0" w:line="276" w:lineRule="auto"/>
        <w:rPr>
          <w:rFonts w:ascii="Verdana" w:hAnsi="Verdana"/>
          <w:sz w:val="18"/>
          <w:szCs w:val="18"/>
        </w:rPr>
      </w:pPr>
    </w:p>
    <w:p w:rsidR="008637EA" w:rsidRDefault="008637EA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>
        <w:rPr>
          <w:rFonts w:ascii="Verdana" w:hAnsi="Verdana"/>
          <w:sz w:val="18"/>
          <w:szCs w:val="18"/>
        </w:rPr>
        <w:t>iée FFG pour la saison 2018/2019</w:t>
      </w:r>
    </w:p>
    <w:p w:rsidR="008637EA" w:rsidRPr="009159D9" w:rsidRDefault="008637EA" w:rsidP="008637E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CF7264">
        <w:rPr>
          <w:rFonts w:ascii="Verdana" w:hAnsi="Verdana"/>
          <w:sz w:val="18"/>
          <w:szCs w:val="18"/>
          <w:u w:val="single"/>
        </w:rPr>
        <w:t xml:space="preserve">lundi </w:t>
      </w:r>
      <w:r w:rsidR="00010132">
        <w:rPr>
          <w:rFonts w:ascii="Verdana" w:hAnsi="Verdana"/>
          <w:sz w:val="18"/>
          <w:szCs w:val="18"/>
          <w:u w:val="single"/>
        </w:rPr>
        <w:t>01 octobre</w:t>
      </w:r>
      <w:r w:rsidRPr="009159D9">
        <w:rPr>
          <w:rFonts w:ascii="Verdana" w:hAnsi="Verdana"/>
          <w:sz w:val="18"/>
          <w:szCs w:val="18"/>
          <w:u w:val="single"/>
        </w:rPr>
        <w:t xml:space="preserve"> 2018</w:t>
      </w:r>
    </w:p>
    <w:p w:rsidR="008637EA" w:rsidRDefault="00010132" w:rsidP="00010132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4273C" wp14:editId="1C61F719">
                <wp:simplePos x="0" y="0"/>
                <wp:positionH relativeFrom="margin">
                  <wp:posOffset>-84786</wp:posOffset>
                </wp:positionH>
                <wp:positionV relativeFrom="margin">
                  <wp:posOffset>-152483</wp:posOffset>
                </wp:positionV>
                <wp:extent cx="6111958" cy="251460"/>
                <wp:effectExtent l="0" t="0" r="3175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958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907C92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01013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Sélection Equipe Régionale G.A.M - 06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/10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/18</w:t>
                            </w:r>
                            <w:r w:rsidR="00010132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Lyon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-6.7pt;margin-top:-12pt;width:481.2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" fillcolor="#d9e2f3 [660]" stroked="f">
                <v:textbox>
                  <w:txbxContent>
                    <w:p w:rsidR="00A85CEA" w:rsidRPr="004F3F96" w:rsidRDefault="00907C92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01013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Sélection Equipe Régionale G.A.M - 06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/10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/18</w:t>
                      </w:r>
                      <w:r w:rsidR="00010132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Lyon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B2FB6" w:rsidRDefault="00EB2FB6" w:rsidP="0030701C">
      <w:pPr>
        <w:spacing w:after="0" w:line="276" w:lineRule="auto"/>
        <w:ind w:left="6372"/>
        <w:rPr>
          <w:rFonts w:ascii="Verdana" w:hAnsi="Verdana"/>
          <w:b/>
          <w:i/>
          <w:sz w:val="18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94134E" w:rsidRDefault="00A85CEA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4134E"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CF7264">
        <w:rPr>
          <w:rFonts w:ascii="Verdana" w:hAnsi="Verdana"/>
          <w:b/>
          <w:color w:val="00B0F0"/>
          <w:sz w:val="18"/>
          <w:szCs w:val="18"/>
        </w:rPr>
        <w:t xml:space="preserve">lundi </w:t>
      </w:r>
      <w:r w:rsidR="00010132">
        <w:rPr>
          <w:rFonts w:ascii="Verdana" w:hAnsi="Verdana"/>
          <w:b/>
          <w:color w:val="00B0F0"/>
          <w:sz w:val="18"/>
          <w:szCs w:val="18"/>
        </w:rPr>
        <w:t>01 octobre</w:t>
      </w:r>
      <w:r w:rsidR="00907C92">
        <w:rPr>
          <w:rFonts w:ascii="Verdana" w:hAnsi="Verdana"/>
          <w:b/>
          <w:color w:val="00B0F0"/>
          <w:sz w:val="18"/>
          <w:szCs w:val="18"/>
        </w:rPr>
        <w:t xml:space="preserve"> 2018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CA653D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80"/>
        <w:tblW w:w="71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1701"/>
      </w:tblGrid>
      <w:tr w:rsidR="00907C92" w:rsidRPr="00BF0F83" w:rsidTr="00907C92">
        <w:trPr>
          <w:trHeight w:val="599"/>
        </w:trPr>
        <w:tc>
          <w:tcPr>
            <w:tcW w:w="3652" w:type="dxa"/>
            <w:shd w:val="clear" w:color="auto" w:fill="D9E2F3" w:themeFill="accent1" w:themeFillTint="33"/>
            <w:vAlign w:val="center"/>
          </w:tcPr>
          <w:p w:rsidR="00907C92" w:rsidRPr="00C64F75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907C92" w:rsidRPr="00C64F75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Participe à la sélection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907C92" w:rsidRPr="00C64F75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Ne participe pas à la sélection</w:t>
            </w: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32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907C92" w:rsidRPr="00BF0F83" w:rsidTr="00907C92">
        <w:trPr>
          <w:trHeight w:val="517"/>
        </w:trPr>
        <w:tc>
          <w:tcPr>
            <w:tcW w:w="3652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7C92" w:rsidRPr="001E3BDD" w:rsidRDefault="00907C92" w:rsidP="00907C92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:rsidR="00CA653D" w:rsidRPr="00BF0F83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E021E5" w:rsidRDefault="00EB2FB6" w:rsidP="00BF0F83">
      <w:pPr>
        <w:spacing w:after="0" w:line="276" w:lineRule="auto"/>
        <w:rPr>
          <w:rFonts w:ascii="Verdana" w:hAnsi="Verdana"/>
          <w:b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CA653D">
        <w:rPr>
          <w:rFonts w:ascii="Verdana" w:hAnsi="Verdana"/>
          <w:sz w:val="18"/>
          <w:szCs w:val="18"/>
        </w:rPr>
        <w:t xml:space="preserve">          </w:t>
      </w: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907C92" w:rsidRDefault="00907C92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0F3AC1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010132" w:rsidRPr="000E57A7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AC1" w:rsidRDefault="000F3AC1" w:rsidP="00E42B89">
      <w:pPr>
        <w:spacing w:after="0" w:line="240" w:lineRule="auto"/>
      </w:pPr>
      <w:r>
        <w:separator/>
      </w:r>
    </w:p>
  </w:endnote>
  <w:endnote w:type="continuationSeparator" w:id="0">
    <w:p w:rsidR="000F3AC1" w:rsidRDefault="000F3AC1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768A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E768A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790F2" wp14:editId="6CF05938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AC1" w:rsidRDefault="000F3AC1" w:rsidP="00E42B89">
      <w:pPr>
        <w:spacing w:after="0" w:line="240" w:lineRule="auto"/>
      </w:pPr>
      <w:r>
        <w:separator/>
      </w:r>
    </w:p>
  </w:footnote>
  <w:footnote w:type="continuationSeparator" w:id="0">
    <w:p w:rsidR="000F3AC1" w:rsidRDefault="000F3AC1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11139C"/>
    <w:multiLevelType w:val="hybridMultilevel"/>
    <w:tmpl w:val="DFC63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10132"/>
    <w:rsid w:val="0005111E"/>
    <w:rsid w:val="0009057B"/>
    <w:rsid w:val="000A43F0"/>
    <w:rsid w:val="000E04F8"/>
    <w:rsid w:val="000E47B8"/>
    <w:rsid w:val="000F3AC1"/>
    <w:rsid w:val="00113E84"/>
    <w:rsid w:val="0013649B"/>
    <w:rsid w:val="00137909"/>
    <w:rsid w:val="001B5597"/>
    <w:rsid w:val="001E3BDD"/>
    <w:rsid w:val="0022228A"/>
    <w:rsid w:val="002247BE"/>
    <w:rsid w:val="00226C45"/>
    <w:rsid w:val="0023566B"/>
    <w:rsid w:val="00262CC0"/>
    <w:rsid w:val="00282BB7"/>
    <w:rsid w:val="002A01E6"/>
    <w:rsid w:val="0030701C"/>
    <w:rsid w:val="00313037"/>
    <w:rsid w:val="00325E82"/>
    <w:rsid w:val="00326637"/>
    <w:rsid w:val="003270CF"/>
    <w:rsid w:val="00343F98"/>
    <w:rsid w:val="003549C7"/>
    <w:rsid w:val="003D2804"/>
    <w:rsid w:val="003E14E6"/>
    <w:rsid w:val="00405CB1"/>
    <w:rsid w:val="00445651"/>
    <w:rsid w:val="00481A3C"/>
    <w:rsid w:val="004831C8"/>
    <w:rsid w:val="00486BCC"/>
    <w:rsid w:val="004F3F96"/>
    <w:rsid w:val="00533088"/>
    <w:rsid w:val="00542164"/>
    <w:rsid w:val="00545B0F"/>
    <w:rsid w:val="00553BF9"/>
    <w:rsid w:val="00567A7E"/>
    <w:rsid w:val="00591185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C5E88"/>
    <w:rsid w:val="006D5A5F"/>
    <w:rsid w:val="006D7F66"/>
    <w:rsid w:val="00743E0A"/>
    <w:rsid w:val="00744E49"/>
    <w:rsid w:val="007A4F96"/>
    <w:rsid w:val="007B40B1"/>
    <w:rsid w:val="007D48F1"/>
    <w:rsid w:val="00841553"/>
    <w:rsid w:val="00854592"/>
    <w:rsid w:val="008637EA"/>
    <w:rsid w:val="00880541"/>
    <w:rsid w:val="00880DC9"/>
    <w:rsid w:val="008842FA"/>
    <w:rsid w:val="00896EB6"/>
    <w:rsid w:val="008F2B2C"/>
    <w:rsid w:val="00907C92"/>
    <w:rsid w:val="0091525B"/>
    <w:rsid w:val="0094134E"/>
    <w:rsid w:val="00957D4A"/>
    <w:rsid w:val="00967A6F"/>
    <w:rsid w:val="009D3345"/>
    <w:rsid w:val="009E599E"/>
    <w:rsid w:val="009F13BB"/>
    <w:rsid w:val="009F40C1"/>
    <w:rsid w:val="00A61FA3"/>
    <w:rsid w:val="00A85CEA"/>
    <w:rsid w:val="00AD2191"/>
    <w:rsid w:val="00B00D43"/>
    <w:rsid w:val="00B32EE1"/>
    <w:rsid w:val="00B7601D"/>
    <w:rsid w:val="00B91F32"/>
    <w:rsid w:val="00BE5B3B"/>
    <w:rsid w:val="00BF0F83"/>
    <w:rsid w:val="00C13C3E"/>
    <w:rsid w:val="00C17887"/>
    <w:rsid w:val="00C6266C"/>
    <w:rsid w:val="00C64F75"/>
    <w:rsid w:val="00C7123D"/>
    <w:rsid w:val="00CA653D"/>
    <w:rsid w:val="00CE445B"/>
    <w:rsid w:val="00CF7264"/>
    <w:rsid w:val="00D34C04"/>
    <w:rsid w:val="00D36B11"/>
    <w:rsid w:val="00D5314B"/>
    <w:rsid w:val="00D534A8"/>
    <w:rsid w:val="00D75AAC"/>
    <w:rsid w:val="00D800AA"/>
    <w:rsid w:val="00DE13C5"/>
    <w:rsid w:val="00E021E5"/>
    <w:rsid w:val="00E24BEF"/>
    <w:rsid w:val="00E42B89"/>
    <w:rsid w:val="00E522A0"/>
    <w:rsid w:val="00E768A2"/>
    <w:rsid w:val="00EB2FB6"/>
    <w:rsid w:val="00EB5250"/>
    <w:rsid w:val="00EC7378"/>
    <w:rsid w:val="00F148A4"/>
    <w:rsid w:val="00F23074"/>
    <w:rsid w:val="00F30FBA"/>
    <w:rsid w:val="00F33AEF"/>
    <w:rsid w:val="00F354E7"/>
    <w:rsid w:val="00FA5263"/>
    <w:rsid w:val="00FD17E8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6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6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billoud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3</cp:revision>
  <cp:lastPrinted>2018-09-24T08:16:00Z</cp:lastPrinted>
  <dcterms:created xsi:type="dcterms:W3CDTF">2018-09-24T08:15:00Z</dcterms:created>
  <dcterms:modified xsi:type="dcterms:W3CDTF">2018-09-24T08:16:00Z</dcterms:modified>
</cp:coreProperties>
</file>