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3D3F" w14:textId="77777777" w:rsidR="00FE2794" w:rsidRPr="00C00325" w:rsidRDefault="00FE2794" w:rsidP="00C0032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05B06FE9" w14:textId="7D9AE093"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0E0339">
        <w:rPr>
          <w:rFonts w:ascii="Verdana" w:hAnsi="Verdana"/>
          <w:b/>
          <w:smallCaps/>
          <w:color w:val="002060"/>
          <w:sz w:val="28"/>
          <w:szCs w:val="28"/>
        </w:rPr>
        <w:t>REGROUPEMENT DISTRICTS</w:t>
      </w:r>
      <w:r w:rsidR="006F3EDC">
        <w:rPr>
          <w:rFonts w:ascii="Verdana" w:hAnsi="Verdana"/>
          <w:b/>
          <w:smallCaps/>
          <w:color w:val="002060"/>
          <w:sz w:val="28"/>
          <w:szCs w:val="28"/>
        </w:rPr>
        <w:t xml:space="preserve"> </w:t>
      </w:r>
      <w:r w:rsidR="008477A1">
        <w:rPr>
          <w:rFonts w:ascii="Verdana" w:hAnsi="Verdana"/>
          <w:b/>
          <w:smallCaps/>
          <w:color w:val="002060"/>
          <w:sz w:val="28"/>
          <w:szCs w:val="28"/>
        </w:rPr>
        <w:t>CENTRE/OUEST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 xml:space="preserve"> GAM</w:t>
      </w:r>
    </w:p>
    <w:p w14:paraId="5CC1DED6" w14:textId="344D0374" w:rsidR="00B321E9" w:rsidRPr="007C2E8D" w:rsidRDefault="008477A1" w:rsidP="007C2E8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28"/>
          <w:szCs w:val="28"/>
        </w:rPr>
        <w:t>LYON</w:t>
      </w:r>
      <w:r w:rsidR="006F3EDC">
        <w:rPr>
          <w:rFonts w:ascii="Verdana" w:hAnsi="Verdana"/>
          <w:b/>
          <w:smallCaps/>
          <w:color w:val="002060"/>
          <w:sz w:val="28"/>
          <w:szCs w:val="28"/>
        </w:rPr>
        <w:t xml:space="preserve"> (</w:t>
      </w:r>
      <w:r>
        <w:rPr>
          <w:rFonts w:ascii="Verdana" w:hAnsi="Verdana"/>
          <w:b/>
          <w:smallCaps/>
          <w:color w:val="002060"/>
          <w:sz w:val="28"/>
          <w:szCs w:val="28"/>
        </w:rPr>
        <w:t>69</w:t>
      </w:r>
      <w:r w:rsidR="007C2E8D">
        <w:rPr>
          <w:rFonts w:ascii="Verdana" w:hAnsi="Verdana"/>
          <w:b/>
          <w:smallCaps/>
          <w:color w:val="002060"/>
          <w:sz w:val="28"/>
          <w:szCs w:val="28"/>
        </w:rPr>
        <w:t>)</w:t>
      </w:r>
    </w:p>
    <w:p w14:paraId="148EA37E" w14:textId="77777777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F22D3E4" w14:textId="77777777" w:rsidR="00CA0381" w:rsidRDefault="00CA0381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3627B7BB" w14:textId="77777777"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14:paraId="2CC05BF9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6A952D88" w14:textId="32419B93" w:rsidR="00EB2FB6" w:rsidRPr="00035210" w:rsidRDefault="00C00325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="008477A1">
        <w:rPr>
          <w:rFonts w:ascii="Verdana" w:hAnsi="Verdana"/>
          <w:sz w:val="18"/>
          <w:szCs w:val="18"/>
        </w:rPr>
        <w:t>samedi 28 septembre 2019 de 14h00 à 17h00</w:t>
      </w:r>
    </w:p>
    <w:p w14:paraId="78009E95" w14:textId="77777777"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4AD0B4B6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43B18A40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14:paraId="0D1194D1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7686C80D" w14:textId="1480C411" w:rsidR="00EB2FB6" w:rsidRPr="008477A1" w:rsidRDefault="004D6995" w:rsidP="008477A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B21C2">
        <w:rPr>
          <w:rFonts w:ascii="Verdana" w:hAnsi="Verdana"/>
          <w:sz w:val="18"/>
          <w:szCs w:val="18"/>
        </w:rPr>
        <w:t xml:space="preserve"> </w:t>
      </w:r>
      <w:r w:rsidR="008477A1">
        <w:rPr>
          <w:rFonts w:ascii="Verdana" w:hAnsi="Verdana"/>
          <w:sz w:val="18"/>
          <w:szCs w:val="18"/>
        </w:rPr>
        <w:t xml:space="preserve">Pôle France « Gymnastique Artistique Masculine » - 13, avenue Viviani - 69008 LYON </w:t>
      </w:r>
    </w:p>
    <w:p w14:paraId="2BB5886B" w14:textId="77777777"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6E3F47B6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0CAEFEF7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3078084C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07E318CA" w14:textId="5309DBEA" w:rsidR="0003799A" w:rsidRPr="000E57A7" w:rsidRDefault="000E57A7" w:rsidP="000E57A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57A7">
        <w:rPr>
          <w:rFonts w:ascii="Verdana" w:hAnsi="Verdana"/>
          <w:sz w:val="18"/>
          <w:szCs w:val="18"/>
        </w:rPr>
        <w:t xml:space="preserve">Gymnastes </w:t>
      </w:r>
      <w:r w:rsidR="004D6995">
        <w:rPr>
          <w:rFonts w:ascii="Verdana" w:hAnsi="Verdana"/>
          <w:sz w:val="18"/>
          <w:szCs w:val="18"/>
        </w:rPr>
        <w:t>de 200</w:t>
      </w:r>
      <w:r w:rsidR="008477A1">
        <w:rPr>
          <w:rFonts w:ascii="Verdana" w:hAnsi="Verdana"/>
          <w:sz w:val="18"/>
          <w:szCs w:val="18"/>
        </w:rPr>
        <w:t>8</w:t>
      </w:r>
      <w:r w:rsidR="004D6995">
        <w:rPr>
          <w:rFonts w:ascii="Verdana" w:hAnsi="Verdana"/>
          <w:sz w:val="18"/>
          <w:szCs w:val="18"/>
        </w:rPr>
        <w:t xml:space="preserve"> à 201</w:t>
      </w:r>
      <w:r w:rsidR="00C03FE6">
        <w:rPr>
          <w:rFonts w:ascii="Verdana" w:hAnsi="Verdana"/>
          <w:sz w:val="18"/>
          <w:szCs w:val="18"/>
        </w:rPr>
        <w:t>1</w:t>
      </w:r>
    </w:p>
    <w:p w14:paraId="2E3AB44F" w14:textId="77777777"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D23F3A6" w14:textId="77777777" w:rsidR="004D6995" w:rsidRPr="004D6995" w:rsidRDefault="004D6995" w:rsidP="00254208">
      <w:pPr>
        <w:spacing w:after="0" w:line="276" w:lineRule="auto"/>
        <w:jc w:val="both"/>
        <w:rPr>
          <w:rFonts w:ascii="Verdana" w:hAnsi="Verdana"/>
          <w:sz w:val="10"/>
          <w:szCs w:val="10"/>
        </w:rPr>
      </w:pPr>
    </w:p>
    <w:p w14:paraId="0746DC95" w14:textId="0424661E" w:rsidR="00254208" w:rsidRPr="00744E49" w:rsidRDefault="00254208" w:rsidP="0025420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14:paraId="4488F939" w14:textId="77777777"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E85B5A4" w14:textId="7C83471F" w:rsidR="00C03FE6" w:rsidRDefault="00C03FE6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Tests physiques</w:t>
      </w:r>
      <w:r w:rsidR="008477A1">
        <w:rPr>
          <w:rFonts w:ascii="Verdana" w:hAnsi="Verdana"/>
          <w:sz w:val="18"/>
          <w:szCs w:val="18"/>
        </w:rPr>
        <w:t xml:space="preserve"> validés ce jour pour les deux districts</w:t>
      </w:r>
    </w:p>
    <w:p w14:paraId="55CDE948" w14:textId="5A47BE05" w:rsidR="00254208" w:rsidRDefault="008477A1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gymnastes nés en 2009/2010 qui souhaitent participer à la sélection du 12 octobre travailleront spécifiquement sur les tests techniques afin de les orienter dans leur choix</w:t>
      </w:r>
    </w:p>
    <w:p w14:paraId="577B465F" w14:textId="77777777" w:rsidR="0005111E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F4794D6" w14:textId="77777777" w:rsidR="004D6995" w:rsidRPr="004D6995" w:rsidRDefault="004D6995" w:rsidP="00BF0F83">
      <w:pPr>
        <w:spacing w:after="0" w:line="276" w:lineRule="auto"/>
        <w:rPr>
          <w:rFonts w:ascii="Verdana" w:hAnsi="Verdana"/>
          <w:sz w:val="10"/>
          <w:szCs w:val="10"/>
        </w:rPr>
      </w:pPr>
    </w:p>
    <w:p w14:paraId="6825A5EA" w14:textId="77777777" w:rsidR="00EB2FB6" w:rsidRPr="00744E49" w:rsidRDefault="00CA038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Conditions 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>d’inscription</w:t>
      </w:r>
    </w:p>
    <w:p w14:paraId="075AE97D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5BC0DF7" w14:textId="38103186"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E57A7">
        <w:rPr>
          <w:rFonts w:ascii="Verdana" w:hAnsi="Verdana"/>
          <w:sz w:val="18"/>
          <w:szCs w:val="18"/>
        </w:rPr>
        <w:t xml:space="preserve">ié FFG </w:t>
      </w:r>
      <w:r w:rsidR="00C03FE6">
        <w:rPr>
          <w:rFonts w:ascii="Verdana" w:hAnsi="Verdana"/>
          <w:sz w:val="18"/>
          <w:szCs w:val="18"/>
        </w:rPr>
        <w:t>pour la saison 2019 ou 2020 (à compter du 01 octobre licence 2020)</w:t>
      </w:r>
    </w:p>
    <w:p w14:paraId="5A70A75A" w14:textId="77777777" w:rsidR="00C00325" w:rsidRDefault="000E57A7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14:paraId="2ED113BE" w14:textId="06AA3330" w:rsidR="000E57A7" w:rsidRPr="00CA0381" w:rsidRDefault="00CA0381" w:rsidP="00CA038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Pr="00CA0381">
        <w:rPr>
          <w:rFonts w:ascii="Verdana" w:hAnsi="Verdana"/>
          <w:sz w:val="18"/>
          <w:szCs w:val="18"/>
          <w:u w:val="single"/>
        </w:rPr>
        <w:t xml:space="preserve">le </w:t>
      </w:r>
      <w:r w:rsidR="004D6995">
        <w:rPr>
          <w:rFonts w:ascii="Verdana" w:hAnsi="Verdana"/>
          <w:sz w:val="18"/>
          <w:szCs w:val="18"/>
          <w:u w:val="single"/>
        </w:rPr>
        <w:t xml:space="preserve">mercredi </w:t>
      </w:r>
      <w:r w:rsidR="008B21C2">
        <w:rPr>
          <w:rFonts w:ascii="Verdana" w:hAnsi="Verdana"/>
          <w:sz w:val="18"/>
          <w:szCs w:val="18"/>
          <w:u w:val="single"/>
        </w:rPr>
        <w:t>25</w:t>
      </w:r>
      <w:r w:rsidR="00C03FE6">
        <w:rPr>
          <w:rFonts w:ascii="Verdana" w:hAnsi="Verdana"/>
          <w:sz w:val="18"/>
          <w:szCs w:val="18"/>
          <w:u w:val="single"/>
        </w:rPr>
        <w:t xml:space="preserve"> septembre 2019</w:t>
      </w:r>
    </w:p>
    <w:p w14:paraId="25EF3704" w14:textId="77777777"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651E69DF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5AD06C8C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8E11D37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F2A7F1A" w14:textId="5DCF8FDB" w:rsidR="00EB2FB6" w:rsidRPr="00BF0F83" w:rsidRDefault="007C2E8D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de l’action : </w:t>
      </w:r>
      <w:r w:rsidR="000E0339">
        <w:rPr>
          <w:rFonts w:ascii="Verdana" w:hAnsi="Verdana"/>
          <w:sz w:val="18"/>
          <w:szCs w:val="18"/>
        </w:rPr>
        <w:t>Bertrand RABILLOUD 06.62.02.30.62</w:t>
      </w:r>
    </w:p>
    <w:p w14:paraId="5C5AE428" w14:textId="335E52F5" w:rsidR="00257E3E" w:rsidRPr="000E0339" w:rsidRDefault="00D27812" w:rsidP="000E033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Cadre</w:t>
      </w:r>
      <w:r w:rsidR="000E0339">
        <w:rPr>
          <w:rFonts w:ascii="Verdana" w:hAnsi="Verdana"/>
          <w:sz w:val="18"/>
          <w:szCs w:val="18"/>
        </w:rPr>
        <w:t xml:space="preserve"> du Pôle France de Lyon</w:t>
      </w:r>
      <w:r>
        <w:rPr>
          <w:rFonts w:ascii="Verdana" w:hAnsi="Verdana"/>
          <w:sz w:val="18"/>
          <w:szCs w:val="18"/>
        </w:rPr>
        <w:t> : Matthieu TIXIER</w:t>
      </w:r>
    </w:p>
    <w:p w14:paraId="25EFB8F6" w14:textId="77777777" w:rsidR="00254208" w:rsidRPr="00254208" w:rsidRDefault="00CA0381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Invités : </w:t>
      </w:r>
      <w:r w:rsidR="007C2E8D">
        <w:rPr>
          <w:rFonts w:ascii="Verdana" w:hAnsi="Verdana"/>
          <w:sz w:val="18"/>
          <w:szCs w:val="18"/>
        </w:rPr>
        <w:t>Entraîneurs clubs</w:t>
      </w:r>
    </w:p>
    <w:p w14:paraId="78977474" w14:textId="77777777"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655B8418" w14:textId="77777777" w:rsidR="004D6995" w:rsidRPr="004D6995" w:rsidRDefault="004D6995" w:rsidP="00257E3E">
      <w:pPr>
        <w:spacing w:after="0" w:line="276" w:lineRule="auto"/>
        <w:jc w:val="both"/>
        <w:rPr>
          <w:rFonts w:ascii="Verdana" w:hAnsi="Verdana"/>
          <w:sz w:val="10"/>
          <w:szCs w:val="10"/>
        </w:rPr>
      </w:pPr>
    </w:p>
    <w:p w14:paraId="02E77399" w14:textId="77777777" w:rsidR="00257E3E" w:rsidRPr="00257E3E" w:rsidRDefault="00254208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</w:t>
      </w:r>
      <w:r w:rsidR="006F3EDC">
        <w:rPr>
          <w:rFonts w:ascii="Verdana" w:hAnsi="Verdana"/>
          <w:b/>
          <w:smallCaps/>
          <w:color w:val="002060"/>
          <w:szCs w:val="18"/>
        </w:rPr>
        <w:t>s</w:t>
      </w:r>
    </w:p>
    <w:p w14:paraId="044A771F" w14:textId="77777777"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268D8EAC" w14:textId="1D1EB91A" w:rsidR="006F3EDC" w:rsidRPr="000E0339" w:rsidRDefault="00257E3E" w:rsidP="000E033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14:paraId="1FA710F0" w14:textId="77777777"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(maniques, sangles …)</w:t>
      </w:r>
    </w:p>
    <w:p w14:paraId="6741805B" w14:textId="77777777" w:rsidR="00EB2FB6" w:rsidRPr="00BF0F83" w:rsidRDefault="00EB2FB6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F0F4056" w14:textId="77777777" w:rsidR="008842FA" w:rsidRDefault="00C166B9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69BA" wp14:editId="1C97DFC3">
                <wp:simplePos x="0" y="0"/>
                <wp:positionH relativeFrom="margin">
                  <wp:posOffset>-701012</wp:posOffset>
                </wp:positionH>
                <wp:positionV relativeFrom="margin">
                  <wp:posOffset>-172361</wp:posOffset>
                </wp:positionV>
                <wp:extent cx="7176052" cy="251460"/>
                <wp:effectExtent l="0" t="0" r="635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052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7D8BED" w14:textId="3E561A02"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C166B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INTERDEP</w:t>
                            </w:r>
                            <w:r w:rsidR="005A5CB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.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0E033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CENTRE/OUEST</w:t>
                            </w:r>
                            <w:r w:rsidR="008B21C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GAM </w:t>
                            </w:r>
                            <w:r w:rsidR="005A5CB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8B21C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</w:t>
                            </w:r>
                            <w:r w:rsidR="000E033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8</w:t>
                            </w:r>
                            <w:r w:rsidR="005A5CB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/09/2019 à </w:t>
                            </w:r>
                            <w:r w:rsidR="000E033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Lyon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F69BA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5.2pt;margin-top:-13.55pt;width:565.0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" fillcolor="#d9e2f3 [660]" stroked="f">
                <v:textbox>
                  <w:txbxContent>
                    <w:p w14:paraId="3F7D8BED" w14:textId="3E561A02"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C166B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INTERDEP</w:t>
                      </w:r>
                      <w:r w:rsidR="005A5CB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.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0E033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CENTRE/OUEST</w:t>
                      </w:r>
                      <w:r w:rsidR="008B21C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GAM </w:t>
                      </w:r>
                      <w:r w:rsidR="005A5CB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8B21C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</w:t>
                      </w:r>
                      <w:r w:rsidR="000E033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8</w:t>
                      </w:r>
                      <w:r w:rsidR="005A5CB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/09/2019 à </w:t>
                      </w:r>
                      <w:r w:rsidR="000E033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Lyon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23C988" w14:textId="77777777"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14:paraId="12F73948" w14:textId="77C140FE" w:rsidR="00EB2FB6" w:rsidRPr="0094134E" w:rsidRDefault="00C00325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4D6995">
        <w:rPr>
          <w:rFonts w:ascii="Verdana" w:hAnsi="Verdana"/>
          <w:b/>
          <w:color w:val="00B0F0"/>
          <w:sz w:val="18"/>
          <w:szCs w:val="18"/>
        </w:rPr>
        <w:t xml:space="preserve">mercredi </w:t>
      </w:r>
      <w:r w:rsidR="008B21C2">
        <w:rPr>
          <w:rFonts w:ascii="Verdana" w:hAnsi="Verdana"/>
          <w:b/>
          <w:color w:val="00B0F0"/>
          <w:sz w:val="18"/>
          <w:szCs w:val="18"/>
        </w:rPr>
        <w:t>25</w:t>
      </w:r>
      <w:r w:rsidR="005A5CBD">
        <w:rPr>
          <w:rFonts w:ascii="Verdana" w:hAnsi="Verdana"/>
          <w:b/>
          <w:color w:val="00B0F0"/>
          <w:sz w:val="18"/>
          <w:szCs w:val="18"/>
        </w:rPr>
        <w:t xml:space="preserve"> septembre 2019</w:t>
      </w:r>
    </w:p>
    <w:p w14:paraId="315D2E96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5ED10981" w14:textId="689849B8"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55105B1" w14:textId="77777777" w:rsidR="007B0362" w:rsidRDefault="007B0362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46691FA" w14:textId="7628090D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5A5CBD">
        <w:rPr>
          <w:rFonts w:ascii="Verdana" w:hAnsi="Verdana"/>
          <w:sz w:val="18"/>
          <w:szCs w:val="18"/>
        </w:rPr>
        <w:t>…</w:t>
      </w:r>
    </w:p>
    <w:p w14:paraId="3DFADDD1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5C1C6507" w14:textId="005415B8" w:rsidR="0094134E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34D1F316" w14:textId="77777777" w:rsidR="007B0362" w:rsidRPr="00BF0F83" w:rsidRDefault="007B0362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485CB009" w14:textId="77777777"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 w:rsidR="00254208">
        <w:rPr>
          <w:rFonts w:ascii="Verdana" w:hAnsi="Verdana"/>
          <w:b/>
          <w:noProof/>
          <w:sz w:val="18"/>
          <w:szCs w:val="18"/>
        </w:rPr>
        <w:tab/>
      </w:r>
      <w:r w:rsidR="00254208">
        <w:rPr>
          <w:rFonts w:ascii="Verdana" w:hAnsi="Verdana"/>
          <w:b/>
          <w:noProof/>
          <w:sz w:val="18"/>
          <w:szCs w:val="18"/>
        </w:rPr>
        <w:tab/>
      </w:r>
    </w:p>
    <w:p w14:paraId="26DA11BA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6E6D8DA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3119D33A" w14:textId="77777777"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6C91C1B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2C480EF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637263A1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3665122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5E75FC8B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6F6637EF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3F7CCB0E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31869C0C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141D4889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427470E2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081B620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1D8C4471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292A68BC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5B00CB4A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883AB4D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7E4F8581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BC1B294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0ECB66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741E50B3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4A0AE793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F62D8AF" w14:textId="77777777"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2E1F62BB" w14:textId="77777777" w:rsidR="00CA0381" w:rsidRDefault="00CA038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51B5968" w14:textId="77777777"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541AA79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4335A692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7C43F4DE" w14:textId="635A3C09" w:rsidR="00EB2FB6" w:rsidRDefault="00416BF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</w:t>
      </w:r>
      <w:r w:rsidR="008B21C2">
        <w:rPr>
          <w:rFonts w:ascii="Verdana" w:hAnsi="Verdana"/>
          <w:noProof/>
          <w:sz w:val="18"/>
          <w:szCs w:val="18"/>
        </w:rPr>
        <w:t xml:space="preserve"> </w:t>
      </w:r>
      <w:hyperlink r:id="rId8" w:history="1">
        <w:r w:rsidR="000E0339" w:rsidRPr="008A08D1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brabilloud@free.fr</w:t>
        </w:r>
      </w:hyperlink>
    </w:p>
    <w:p w14:paraId="5615F3F0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33C31CE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0D8E" w14:textId="77777777" w:rsidR="00416BF4" w:rsidRDefault="00416BF4" w:rsidP="00E42B89">
      <w:pPr>
        <w:spacing w:after="0" w:line="240" w:lineRule="auto"/>
      </w:pPr>
      <w:r>
        <w:separator/>
      </w:r>
    </w:p>
  </w:endnote>
  <w:endnote w:type="continuationSeparator" w:id="0">
    <w:p w14:paraId="1C70F7CB" w14:textId="77777777" w:rsidR="00416BF4" w:rsidRDefault="00416BF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77C442AC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F3ECAE1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71B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71B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66F9E018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8C144" wp14:editId="148B4FB5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14DEF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16E81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58D18481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8D528C5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FE55" w14:textId="77777777" w:rsidR="00416BF4" w:rsidRDefault="00416BF4" w:rsidP="00E42B89">
      <w:pPr>
        <w:spacing w:after="0" w:line="240" w:lineRule="auto"/>
      </w:pPr>
      <w:r>
        <w:separator/>
      </w:r>
    </w:p>
  </w:footnote>
  <w:footnote w:type="continuationSeparator" w:id="0">
    <w:p w14:paraId="0D7777D6" w14:textId="77777777" w:rsidR="00416BF4" w:rsidRDefault="00416BF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B74C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AF7C969" wp14:editId="1EF69E6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35210"/>
    <w:rsid w:val="00036717"/>
    <w:rsid w:val="0003799A"/>
    <w:rsid w:val="0005111E"/>
    <w:rsid w:val="00057AD1"/>
    <w:rsid w:val="000A43F0"/>
    <w:rsid w:val="000E0339"/>
    <w:rsid w:val="000E47B8"/>
    <w:rsid w:val="000E57A7"/>
    <w:rsid w:val="00100F2E"/>
    <w:rsid w:val="001241CC"/>
    <w:rsid w:val="0013649B"/>
    <w:rsid w:val="00137909"/>
    <w:rsid w:val="001815B2"/>
    <w:rsid w:val="001B5597"/>
    <w:rsid w:val="001E3BDD"/>
    <w:rsid w:val="00226C45"/>
    <w:rsid w:val="0023566B"/>
    <w:rsid w:val="00254208"/>
    <w:rsid w:val="00257E3E"/>
    <w:rsid w:val="00282BB7"/>
    <w:rsid w:val="0029243C"/>
    <w:rsid w:val="00313037"/>
    <w:rsid w:val="00385575"/>
    <w:rsid w:val="003D2804"/>
    <w:rsid w:val="003E14E6"/>
    <w:rsid w:val="00405CB1"/>
    <w:rsid w:val="00414CA4"/>
    <w:rsid w:val="00416BF4"/>
    <w:rsid w:val="00435C44"/>
    <w:rsid w:val="00481A3C"/>
    <w:rsid w:val="004831C8"/>
    <w:rsid w:val="00486BCC"/>
    <w:rsid w:val="004D6995"/>
    <w:rsid w:val="004F3F96"/>
    <w:rsid w:val="00533088"/>
    <w:rsid w:val="00542164"/>
    <w:rsid w:val="00545B0F"/>
    <w:rsid w:val="00591185"/>
    <w:rsid w:val="005A5CBD"/>
    <w:rsid w:val="005E193B"/>
    <w:rsid w:val="005F13EA"/>
    <w:rsid w:val="00610972"/>
    <w:rsid w:val="00616667"/>
    <w:rsid w:val="006A561D"/>
    <w:rsid w:val="006D7F66"/>
    <w:rsid w:val="006F3EDC"/>
    <w:rsid w:val="00713A35"/>
    <w:rsid w:val="00743E0A"/>
    <w:rsid w:val="00744E49"/>
    <w:rsid w:val="007A4F96"/>
    <w:rsid w:val="007B0362"/>
    <w:rsid w:val="007B40B1"/>
    <w:rsid w:val="007C2E8D"/>
    <w:rsid w:val="007D48F1"/>
    <w:rsid w:val="00841553"/>
    <w:rsid w:val="008477A1"/>
    <w:rsid w:val="00880541"/>
    <w:rsid w:val="00880DC9"/>
    <w:rsid w:val="008842FA"/>
    <w:rsid w:val="00895D0E"/>
    <w:rsid w:val="00896EB6"/>
    <w:rsid w:val="008B21C2"/>
    <w:rsid w:val="008F2AB0"/>
    <w:rsid w:val="008F2B2C"/>
    <w:rsid w:val="008F5341"/>
    <w:rsid w:val="0091525B"/>
    <w:rsid w:val="00922A6E"/>
    <w:rsid w:val="0094134E"/>
    <w:rsid w:val="00951FB9"/>
    <w:rsid w:val="009E599E"/>
    <w:rsid w:val="009F13BB"/>
    <w:rsid w:val="009F40C1"/>
    <w:rsid w:val="00A571B9"/>
    <w:rsid w:val="00A61FA3"/>
    <w:rsid w:val="00B2374A"/>
    <w:rsid w:val="00B321E9"/>
    <w:rsid w:val="00B62C6D"/>
    <w:rsid w:val="00B7601D"/>
    <w:rsid w:val="00B91F32"/>
    <w:rsid w:val="00BE5B3B"/>
    <w:rsid w:val="00BF0F83"/>
    <w:rsid w:val="00C00325"/>
    <w:rsid w:val="00C03FE6"/>
    <w:rsid w:val="00C13C3E"/>
    <w:rsid w:val="00C166B9"/>
    <w:rsid w:val="00C2550A"/>
    <w:rsid w:val="00C64F75"/>
    <w:rsid w:val="00C7123D"/>
    <w:rsid w:val="00C817FE"/>
    <w:rsid w:val="00C878D5"/>
    <w:rsid w:val="00CA0381"/>
    <w:rsid w:val="00CA60D2"/>
    <w:rsid w:val="00CD43C4"/>
    <w:rsid w:val="00D2206D"/>
    <w:rsid w:val="00D27812"/>
    <w:rsid w:val="00D36B11"/>
    <w:rsid w:val="00D534A8"/>
    <w:rsid w:val="00D6312C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C3F1C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091E8"/>
  <w15:docId w15:val="{FC311987-D690-48DF-B11E-4708573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8B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lloud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6</cp:revision>
  <cp:lastPrinted>2019-09-16T12:33:00Z</cp:lastPrinted>
  <dcterms:created xsi:type="dcterms:W3CDTF">2019-09-16T09:24:00Z</dcterms:created>
  <dcterms:modified xsi:type="dcterms:W3CDTF">2019-09-16T12:35:00Z</dcterms:modified>
</cp:coreProperties>
</file>