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3D3F" w14:textId="77777777"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05B06FE9" w14:textId="77777777"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>PEMENT INTERDEPARTEMENTAL OUEST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 xml:space="preserve"> GAM</w:t>
      </w:r>
    </w:p>
    <w:p w14:paraId="5CC1DED6" w14:textId="77777777" w:rsidR="00B321E9" w:rsidRPr="007C2E8D" w:rsidRDefault="004D6995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LA TALAUDIERE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 xml:space="preserve"> (42</w:t>
      </w:r>
      <w:r w:rsidR="007C2E8D">
        <w:rPr>
          <w:rFonts w:ascii="Verdana" w:hAnsi="Verdana"/>
          <w:b/>
          <w:smallCaps/>
          <w:color w:val="002060"/>
          <w:sz w:val="28"/>
          <w:szCs w:val="28"/>
        </w:rPr>
        <w:t>)</w:t>
      </w:r>
    </w:p>
    <w:p w14:paraId="148EA37E" w14:textId="77777777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2D3E4" w14:textId="77777777" w:rsidR="00CA0381" w:rsidRDefault="00CA038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627B7BB" w14:textId="77777777"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14:paraId="2CC05BF9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6A952D88" w14:textId="77777777"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6F3EDC">
        <w:rPr>
          <w:rFonts w:ascii="Verdana" w:hAnsi="Verdana"/>
          <w:sz w:val="18"/>
          <w:szCs w:val="18"/>
        </w:rPr>
        <w:t>dimanche 0</w:t>
      </w:r>
      <w:r w:rsidR="004D6995">
        <w:rPr>
          <w:rFonts w:ascii="Verdana" w:hAnsi="Verdana"/>
          <w:sz w:val="18"/>
          <w:szCs w:val="18"/>
        </w:rPr>
        <w:t>9</w:t>
      </w:r>
      <w:r w:rsidR="006F3EDC">
        <w:rPr>
          <w:rFonts w:ascii="Verdana" w:hAnsi="Verdana"/>
          <w:sz w:val="18"/>
          <w:szCs w:val="18"/>
        </w:rPr>
        <w:t xml:space="preserve"> </w:t>
      </w:r>
      <w:r w:rsidR="004D6995">
        <w:rPr>
          <w:rFonts w:ascii="Verdana" w:hAnsi="Verdana"/>
          <w:sz w:val="18"/>
          <w:szCs w:val="18"/>
        </w:rPr>
        <w:t>décembre</w:t>
      </w:r>
      <w:r w:rsidR="006F3EDC">
        <w:rPr>
          <w:rFonts w:ascii="Verdana" w:hAnsi="Verdana"/>
          <w:sz w:val="18"/>
          <w:szCs w:val="18"/>
        </w:rPr>
        <w:t xml:space="preserve"> 2018 de 10h00 à 16</w:t>
      </w:r>
      <w:r w:rsidR="007C2E8D">
        <w:rPr>
          <w:rFonts w:ascii="Verdana" w:hAnsi="Verdana"/>
          <w:sz w:val="18"/>
          <w:szCs w:val="18"/>
        </w:rPr>
        <w:t>h30</w:t>
      </w:r>
    </w:p>
    <w:p w14:paraId="78009E95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4AD0B4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43B18A40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14:paraId="0D1194D1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7686C80D" w14:textId="77777777" w:rsidR="00EB2FB6" w:rsidRPr="004D6995" w:rsidRDefault="004D6995" w:rsidP="004D699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Salle Jeanne d’Arc - 15 rue Jean Brossy - 42350 LA TALAUDIERE </w:t>
      </w:r>
    </w:p>
    <w:p w14:paraId="2BB5886B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E3F47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0CAEFEF7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3078084C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7E318CA" w14:textId="77777777" w:rsidR="0003799A" w:rsidRPr="000E57A7" w:rsidRDefault="000E57A7" w:rsidP="000E57A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57A7">
        <w:rPr>
          <w:rFonts w:ascii="Verdana" w:hAnsi="Verdana"/>
          <w:sz w:val="18"/>
          <w:szCs w:val="18"/>
        </w:rPr>
        <w:t xml:space="preserve">Gymnastes </w:t>
      </w:r>
      <w:r w:rsidR="004D6995">
        <w:rPr>
          <w:rFonts w:ascii="Verdana" w:hAnsi="Verdana"/>
          <w:sz w:val="18"/>
          <w:szCs w:val="18"/>
        </w:rPr>
        <w:t>de 2004 à 2010</w:t>
      </w:r>
    </w:p>
    <w:p w14:paraId="2E3AB44F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D23F3A6" w14:textId="77777777" w:rsidR="004D6995" w:rsidRPr="004D6995" w:rsidRDefault="004D6995" w:rsidP="00254208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746DC95" w14:textId="77777777"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4488F939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5CDE948" w14:textId="77777777" w:rsidR="00254208" w:rsidRDefault="004D6995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technique aux agrès</w:t>
      </w:r>
    </w:p>
    <w:p w14:paraId="577B465F" w14:textId="77777777" w:rsidR="0005111E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4794D6" w14:textId="77777777" w:rsidR="004D6995" w:rsidRPr="004D6995" w:rsidRDefault="004D6995" w:rsidP="00BF0F83">
      <w:pPr>
        <w:spacing w:after="0" w:line="276" w:lineRule="auto"/>
        <w:rPr>
          <w:rFonts w:ascii="Verdana" w:hAnsi="Verdana"/>
          <w:sz w:val="10"/>
          <w:szCs w:val="10"/>
        </w:rPr>
      </w:pPr>
    </w:p>
    <w:p w14:paraId="6825A5EA" w14:textId="77777777" w:rsidR="00EB2FB6" w:rsidRPr="00744E49" w:rsidRDefault="00CA038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Conditions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d’inscription</w:t>
      </w:r>
    </w:p>
    <w:p w14:paraId="075AE97D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BC0DF7" w14:textId="77777777"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E57A7">
        <w:rPr>
          <w:rFonts w:ascii="Verdana" w:hAnsi="Verdana"/>
          <w:sz w:val="18"/>
          <w:szCs w:val="18"/>
        </w:rPr>
        <w:t>ié FFG pour la saison 2018/2019</w:t>
      </w:r>
    </w:p>
    <w:p w14:paraId="5A70A75A" w14:textId="77777777" w:rsidR="00C00325" w:rsidRDefault="000E57A7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2ED113BE" w14:textId="77777777" w:rsidR="000E57A7" w:rsidRPr="00CA0381" w:rsidRDefault="00CA0381" w:rsidP="00CA038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CA0381">
        <w:rPr>
          <w:rFonts w:ascii="Verdana" w:hAnsi="Verdana"/>
          <w:sz w:val="18"/>
          <w:szCs w:val="18"/>
          <w:u w:val="single"/>
        </w:rPr>
        <w:t xml:space="preserve">le </w:t>
      </w:r>
      <w:r w:rsidR="004D6995">
        <w:rPr>
          <w:rFonts w:ascii="Verdana" w:hAnsi="Verdana"/>
          <w:sz w:val="18"/>
          <w:szCs w:val="18"/>
          <w:u w:val="single"/>
        </w:rPr>
        <w:t>mercredi 05 décembre 2018</w:t>
      </w:r>
    </w:p>
    <w:p w14:paraId="25EF3704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51E69DF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5AD06C8C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8E11D37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A7F1A" w14:textId="77777777"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6F3EDC">
        <w:rPr>
          <w:rFonts w:ascii="Verdana" w:hAnsi="Verdana"/>
          <w:sz w:val="18"/>
          <w:szCs w:val="18"/>
        </w:rPr>
        <w:t>Vincent GUELLE 06.12.38.31.59</w:t>
      </w:r>
    </w:p>
    <w:p w14:paraId="5C5AE428" w14:textId="77777777" w:rsidR="00257E3E" w:rsidRPr="004D6995" w:rsidRDefault="006F3EDC" w:rsidP="004D699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Aurélien BERENGUER</w:t>
      </w:r>
      <w:r w:rsidR="000E57A7">
        <w:rPr>
          <w:rFonts w:ascii="Verdana" w:hAnsi="Verdana"/>
          <w:sz w:val="18"/>
          <w:szCs w:val="18"/>
        </w:rPr>
        <w:t>, Membre de la Commission Technique</w:t>
      </w:r>
    </w:p>
    <w:p w14:paraId="25EFB8F6" w14:textId="77777777" w:rsidR="00254208" w:rsidRPr="00254208" w:rsidRDefault="00CA038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Invités : </w:t>
      </w:r>
      <w:r w:rsidR="007C2E8D">
        <w:rPr>
          <w:rFonts w:ascii="Verdana" w:hAnsi="Verdana"/>
          <w:sz w:val="18"/>
          <w:szCs w:val="18"/>
        </w:rPr>
        <w:t>Entraîneurs clubs</w:t>
      </w:r>
    </w:p>
    <w:p w14:paraId="78977474" w14:textId="77777777"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55B8418" w14:textId="77777777" w:rsidR="004D6995" w:rsidRPr="004D6995" w:rsidRDefault="004D6995" w:rsidP="00257E3E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2E77399" w14:textId="77777777"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6F3EDC">
        <w:rPr>
          <w:rFonts w:ascii="Verdana" w:hAnsi="Verdana"/>
          <w:b/>
          <w:smallCaps/>
          <w:color w:val="002060"/>
          <w:szCs w:val="18"/>
        </w:rPr>
        <w:t>s</w:t>
      </w:r>
    </w:p>
    <w:p w14:paraId="044A771F" w14:textId="77777777"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7C89F21" w14:textId="77777777"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268D8EAC" w14:textId="77777777"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14:paraId="1FA710F0" w14:textId="77777777"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(maniques, sangles …)</w:t>
      </w:r>
    </w:p>
    <w:p w14:paraId="6741805B" w14:textId="77777777"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6E6139A" w14:textId="77777777"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38ACE0A" w14:textId="77777777" w:rsidR="006F3EDC" w:rsidRDefault="006F3EDC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F0F4056" w14:textId="77777777"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69BA" wp14:editId="1C97DFC3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7D8BED" w14:textId="77777777"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INTERDEPARTEMENTAL GAM </w:t>
                            </w:r>
                            <w:r w:rsidR="006F3ED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6F3ED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4D69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  <w:r w:rsidR="006F3ED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 w:rsidR="004D69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  <w:r w:rsidR="006F3ED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/2018 à </w:t>
                            </w:r>
                            <w:r w:rsidR="004D699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La Talaudière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F69BA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" fillcolor="#d9e2f3 [660]" stroked="f">
                <v:textbox>
                  <w:txbxContent>
                    <w:p w14:paraId="3F7D8BED" w14:textId="77777777"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INTERDEPARTEMENTAL GAM </w:t>
                      </w:r>
                      <w:r w:rsidR="006F3ED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6F3ED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4D69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  <w:r w:rsidR="006F3ED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 w:rsidR="004D69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  <w:r w:rsidR="006F3ED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/2018 à </w:t>
                      </w:r>
                      <w:r w:rsidR="004D699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La Talaudière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23C988" w14:textId="77777777"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14:paraId="12F73948" w14:textId="77777777"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4D6995">
        <w:rPr>
          <w:rFonts w:ascii="Verdana" w:hAnsi="Verdana"/>
          <w:b/>
          <w:color w:val="00B0F0"/>
          <w:sz w:val="18"/>
          <w:szCs w:val="18"/>
        </w:rPr>
        <w:t>mercredi 05 décembre</w:t>
      </w:r>
      <w:r w:rsidR="00CA0381">
        <w:rPr>
          <w:rFonts w:ascii="Verdana" w:hAnsi="Verdana"/>
          <w:b/>
          <w:color w:val="00B0F0"/>
          <w:sz w:val="18"/>
          <w:szCs w:val="18"/>
        </w:rPr>
        <w:t xml:space="preserve"> 2018</w: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14:paraId="315D2E96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5ED10981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146691FA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DFADDD1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5C1C6507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485CB009" w14:textId="77777777"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14:paraId="26DA11B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6E6D8D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3119D33A" w14:textId="77777777"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6C91C1B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C480EF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637263A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665122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5E75FC8B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F6637EF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3F7CCB0E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1869C0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141D4889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27470E2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081B620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1D8C447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292A68B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5B00CB4A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883AB4D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7E4F8581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BC1B294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0ECB66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741E50B3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A0AE79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F62D8AF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E1F62BB" w14:textId="77777777" w:rsidR="00CA0381" w:rsidRDefault="00CA038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1B5968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41AA79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4335A692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7C43F4DE" w14:textId="77777777" w:rsidR="00EB2FB6" w:rsidRDefault="008F2AB0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8" w:history="1">
        <w:r w:rsidR="006F3EDC" w:rsidRPr="006F3EDC">
          <w:rPr>
            <w:rStyle w:val="Lienhypertexte"/>
            <w:rFonts w:ascii="Verdana" w:hAnsi="Verdana"/>
            <w:sz w:val="18"/>
            <w:szCs w:val="18"/>
          </w:rPr>
          <w:t>vincent.guelle.scgym@gmail.com</w:t>
        </w:r>
      </w:hyperlink>
      <w:r w:rsidR="006F3EDC">
        <w:t xml:space="preserve"> </w:t>
      </w:r>
    </w:p>
    <w:p w14:paraId="5615F3F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33C31CE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526C" w14:textId="77777777" w:rsidR="008F2AB0" w:rsidRDefault="008F2AB0" w:rsidP="00E42B89">
      <w:pPr>
        <w:spacing w:after="0" w:line="240" w:lineRule="auto"/>
      </w:pPr>
      <w:r>
        <w:separator/>
      </w:r>
    </w:p>
  </w:endnote>
  <w:endnote w:type="continuationSeparator" w:id="0">
    <w:p w14:paraId="1AE3A58D" w14:textId="77777777" w:rsidR="008F2AB0" w:rsidRDefault="008F2AB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7C442A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F3ECAE1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66F9E018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8C144" wp14:editId="148B4FB5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4DEF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16E81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8D18481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8D528C5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0C7E" w14:textId="77777777" w:rsidR="008F2AB0" w:rsidRDefault="008F2AB0" w:rsidP="00E42B89">
      <w:pPr>
        <w:spacing w:after="0" w:line="240" w:lineRule="auto"/>
      </w:pPr>
      <w:r>
        <w:separator/>
      </w:r>
    </w:p>
  </w:footnote>
  <w:footnote w:type="continuationSeparator" w:id="0">
    <w:p w14:paraId="29D279B7" w14:textId="77777777" w:rsidR="008F2AB0" w:rsidRDefault="008F2AB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74C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AF7C969" wp14:editId="1EF69E6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E47B8"/>
    <w:rsid w:val="000E57A7"/>
    <w:rsid w:val="00100F2E"/>
    <w:rsid w:val="001241CC"/>
    <w:rsid w:val="0013649B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313037"/>
    <w:rsid w:val="00385575"/>
    <w:rsid w:val="003D2804"/>
    <w:rsid w:val="003E14E6"/>
    <w:rsid w:val="00405CB1"/>
    <w:rsid w:val="00481A3C"/>
    <w:rsid w:val="004831C8"/>
    <w:rsid w:val="00486BCC"/>
    <w:rsid w:val="004D6995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6F3EDC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6EB6"/>
    <w:rsid w:val="008F2AB0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571B9"/>
    <w:rsid w:val="00A61FA3"/>
    <w:rsid w:val="00B2374A"/>
    <w:rsid w:val="00B321E9"/>
    <w:rsid w:val="00B7601D"/>
    <w:rsid w:val="00B91F32"/>
    <w:rsid w:val="00BE5B3B"/>
    <w:rsid w:val="00BF0F83"/>
    <w:rsid w:val="00C00325"/>
    <w:rsid w:val="00C13C3E"/>
    <w:rsid w:val="00C166B9"/>
    <w:rsid w:val="00C2550A"/>
    <w:rsid w:val="00C64F75"/>
    <w:rsid w:val="00C7123D"/>
    <w:rsid w:val="00C817FE"/>
    <w:rsid w:val="00C878D5"/>
    <w:rsid w:val="00CA0381"/>
    <w:rsid w:val="00CD43C4"/>
    <w:rsid w:val="00D2206D"/>
    <w:rsid w:val="00D36B11"/>
    <w:rsid w:val="00D534A8"/>
    <w:rsid w:val="00D6312C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91E8"/>
  <w15:docId w15:val="{FC311987-D690-48DF-B11E-4708573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guelle.scgy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2018-11-30T13:57:00Z</cp:lastPrinted>
  <dcterms:created xsi:type="dcterms:W3CDTF">2018-11-30T13:56:00Z</dcterms:created>
  <dcterms:modified xsi:type="dcterms:W3CDTF">2018-11-30T13:57:00Z</dcterms:modified>
</cp:coreProperties>
</file>