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84E8" w14:textId="61B051C2" w:rsidR="00B7601D" w:rsidRPr="00CB5F40" w:rsidRDefault="00CB5F40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REGROUPEMENT NATIONAL PAS GAF           COLLECTIF</w:t>
      </w:r>
      <w:r w:rsidR="00F86094" w:rsidRPr="00CB5F40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>
        <w:rPr>
          <w:rFonts w:ascii="Verdana" w:hAnsi="Verdana"/>
          <w:b/>
          <w:smallCaps/>
          <w:color w:val="002060"/>
          <w:sz w:val="32"/>
          <w:szCs w:val="18"/>
        </w:rPr>
        <w:t>2010</w:t>
      </w:r>
    </w:p>
    <w:p w14:paraId="6BA594BE" w14:textId="77777777" w:rsidR="00EB2FB6" w:rsidRPr="004831C8" w:rsidRDefault="00F8609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17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 xml:space="preserve">au 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19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avril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9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54F93">
        <w:rPr>
          <w:rFonts w:ascii="Verdana" w:hAnsi="Verdana"/>
          <w:b/>
          <w:smallCaps/>
          <w:color w:val="002060"/>
          <w:sz w:val="32"/>
          <w:szCs w:val="18"/>
        </w:rPr>
        <w:t xml:space="preserve">à 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Publier/Evian</w:t>
      </w:r>
      <w:r w:rsidR="00F54F93">
        <w:rPr>
          <w:rFonts w:ascii="Verdana" w:hAnsi="Verdana"/>
          <w:b/>
          <w:smallCaps/>
          <w:color w:val="002060"/>
          <w:sz w:val="32"/>
          <w:szCs w:val="18"/>
        </w:rPr>
        <w:t xml:space="preserve"> (</w:t>
      </w:r>
      <w:r w:rsidR="006B7742">
        <w:rPr>
          <w:rFonts w:ascii="Verdana" w:hAnsi="Verdana"/>
          <w:b/>
          <w:smallCaps/>
          <w:color w:val="002060"/>
          <w:sz w:val="32"/>
          <w:szCs w:val="18"/>
        </w:rPr>
        <w:t>74</w:t>
      </w:r>
      <w:r w:rsidR="00F54F93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4A481C68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B76A476" w14:textId="77777777" w:rsidR="005B188B" w:rsidRDefault="005B188B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2190252D" w14:textId="77777777" w:rsidR="00AF62A6" w:rsidRDefault="00AF62A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31EEEED0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364C75A2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2E499A0D" w14:textId="77777777" w:rsidR="009E599E" w:rsidRDefault="00343F98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6B7742">
        <w:rPr>
          <w:rFonts w:ascii="Verdana" w:hAnsi="Verdana"/>
          <w:sz w:val="18"/>
          <w:szCs w:val="18"/>
        </w:rPr>
        <w:t>mercredi 17 avril</w:t>
      </w:r>
      <w:r w:rsidR="009C1149">
        <w:rPr>
          <w:rFonts w:ascii="Verdana" w:hAnsi="Verdana"/>
          <w:sz w:val="18"/>
          <w:szCs w:val="18"/>
        </w:rPr>
        <w:t xml:space="preserve">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14</w:t>
      </w:r>
      <w:r w:rsidR="00F86094">
        <w:rPr>
          <w:rFonts w:ascii="Verdana" w:hAnsi="Verdana"/>
          <w:b/>
          <w:sz w:val="18"/>
          <w:szCs w:val="18"/>
        </w:rPr>
        <w:t>h0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au </w:t>
      </w:r>
      <w:r w:rsidR="006B7742">
        <w:rPr>
          <w:rFonts w:ascii="Verdana" w:hAnsi="Verdana"/>
          <w:sz w:val="18"/>
          <w:szCs w:val="18"/>
        </w:rPr>
        <w:t>vendredi 19 avril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C1149">
        <w:rPr>
          <w:rFonts w:ascii="Verdana" w:hAnsi="Verdana"/>
          <w:b/>
          <w:sz w:val="18"/>
          <w:szCs w:val="18"/>
        </w:rPr>
        <w:t>16h</w:t>
      </w:r>
      <w:r w:rsidR="00AF62A6">
        <w:rPr>
          <w:rFonts w:ascii="Verdana" w:hAnsi="Verdana"/>
          <w:b/>
          <w:sz w:val="18"/>
          <w:szCs w:val="18"/>
        </w:rPr>
        <w:t>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F54F93" w:rsidRPr="00F54F93">
        <w:rPr>
          <w:rFonts w:ascii="Verdana" w:hAnsi="Verdana"/>
          <w:sz w:val="18"/>
          <w:szCs w:val="18"/>
        </w:rPr>
        <w:t>(gymnase)</w:t>
      </w:r>
    </w:p>
    <w:p w14:paraId="58A7A22A" w14:textId="77777777"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3204FD00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046AB761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0D09B791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48D3F969" w14:textId="77777777" w:rsidR="00F86094" w:rsidRPr="00F54F93" w:rsidRDefault="006B7742" w:rsidP="00F54F9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Centre Sportif de la Cité de l’Eau - Route du Vieux Mottay - AMPHION LES BAINS/PUBLIER</w:t>
      </w:r>
    </w:p>
    <w:p w14:paraId="071412C8" w14:textId="77777777" w:rsidR="00F86094" w:rsidRPr="00F54F93" w:rsidRDefault="00F86094" w:rsidP="00F86094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282129C5" w14:textId="77777777" w:rsidR="00F54F93" w:rsidRPr="00F54F93" w:rsidRDefault="00F54F93" w:rsidP="00F86094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1B4C3D5D" w14:textId="77777777" w:rsidR="00F86094" w:rsidRPr="00744E49" w:rsidRDefault="00F86094" w:rsidP="00F8609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 du midi</w:t>
      </w:r>
    </w:p>
    <w:p w14:paraId="56DAE79C" w14:textId="77777777" w:rsidR="00F86094" w:rsidRPr="00F86094" w:rsidRDefault="00F86094" w:rsidP="00F86094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26F428CF" w14:textId="77777777" w:rsidR="00F54F93" w:rsidRPr="00325E3C" w:rsidRDefault="00325E3C" w:rsidP="006B774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25E3C">
        <w:rPr>
          <w:rFonts w:ascii="Verdana" w:hAnsi="Verdana"/>
          <w:sz w:val="18"/>
          <w:szCs w:val="18"/>
        </w:rPr>
        <w:t>Caf</w:t>
      </w:r>
      <w:r>
        <w:rPr>
          <w:rFonts w:ascii="Verdana" w:hAnsi="Verdana"/>
          <w:sz w:val="18"/>
          <w:szCs w:val="18"/>
        </w:rPr>
        <w:t>é</w:t>
      </w:r>
      <w:r w:rsidRPr="00325E3C">
        <w:rPr>
          <w:rFonts w:ascii="Verdana" w:hAnsi="Verdana"/>
          <w:sz w:val="18"/>
          <w:szCs w:val="18"/>
        </w:rPr>
        <w:t xml:space="preserve">téria CORA </w:t>
      </w:r>
      <w:r>
        <w:rPr>
          <w:rFonts w:ascii="Verdana" w:hAnsi="Verdana"/>
          <w:sz w:val="18"/>
          <w:szCs w:val="18"/>
        </w:rPr>
        <w:t>Amphion - RD 1005 - PUBLIER</w:t>
      </w:r>
    </w:p>
    <w:p w14:paraId="7FCE5E91" w14:textId="77777777" w:rsidR="00F86094" w:rsidRPr="00F54F93" w:rsidRDefault="00F86094" w:rsidP="00F86094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2B0EEAEC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76571827" w14:textId="77777777" w:rsidR="00EB2FB6" w:rsidRPr="00744E49" w:rsidRDefault="00343F98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 du soir</w:t>
      </w:r>
    </w:p>
    <w:p w14:paraId="064687C2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AD2CD0E" w14:textId="77777777" w:rsidR="00F54F93" w:rsidRPr="00325E3C" w:rsidRDefault="00325E3C" w:rsidP="00325E3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Ethic Etapes Côté Lac - 531 Avenue de Neuvecelle - EVIAN LES BAINS</w:t>
      </w:r>
    </w:p>
    <w:p w14:paraId="64117909" w14:textId="77777777" w:rsidR="00343F98" w:rsidRDefault="00343F98" w:rsidP="00343F98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0D5D3E24" w14:textId="77777777" w:rsidR="00421BFB" w:rsidRPr="00E24BEF" w:rsidRDefault="00421BFB" w:rsidP="00F54F93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4D25A5D2" w14:textId="77777777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  <w:r w:rsidR="00FA5263">
        <w:rPr>
          <w:rFonts w:ascii="Verdana" w:hAnsi="Verdana"/>
          <w:b/>
          <w:smallCaps/>
          <w:color w:val="002060"/>
          <w:szCs w:val="18"/>
        </w:rPr>
        <w:t> </w:t>
      </w:r>
    </w:p>
    <w:p w14:paraId="385752B7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90CFFC4" w14:textId="77777777"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FA5263">
        <w:rPr>
          <w:rFonts w:ascii="Verdana" w:hAnsi="Verdana"/>
          <w:sz w:val="18"/>
          <w:szCs w:val="18"/>
        </w:rPr>
        <w:t xml:space="preserve"> </w:t>
      </w:r>
      <w:r w:rsidR="00343F98">
        <w:rPr>
          <w:rFonts w:ascii="Verdana" w:hAnsi="Verdana"/>
          <w:sz w:val="18"/>
          <w:szCs w:val="18"/>
        </w:rPr>
        <w:t xml:space="preserve">: </w:t>
      </w:r>
      <w:r w:rsidR="00F54F93">
        <w:rPr>
          <w:rFonts w:ascii="Verdana" w:hAnsi="Verdana"/>
          <w:sz w:val="18"/>
          <w:szCs w:val="18"/>
        </w:rPr>
        <w:t>Éric GALLIN-MARTEL 06.89.86.29.</w:t>
      </w:r>
      <w:r w:rsidR="00F86094">
        <w:rPr>
          <w:rFonts w:ascii="Verdana" w:hAnsi="Verdana"/>
          <w:sz w:val="18"/>
          <w:szCs w:val="18"/>
        </w:rPr>
        <w:t>80</w:t>
      </w:r>
    </w:p>
    <w:p w14:paraId="52BCA80B" w14:textId="77777777" w:rsidR="006820C0" w:rsidRDefault="00F54F93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classe primaire Pôle France de Saint-Etienne : Eleonora RATTI</w:t>
      </w:r>
    </w:p>
    <w:p w14:paraId="042C33FD" w14:textId="67E71A94" w:rsidR="00034C37" w:rsidRPr="00034C37" w:rsidRDefault="00F54F93" w:rsidP="00034C3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</w:t>
      </w:r>
      <w:r w:rsidR="00CB5F40">
        <w:rPr>
          <w:rFonts w:ascii="Verdana" w:hAnsi="Verdana"/>
          <w:sz w:val="18"/>
          <w:szCs w:val="18"/>
        </w:rPr>
        <w:t>PAS</w:t>
      </w:r>
      <w:r w:rsidR="00487E23">
        <w:rPr>
          <w:rFonts w:ascii="Verdana" w:hAnsi="Verdana"/>
          <w:sz w:val="18"/>
          <w:szCs w:val="18"/>
        </w:rPr>
        <w:t xml:space="preserve"> du 67 : </w:t>
      </w:r>
      <w:r w:rsidR="00034C37">
        <w:rPr>
          <w:rFonts w:ascii="Verdana" w:hAnsi="Verdana"/>
          <w:sz w:val="18"/>
          <w:szCs w:val="18"/>
        </w:rPr>
        <w:t>Roxane KOCHERT</w:t>
      </w:r>
    </w:p>
    <w:p w14:paraId="01FD3DA4" w14:textId="25F6B958" w:rsidR="00487E23" w:rsidRPr="00034C37" w:rsidRDefault="00034C37" w:rsidP="00034C37">
      <w:pPr>
        <w:pStyle w:val="Default"/>
        <w:numPr>
          <w:ilvl w:val="0"/>
          <w:numId w:val="5"/>
        </w:numPr>
      </w:pPr>
      <w:r>
        <w:rPr>
          <w:sz w:val="18"/>
          <w:szCs w:val="18"/>
        </w:rPr>
        <w:t xml:space="preserve">Invités : Entraîneurs de clubs </w:t>
      </w:r>
    </w:p>
    <w:p w14:paraId="1E866A00" w14:textId="77777777"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259D4091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1CC2C7DB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7779D37A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B2F4FF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5B188B">
        <w:rPr>
          <w:rFonts w:ascii="Verdana" w:hAnsi="Verdana"/>
          <w:sz w:val="18"/>
          <w:szCs w:val="18"/>
        </w:rPr>
        <w:t xml:space="preserve"> FFG pour la saison 2018/2019</w:t>
      </w:r>
    </w:p>
    <w:p w14:paraId="476D8FE9" w14:textId="77777777" w:rsidR="00F86094" w:rsidRPr="00F86094" w:rsidRDefault="003549C7" w:rsidP="003100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F86094">
        <w:rPr>
          <w:rFonts w:ascii="Verdana" w:hAnsi="Verdana"/>
          <w:sz w:val="18"/>
          <w:szCs w:val="18"/>
        </w:rPr>
        <w:t>Pension complète</w:t>
      </w:r>
      <w:r w:rsidR="00FD5B84" w:rsidRPr="00F86094">
        <w:rPr>
          <w:rFonts w:ascii="Verdana" w:hAnsi="Verdana"/>
          <w:sz w:val="18"/>
          <w:szCs w:val="18"/>
        </w:rPr>
        <w:t> :</w:t>
      </w:r>
      <w:r w:rsidRPr="00F86094">
        <w:rPr>
          <w:rFonts w:ascii="Verdana" w:hAnsi="Verdana"/>
          <w:sz w:val="18"/>
          <w:szCs w:val="18"/>
        </w:rPr>
        <w:t xml:space="preserve"> </w:t>
      </w:r>
      <w:r w:rsidR="00AF62A6">
        <w:rPr>
          <w:rFonts w:ascii="Verdana" w:hAnsi="Verdana"/>
          <w:sz w:val="18"/>
          <w:szCs w:val="18"/>
        </w:rPr>
        <w:t>10</w:t>
      </w:r>
      <w:r w:rsidR="00107095">
        <w:rPr>
          <w:rFonts w:ascii="Verdana" w:hAnsi="Verdana"/>
          <w:sz w:val="18"/>
          <w:szCs w:val="18"/>
        </w:rPr>
        <w:t>0.00 €</w:t>
      </w:r>
      <w:r w:rsidR="00AF62A6">
        <w:rPr>
          <w:rFonts w:ascii="Verdana" w:hAnsi="Verdana"/>
          <w:sz w:val="18"/>
          <w:szCs w:val="18"/>
        </w:rPr>
        <w:t xml:space="preserve"> (gymnastes) - 105.00 € (cadres)</w:t>
      </w:r>
    </w:p>
    <w:p w14:paraId="5136BD1A" w14:textId="77777777" w:rsidR="00F54F93" w:rsidRPr="00AF62A6" w:rsidRDefault="00F54F93" w:rsidP="00AF62A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du midi uniquement </w:t>
      </w:r>
      <w:r w:rsidR="00FD5B84" w:rsidRPr="00F86094">
        <w:rPr>
          <w:rFonts w:ascii="Verdana" w:hAnsi="Verdana"/>
          <w:sz w:val="18"/>
          <w:szCs w:val="18"/>
        </w:rPr>
        <w:t xml:space="preserve">: </w:t>
      </w:r>
      <w:r w:rsidR="00AF62A6">
        <w:rPr>
          <w:rFonts w:ascii="Verdana" w:hAnsi="Verdana"/>
          <w:sz w:val="18"/>
          <w:szCs w:val="18"/>
        </w:rPr>
        <w:t>7</w:t>
      </w:r>
      <w:r w:rsidR="00137636">
        <w:rPr>
          <w:rFonts w:ascii="Verdana" w:hAnsi="Verdana"/>
          <w:sz w:val="18"/>
          <w:szCs w:val="18"/>
        </w:rPr>
        <w:t>.00 €</w:t>
      </w:r>
      <w:r w:rsidR="00AF62A6">
        <w:rPr>
          <w:rFonts w:ascii="Verdana" w:hAnsi="Verdana"/>
          <w:sz w:val="18"/>
          <w:szCs w:val="18"/>
        </w:rPr>
        <w:t xml:space="preserve"> (gymnastes) - 10.00 € (cadres)</w:t>
      </w:r>
    </w:p>
    <w:p w14:paraId="3C017805" w14:textId="77777777" w:rsidR="003549C7" w:rsidRPr="003549C7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E24BEF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1F662F09" w14:textId="77777777" w:rsidR="00F33AEF" w:rsidRPr="00F33AEF" w:rsidRDefault="00F33AEF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est à renvoyer </w:t>
      </w:r>
      <w:r w:rsidRPr="00421BFB">
        <w:rPr>
          <w:rFonts w:ascii="Verdana" w:hAnsi="Verdana"/>
          <w:sz w:val="18"/>
          <w:szCs w:val="18"/>
        </w:rPr>
        <w:t xml:space="preserve">avant </w:t>
      </w:r>
      <w:r w:rsidR="003549C7" w:rsidRPr="00421BFB">
        <w:rPr>
          <w:rFonts w:ascii="Verdana" w:hAnsi="Verdana"/>
          <w:sz w:val="18"/>
          <w:szCs w:val="18"/>
        </w:rPr>
        <w:t xml:space="preserve">le </w:t>
      </w:r>
      <w:r w:rsidR="005730C8" w:rsidRPr="005730C8">
        <w:rPr>
          <w:rFonts w:ascii="Verdana" w:hAnsi="Verdana"/>
          <w:b/>
          <w:sz w:val="18"/>
          <w:szCs w:val="18"/>
          <w:u w:val="single"/>
        </w:rPr>
        <w:t>m</w:t>
      </w:r>
      <w:r w:rsidR="00F86094" w:rsidRPr="005730C8">
        <w:rPr>
          <w:rFonts w:ascii="Verdana" w:hAnsi="Verdana"/>
          <w:b/>
          <w:sz w:val="18"/>
          <w:szCs w:val="18"/>
          <w:u w:val="single"/>
        </w:rPr>
        <w:t xml:space="preserve">ercredi </w:t>
      </w:r>
      <w:r w:rsidR="00AF62A6">
        <w:rPr>
          <w:rFonts w:ascii="Verdana" w:hAnsi="Verdana"/>
          <w:b/>
          <w:sz w:val="18"/>
          <w:szCs w:val="18"/>
          <w:u w:val="single"/>
        </w:rPr>
        <w:t>03 avril</w:t>
      </w:r>
      <w:r w:rsidR="00421BFB" w:rsidRPr="005730C8">
        <w:rPr>
          <w:rFonts w:ascii="Verdana" w:hAnsi="Verdana"/>
          <w:b/>
          <w:sz w:val="18"/>
          <w:szCs w:val="18"/>
          <w:u w:val="single"/>
        </w:rPr>
        <w:t xml:space="preserve"> 201</w:t>
      </w:r>
      <w:r w:rsidR="00AF62A6">
        <w:rPr>
          <w:rFonts w:ascii="Verdana" w:hAnsi="Verdana"/>
          <w:b/>
          <w:sz w:val="18"/>
          <w:szCs w:val="18"/>
          <w:u w:val="single"/>
        </w:rPr>
        <w:t>9</w:t>
      </w:r>
    </w:p>
    <w:p w14:paraId="2E27303B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2"/>
          <w:szCs w:val="12"/>
          <w:u w:val="single"/>
        </w:rPr>
      </w:pPr>
    </w:p>
    <w:p w14:paraId="3072179C" w14:textId="77777777" w:rsidR="00421BFB" w:rsidRDefault="00421BFB" w:rsidP="00BF0F83">
      <w:pPr>
        <w:spacing w:after="0" w:line="276" w:lineRule="auto"/>
        <w:rPr>
          <w:rFonts w:ascii="Verdana" w:hAnsi="Verdana"/>
          <w:b/>
          <w:i/>
          <w:sz w:val="12"/>
          <w:szCs w:val="12"/>
          <w:u w:val="single"/>
        </w:rPr>
      </w:pPr>
    </w:p>
    <w:p w14:paraId="24007CC9" w14:textId="77777777" w:rsidR="00AF62A6" w:rsidRDefault="00AF62A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03166D64" w14:textId="77777777" w:rsidR="00487E23" w:rsidRDefault="00487E23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29ED9E85" w14:textId="0CCED7C8" w:rsidR="00487E23" w:rsidRDefault="00487E23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41BFFEF0" w14:textId="1A246BDB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7DA427CF" w14:textId="5A848A26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D981C40" w14:textId="50794D74" w:rsidR="005730C8" w:rsidRPr="00AF62A6" w:rsidRDefault="0030701C" w:rsidP="00AF62A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</w:t>
      </w:r>
      <w:r w:rsidR="00421BFB">
        <w:rPr>
          <w:rFonts w:ascii="Verdana" w:hAnsi="Verdana"/>
          <w:sz w:val="18"/>
          <w:szCs w:val="18"/>
        </w:rPr>
        <w:t xml:space="preserve">et </w:t>
      </w:r>
      <w:r w:rsidR="00421BFB" w:rsidRPr="00421BFB">
        <w:rPr>
          <w:rFonts w:ascii="Verdana" w:hAnsi="Verdana"/>
          <w:sz w:val="18"/>
          <w:szCs w:val="18"/>
          <w:u w:val="single"/>
        </w:rPr>
        <w:t>photocopie de la page d</w:t>
      </w:r>
      <w:r w:rsidR="00447AB2">
        <w:rPr>
          <w:rFonts w:ascii="Verdana" w:hAnsi="Verdana"/>
          <w:sz w:val="18"/>
          <w:szCs w:val="18"/>
          <w:u w:val="single"/>
        </w:rPr>
        <w:t>e vaccination du carnet de santé</w:t>
      </w:r>
      <w:r w:rsidR="00447AB2">
        <w:rPr>
          <w:rFonts w:ascii="Verdana" w:hAnsi="Verdana"/>
          <w:sz w:val="18"/>
          <w:szCs w:val="18"/>
        </w:rPr>
        <w:t xml:space="preserve"> à envoyer par mail au responsable avant le début du stage</w:t>
      </w:r>
    </w:p>
    <w:p w14:paraId="6F807407" w14:textId="201EEF30" w:rsidR="0030701C" w:rsidRPr="00421BFB" w:rsidRDefault="0030701C" w:rsidP="00421BF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21BFB">
        <w:rPr>
          <w:rFonts w:ascii="Verdana" w:hAnsi="Verdana"/>
          <w:sz w:val="18"/>
          <w:szCs w:val="18"/>
        </w:rPr>
        <w:t>Prévoir le matériel gymnique : Sangles, petite pharmacie …</w:t>
      </w:r>
    </w:p>
    <w:p w14:paraId="2DF013E6" w14:textId="6BF46442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6E3832FF" w14:textId="54C4A570" w:rsidR="007A4F96" w:rsidRPr="00BF0F83" w:rsidRDefault="007A4F9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14:paraId="7D0955AC" w14:textId="170B8E96" w:rsidR="00F148A4" w:rsidRDefault="00034C37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65F48F" wp14:editId="519B963C">
                <wp:simplePos x="0" y="0"/>
                <wp:positionH relativeFrom="margin">
                  <wp:align>right</wp:align>
                </wp:positionH>
                <wp:positionV relativeFrom="margin">
                  <wp:posOffset>1410335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AA4054" w14:textId="77777777"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5F48F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05.15pt;margin-top:111.05pt;width:456.35pt;height:19.8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" fillcolor="#d9e2f3 [660]" stroked="f">
                <v:textbox>
                  <w:txbxContent>
                    <w:p w14:paraId="57AA4054" w14:textId="77777777"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289D32" w14:textId="54642B20" w:rsidR="0094134E" w:rsidRPr="00BA5AF7" w:rsidRDefault="0094134E" w:rsidP="00BA5AF7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33236ECA" w14:textId="77777777"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15E1D3D" w14:textId="77777777" w:rsidR="00AF62A6" w:rsidRDefault="0065031C" w:rsidP="00BA5AF7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Voici la liste des gymnastes convoquées :</w:t>
      </w:r>
      <w:r w:rsidR="00BA5AF7">
        <w:rPr>
          <w:rFonts w:ascii="Verdana" w:hAnsi="Verdana"/>
          <w:sz w:val="18"/>
          <w:szCs w:val="18"/>
        </w:rPr>
        <w:t xml:space="preserve"> </w:t>
      </w:r>
    </w:p>
    <w:p w14:paraId="42948F8B" w14:textId="2700AEA8" w:rsidR="00AF62A6" w:rsidRDefault="00AF62A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842"/>
        <w:gridCol w:w="2835"/>
      </w:tblGrid>
      <w:tr w:rsidR="00BA5AF7" w:rsidRPr="00BA5AF7" w14:paraId="1A2B92B6" w14:textId="77777777" w:rsidTr="0035272E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E01" w14:textId="43C6DC3A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348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F9B" w14:textId="1539DF58" w:rsidR="00BA5AF7" w:rsidRPr="00BA5AF7" w:rsidRDefault="00CB5F40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Comité Régional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BDF8" w14:textId="77777777" w:rsidR="00BA5AF7" w:rsidRPr="00BA5AF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BA5AF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Club</w:t>
            </w:r>
          </w:p>
        </w:tc>
      </w:tr>
      <w:tr w:rsidR="00BA5AF7" w:rsidRPr="00BA5AF7" w14:paraId="7C6865B6" w14:textId="77777777" w:rsidTr="0035272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C656587" w14:textId="14C74EA6" w:rsidR="00BA5AF7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CHASSAT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18F4B2EE" w14:textId="66520050" w:rsidR="00BA5AF7" w:rsidRPr="00034C37" w:rsidRDefault="00CB5F40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Lola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E81017D" w14:textId="37C77B02" w:rsidR="00BA5AF7" w:rsidRPr="00034C37" w:rsidRDefault="00CB5F40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AuRA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1EFB" w14:textId="77777777" w:rsidR="00BA5AF7" w:rsidRPr="00034C37" w:rsidRDefault="00BA5AF7" w:rsidP="00BA5A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COURNON GYM</w:t>
            </w:r>
          </w:p>
        </w:tc>
      </w:tr>
      <w:tr w:rsidR="00CB5F40" w:rsidRPr="00BA5AF7" w14:paraId="421AE320" w14:textId="77777777" w:rsidTr="0035272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22F6D245" w14:textId="79120A01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BARRI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71ED5DC1" w14:textId="76C01906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Ilana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3A32BA43" w14:textId="4DDFBBD4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AuRA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6DA3" w14:textId="1B35A589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COURNON GYM</w:t>
            </w:r>
          </w:p>
        </w:tc>
      </w:tr>
      <w:tr w:rsidR="00CB5F40" w:rsidRPr="00BA5AF7" w14:paraId="2DB0E130" w14:textId="77777777" w:rsidTr="0035272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21F0C8F9" w14:textId="313A8B99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DURIEU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2D5ACA35" w14:textId="5A8D16CB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Andréa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hideMark/>
          </w:tcPr>
          <w:p w14:paraId="0F0C0D40" w14:textId="003E2659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AuRA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1A5A" w14:textId="77777777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ASM CLERMONT FD</w:t>
            </w:r>
          </w:p>
        </w:tc>
      </w:tr>
      <w:tr w:rsidR="00CB5F40" w:rsidRPr="00BA5AF7" w14:paraId="7B6107D5" w14:textId="77777777" w:rsidTr="0035272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75BBB6E4" w14:textId="065A6BF9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PLISSON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D643B78" w14:textId="3ED36565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Thaïs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hideMark/>
          </w:tcPr>
          <w:p w14:paraId="494A4123" w14:textId="3BD9E881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AuRA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ADB0" w14:textId="3E6DBD7C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G. MOZAC</w:t>
            </w:r>
          </w:p>
        </w:tc>
      </w:tr>
      <w:tr w:rsidR="00CB5F40" w:rsidRPr="00BA5AF7" w14:paraId="48F7ADD8" w14:textId="77777777" w:rsidTr="0035272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3B1D0E1F" w14:textId="347AFD06" w:rsidR="00CB5F40" w:rsidRPr="00034C37" w:rsidRDefault="00CB5F40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LAMRI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64B39E3D" w14:textId="3C286A89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Inaya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hideMark/>
          </w:tcPr>
          <w:p w14:paraId="59CA8857" w14:textId="33FD1E33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AuRA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6F3" w14:textId="1096C125" w:rsidR="00CB5F40" w:rsidRPr="00034C37" w:rsidRDefault="00CB5F40" w:rsidP="00CB5F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EG JASSANS</w:t>
            </w:r>
          </w:p>
        </w:tc>
      </w:tr>
      <w:tr w:rsidR="0035272E" w:rsidRPr="00BA5AF7" w14:paraId="4FE5C156" w14:textId="77777777" w:rsidTr="0035272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38384DAD" w14:textId="52E481EC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HOLWECK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6308C262" w14:textId="5A40F902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color w:val="000000"/>
                <w:sz w:val="18"/>
                <w:szCs w:val="18"/>
              </w:rPr>
              <w:t>Laur</w:t>
            </w:r>
            <w:r w:rsidR="00034C37">
              <w:rPr>
                <w:rFonts w:ascii="Verdana" w:hAnsi="Verdana" w:cs="Arial"/>
                <w:color w:val="000000"/>
                <w:sz w:val="18"/>
                <w:szCs w:val="18"/>
              </w:rPr>
              <w:t>y</w:t>
            </w:r>
            <w:r w:rsidRPr="00034C37">
              <w:rPr>
                <w:rFonts w:ascii="Verdana" w:hAnsi="Verdana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</w:tcPr>
          <w:p w14:paraId="62160FF4" w14:textId="72FC8570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Grand Est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E221" w14:textId="0BB0F0BF" w:rsidR="0035272E" w:rsidRPr="00034C37" w:rsidRDefault="00034C37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ALSATIA </w:t>
            </w:r>
            <w:r w:rsidR="0035272E" w:rsidRPr="00034C37">
              <w:rPr>
                <w:rFonts w:ascii="Verdana" w:hAnsi="Verdana" w:cs="Arial"/>
                <w:color w:val="000000"/>
                <w:sz w:val="18"/>
                <w:szCs w:val="18"/>
              </w:rPr>
              <w:t>BISCH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H</w:t>
            </w:r>
            <w:r w:rsidR="0035272E" w:rsidRPr="00034C37">
              <w:rPr>
                <w:rFonts w:ascii="Verdana" w:hAnsi="Verdana" w:cs="Arial"/>
                <w:color w:val="000000"/>
                <w:sz w:val="18"/>
                <w:szCs w:val="18"/>
              </w:rPr>
              <w:t>EIM</w:t>
            </w:r>
          </w:p>
        </w:tc>
      </w:tr>
      <w:tr w:rsidR="0035272E" w:rsidRPr="00BA5AF7" w14:paraId="1541D577" w14:textId="77777777" w:rsidTr="0035272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5272D3B3" w14:textId="56BC8E98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VIEIRA PARISOT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1A30621B" w14:textId="4AAA76E5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color w:val="000000"/>
                <w:sz w:val="18"/>
                <w:szCs w:val="18"/>
              </w:rPr>
              <w:t>Eleanor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</w:tcPr>
          <w:p w14:paraId="4D3064BF" w14:textId="0436D4D8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Grand Est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E367" w14:textId="20D3EAE3" w:rsidR="0035272E" w:rsidRPr="00034C37" w:rsidRDefault="00034C37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SG </w:t>
            </w:r>
            <w:r w:rsidR="0035272E" w:rsidRPr="00034C37">
              <w:rPr>
                <w:rFonts w:ascii="Verdana" w:hAnsi="Verdana" w:cs="Arial"/>
                <w:color w:val="000000"/>
                <w:sz w:val="18"/>
                <w:szCs w:val="18"/>
              </w:rPr>
              <w:t>SAVERNE</w:t>
            </w:r>
          </w:p>
        </w:tc>
      </w:tr>
      <w:tr w:rsidR="0035272E" w:rsidRPr="00BA5AF7" w14:paraId="63B16F71" w14:textId="77777777" w:rsidTr="0035272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4C5360A1" w14:textId="02A2824C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PARACHINI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35AEDA67" w14:textId="2F6D4A58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color w:val="000000"/>
                <w:sz w:val="18"/>
                <w:szCs w:val="18"/>
              </w:rPr>
              <w:t>Anaé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</w:tcPr>
          <w:p w14:paraId="0FFD7A10" w14:textId="46902382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Grand Est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66B9" w14:textId="1646DEA1" w:rsidR="0035272E" w:rsidRPr="00034C37" w:rsidRDefault="00034C37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V. </w:t>
            </w:r>
            <w:r w:rsidR="0035272E" w:rsidRPr="00034C37">
              <w:rPr>
                <w:rFonts w:ascii="Verdana" w:hAnsi="Verdana" w:cs="Arial"/>
                <w:color w:val="000000"/>
                <w:sz w:val="18"/>
                <w:szCs w:val="18"/>
              </w:rPr>
              <w:t>EPINAL</w:t>
            </w:r>
          </w:p>
        </w:tc>
      </w:tr>
      <w:tr w:rsidR="0035272E" w:rsidRPr="00BA5AF7" w14:paraId="0A66DAA1" w14:textId="77777777" w:rsidTr="00A559E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64CF98CA" w14:textId="0EC9D64F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STREICHER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B256FF4" w14:textId="586FC0B3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sz w:val="18"/>
                <w:szCs w:val="18"/>
              </w:rPr>
              <w:t>Diana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</w:tcPr>
          <w:p w14:paraId="36448CB4" w14:textId="22AEFF2E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Grand Est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9D8B" w14:textId="4F8EEF35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color w:val="000000"/>
                <w:sz w:val="18"/>
                <w:szCs w:val="18"/>
              </w:rPr>
              <w:t>SR OBERNAI</w:t>
            </w:r>
          </w:p>
        </w:tc>
      </w:tr>
      <w:tr w:rsidR="0035272E" w:rsidRPr="00BA5AF7" w14:paraId="4A5F2565" w14:textId="77777777" w:rsidTr="00487E23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798822D5" w14:textId="62694713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SPEICH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14:paraId="76AD2EBA" w14:textId="58259C8D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hAnsi="Verdana" w:cs="Arial"/>
                <w:color w:val="000000"/>
                <w:sz w:val="18"/>
                <w:szCs w:val="18"/>
              </w:rPr>
              <w:t>Bérénice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</w:tcPr>
          <w:p w14:paraId="6CE67E65" w14:textId="2E805018" w:rsidR="0035272E" w:rsidRPr="00034C37" w:rsidRDefault="0035272E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034C3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Grand Est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C706" w14:textId="76498527" w:rsidR="0035272E" w:rsidRPr="00034C37" w:rsidRDefault="00BC0220" w:rsidP="0035272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UNION </w:t>
            </w:r>
            <w:r w:rsidR="0035272E" w:rsidRPr="00034C37">
              <w:rPr>
                <w:rFonts w:ascii="Verdana" w:hAnsi="Verdana" w:cs="Arial"/>
                <w:color w:val="000000"/>
                <w:sz w:val="18"/>
                <w:szCs w:val="18"/>
              </w:rPr>
              <w:t>HAGUENAU</w:t>
            </w:r>
          </w:p>
        </w:tc>
      </w:tr>
    </w:tbl>
    <w:p w14:paraId="3B469D23" w14:textId="77777777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F070CA7" w14:textId="14BC6753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C7D1A56" w14:textId="467D9F6E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166853E0" w14:textId="51BC93F8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B666AF4" w14:textId="6246866D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321DD6B" w14:textId="5C2F6E60" w:rsidR="00BA5AF7" w:rsidRDefault="00BA5AF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538365A" w14:textId="26EE3BA9" w:rsidR="00BA5AF7" w:rsidRDefault="00BA5AF7" w:rsidP="000A73D9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538B665" w14:textId="58563D12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69DB7024" w14:textId="0EA49140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595DACBC" w14:textId="22206140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378D5D11" w14:textId="05DC9AAF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1703430B" w14:textId="58BD07FB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07F95EFA" w14:textId="12F50AE6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6E763D00" w14:textId="082B4E21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66533A22" w14:textId="2D031ED3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2F163F45" w14:textId="77777777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45CB4A16" w14:textId="58E8DEBF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7087885D" w14:textId="01FE68C0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53618C96" w14:textId="14816E4E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28427D0F" w14:textId="36AB1EBE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0BC835AC" w14:textId="6F0983F8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4B56FFCD" w14:textId="0060F480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19949" wp14:editId="229081EF">
                <wp:simplePos x="0" y="0"/>
                <wp:positionH relativeFrom="margin">
                  <wp:align>right</wp:align>
                </wp:positionH>
                <wp:positionV relativeFrom="topMargin">
                  <wp:posOffset>1882775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EF61B0" w14:textId="6C4AB00E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034C3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du Regroupement National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PAS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G.A.F -</w:t>
                            </w:r>
                            <w:r w:rsidR="00957D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Du </w:t>
                            </w:r>
                            <w:r w:rsidR="00AF62A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17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</w:t>
                            </w:r>
                            <w:r w:rsidR="00AF62A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19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AF62A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04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</w:t>
                            </w:r>
                            <w:r w:rsidR="00AF62A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9949" id="_x0000_s1027" type="#_x0000_t202" style="position:absolute;left:0;text-align:left;margin-left:405.15pt;margin-top:148.25pt;width:456.35pt;height:19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" fillcolor="#d9e2f3 [660]" stroked="f">
                <v:textbox>
                  <w:txbxContent>
                    <w:p w14:paraId="02EF61B0" w14:textId="6C4AB00E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034C3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du Regroupement National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PAS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G.A.F -</w:t>
                      </w:r>
                      <w:r w:rsidR="00957D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Du </w:t>
                      </w:r>
                      <w:r w:rsidR="00AF62A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17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</w:t>
                      </w:r>
                      <w:r w:rsidR="00AF62A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19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AF62A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04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</w:t>
                      </w:r>
                      <w:r w:rsidR="00AF62A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65A9685" w14:textId="77777777" w:rsidR="00034C37" w:rsidRDefault="00034C37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7889E46C" w14:textId="63A043EC" w:rsidR="00137636" w:rsidRPr="0023566B" w:rsidRDefault="00137636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Confirmation de participation au plus tard le mercredi </w:t>
      </w:r>
      <w:r w:rsidR="00AF62A6">
        <w:rPr>
          <w:rFonts w:ascii="Verdana" w:hAnsi="Verdana"/>
          <w:b/>
          <w:noProof/>
          <w:color w:val="00B0F0"/>
          <w:sz w:val="18"/>
          <w:szCs w:val="18"/>
        </w:rPr>
        <w:t>03</w:t>
      </w:r>
      <w:r>
        <w:rPr>
          <w:rFonts w:ascii="Verdana" w:hAnsi="Verdana"/>
          <w:b/>
          <w:noProof/>
          <w:color w:val="00B0F0"/>
          <w:sz w:val="18"/>
          <w:szCs w:val="18"/>
        </w:rPr>
        <w:t xml:space="preserve"> </w:t>
      </w:r>
      <w:r w:rsidR="00AF62A6">
        <w:rPr>
          <w:rFonts w:ascii="Verdana" w:hAnsi="Verdana"/>
          <w:b/>
          <w:noProof/>
          <w:color w:val="00B0F0"/>
          <w:sz w:val="18"/>
          <w:szCs w:val="18"/>
        </w:rPr>
        <w:t>avril</w:t>
      </w:r>
      <w:r>
        <w:rPr>
          <w:rFonts w:ascii="Verdana" w:hAnsi="Verdana"/>
          <w:b/>
          <w:noProof/>
          <w:color w:val="00B0F0"/>
          <w:sz w:val="18"/>
          <w:szCs w:val="18"/>
        </w:rPr>
        <w:t xml:space="preserve"> 201</w:t>
      </w:r>
      <w:r w:rsidR="00AF62A6">
        <w:rPr>
          <w:rFonts w:ascii="Verdana" w:hAnsi="Verdana"/>
          <w:b/>
          <w:noProof/>
          <w:color w:val="00B0F0"/>
          <w:sz w:val="18"/>
          <w:szCs w:val="18"/>
        </w:rPr>
        <w:t>9</w:t>
      </w:r>
    </w:p>
    <w:p w14:paraId="5D0CF93F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5C2C306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BC08E8E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15299B1B" w14:textId="08510300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26ECC409" w14:textId="77777777" w:rsidR="00034C37" w:rsidRDefault="00034C37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126"/>
        <w:gridCol w:w="1985"/>
        <w:gridCol w:w="2268"/>
      </w:tblGrid>
      <w:tr w:rsidR="00AF62A6" w:rsidRPr="00BF0F83" w14:paraId="60D23E25" w14:textId="77777777" w:rsidTr="00127754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78301327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75BAFC8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3738C29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42D4C814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780C702B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103817B6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100.00 € Gym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2F25EC8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14:paraId="372B0B4E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105.00 € Cadre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95D715A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AF62A6" w:rsidRPr="00BF0F83" w14:paraId="2B201CA0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7CA6F0F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777100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36E03F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45A328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91204E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91240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23CFA74E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9F6F82D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9B85D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6ADC2F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8D9E56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50029FA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572267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6C494109" w14:textId="77777777" w:rsidTr="00127754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705225A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7BCBCB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45E6EB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B87362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2F17F1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B6723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7C02FB34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5150DCE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381DE1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DF19E7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F1929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91F610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998EA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5FB70E2D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96BE604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63DF20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73A6E5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D6519E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05FD9A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DEE9A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18FB62DF" w14:textId="77777777" w:rsidTr="00127754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CA7B204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64E985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5F5148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BE1950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DEA1B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6AD1B2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7F0CCA3E" w14:textId="77777777" w:rsidR="00AF62A6" w:rsidRPr="00A307F6" w:rsidRDefault="00AF62A6" w:rsidP="00AF62A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8B7A66F" w14:textId="77777777" w:rsidR="00AF62A6" w:rsidRDefault="00AF62A6" w:rsidP="00AF62A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2878B82F" w14:textId="77777777" w:rsidR="00AF62A6" w:rsidRPr="00A307F6" w:rsidRDefault="00AF62A6" w:rsidP="00AF62A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992"/>
        <w:gridCol w:w="993"/>
        <w:gridCol w:w="992"/>
        <w:gridCol w:w="992"/>
        <w:gridCol w:w="2410"/>
      </w:tblGrid>
      <w:tr w:rsidR="00AF62A6" w:rsidRPr="00BF0F83" w14:paraId="4E4D6A36" w14:textId="77777777" w:rsidTr="00BA5AF7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3A3E9DF8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F3F0418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F8CCDC1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7BE586D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3C533C6B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Jeudi</w:t>
            </w:r>
          </w:p>
          <w:p w14:paraId="6041A125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50D00532" w14:textId="77777777" w:rsidR="00AF62A6" w:rsidRPr="00C64F75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7.00 € Gym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57643990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3B012074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Jeudi</w:t>
            </w:r>
          </w:p>
          <w:p w14:paraId="3546E57F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7BDF0D6D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10.00 € Cadre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7131C10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73286940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Vend.</w:t>
            </w:r>
          </w:p>
          <w:p w14:paraId="705ABB7A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63D721A4" w14:textId="77777777" w:rsidR="00AF62A6" w:rsidRPr="00C64F75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7.00 € Gym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F328730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60792AE1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Vend.</w:t>
            </w:r>
          </w:p>
          <w:p w14:paraId="236EEFE7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71F6358D" w14:textId="77777777" w:rsidR="00AF62A6" w:rsidRDefault="00AF62A6" w:rsidP="00AF62A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10.00 € Cadre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D714AC0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</w:t>
            </w:r>
            <w:r w:rsidR="00BA5AF7">
              <w:rPr>
                <w:rFonts w:ascii="Verdana" w:hAnsi="Verdana"/>
                <w:b/>
                <w:sz w:val="18"/>
                <w:szCs w:val="18"/>
              </w:rPr>
              <w:t>onne</w:t>
            </w:r>
          </w:p>
        </w:tc>
      </w:tr>
      <w:tr w:rsidR="00AF62A6" w:rsidRPr="00BF0F83" w14:paraId="0B0D58D8" w14:textId="77777777" w:rsidTr="00BA5AF7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0AF077E1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33B98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61FC4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860D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4846FC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D82FC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EA7D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6A7B6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1D2B64CC" w14:textId="77777777" w:rsidTr="00BA5AF7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A1606F3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55FC2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077A42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E9F538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712483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2794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43D6D9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96258C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F62A6" w:rsidRPr="00BF0F83" w14:paraId="2DE7C16E" w14:textId="77777777" w:rsidTr="00BA5AF7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24C6A008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F6160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B8743E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505D0A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0E45C3" w14:textId="77777777" w:rsidR="00AF62A6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9730DD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3A851F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11D367" w14:textId="77777777" w:rsidR="00AF62A6" w:rsidRPr="001E3BDD" w:rsidRDefault="00AF62A6" w:rsidP="00127754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2EF4567A" w14:textId="77777777" w:rsidR="00AF62A6" w:rsidRPr="00A307F6" w:rsidRDefault="00AF62A6" w:rsidP="00AF62A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EA66507" w14:textId="77777777" w:rsidR="00E021E5" w:rsidRPr="00AF62A6" w:rsidRDefault="00AF62A6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</w:t>
      </w:r>
      <w:r w:rsidR="00BA5AF7">
        <w:rPr>
          <w:rFonts w:ascii="Verdana" w:hAnsi="Verdana"/>
          <w:sz w:val="18"/>
          <w:szCs w:val="18"/>
        </w:rPr>
        <w:t>€</w:t>
      </w:r>
    </w:p>
    <w:p w14:paraId="007EAE2A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6EC3509" w14:textId="77777777" w:rsidR="00AF62A6" w:rsidRDefault="00AF62A6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7EBB6173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7596738B" w14:textId="77777777" w:rsidR="00EB2FB6" w:rsidRDefault="00EC1C0B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r w:rsidR="00F86094">
        <w:rPr>
          <w:rStyle w:val="Lienhypertexte"/>
          <w:rFonts w:ascii="Verdana" w:hAnsi="Verdana"/>
          <w:noProof/>
          <w:sz w:val="18"/>
          <w:szCs w:val="18"/>
        </w:rPr>
        <w:t>eric.gallin-martel@wanadoo.fr</w:t>
      </w:r>
    </w:p>
    <w:p w14:paraId="27DBA059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FA32BC2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137636">
        <w:rPr>
          <w:rFonts w:ascii="Verdana" w:hAnsi="Verdana"/>
          <w:noProof/>
          <w:color w:val="00B0F0"/>
          <w:sz w:val="18"/>
          <w:szCs w:val="18"/>
        </w:rPr>
        <w:t>: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21D27883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8"/>
      <w:footerReference w:type="default" r:id="rId9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AB75" w14:textId="77777777" w:rsidR="00EC1C0B" w:rsidRDefault="00EC1C0B" w:rsidP="00E42B89">
      <w:pPr>
        <w:spacing w:after="0" w:line="240" w:lineRule="auto"/>
      </w:pPr>
      <w:r>
        <w:separator/>
      </w:r>
    </w:p>
  </w:endnote>
  <w:endnote w:type="continuationSeparator" w:id="0">
    <w:p w14:paraId="21A90C1C" w14:textId="77777777" w:rsidR="00EC1C0B" w:rsidRDefault="00EC1C0B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1071861C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E32906C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5272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5272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24DB7E8A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E22894" wp14:editId="313BA15D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F016" id="Rectangle 16" o:spid="_x0000_s1026" style="position:absolute;margin-left:-70.95pt;margin-top:11.2pt;width:595.25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3923EFD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6C8734FE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08E03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B539A" w14:textId="77777777" w:rsidR="00EC1C0B" w:rsidRDefault="00EC1C0B" w:rsidP="00E42B89">
      <w:pPr>
        <w:spacing w:after="0" w:line="240" w:lineRule="auto"/>
      </w:pPr>
      <w:r>
        <w:separator/>
      </w:r>
    </w:p>
  </w:footnote>
  <w:footnote w:type="continuationSeparator" w:id="0">
    <w:p w14:paraId="70E8866C" w14:textId="77777777" w:rsidR="00EC1C0B" w:rsidRDefault="00EC1C0B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149D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3B12521" wp14:editId="3DEA26E0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34C37"/>
    <w:rsid w:val="0005111E"/>
    <w:rsid w:val="0009057B"/>
    <w:rsid w:val="000A43F0"/>
    <w:rsid w:val="000A73D9"/>
    <w:rsid w:val="000E47B8"/>
    <w:rsid w:val="00104CC7"/>
    <w:rsid w:val="00106947"/>
    <w:rsid w:val="00107095"/>
    <w:rsid w:val="00113E84"/>
    <w:rsid w:val="0013649B"/>
    <w:rsid w:val="00137636"/>
    <w:rsid w:val="00137909"/>
    <w:rsid w:val="001B5597"/>
    <w:rsid w:val="001E3BDD"/>
    <w:rsid w:val="0022228A"/>
    <w:rsid w:val="00226C45"/>
    <w:rsid w:val="0023566B"/>
    <w:rsid w:val="00262CC0"/>
    <w:rsid w:val="00282BB7"/>
    <w:rsid w:val="0030701C"/>
    <w:rsid w:val="00313037"/>
    <w:rsid w:val="00325E3C"/>
    <w:rsid w:val="00325E82"/>
    <w:rsid w:val="00326637"/>
    <w:rsid w:val="00343F98"/>
    <w:rsid w:val="0034442B"/>
    <w:rsid w:val="0035272E"/>
    <w:rsid w:val="003549C7"/>
    <w:rsid w:val="003D2804"/>
    <w:rsid w:val="003E14E6"/>
    <w:rsid w:val="0040260C"/>
    <w:rsid w:val="00405CB1"/>
    <w:rsid w:val="00421BFB"/>
    <w:rsid w:val="00447AB2"/>
    <w:rsid w:val="00453B6F"/>
    <w:rsid w:val="00481A3C"/>
    <w:rsid w:val="004831C8"/>
    <w:rsid w:val="00486BCC"/>
    <w:rsid w:val="00487E23"/>
    <w:rsid w:val="004F3F96"/>
    <w:rsid w:val="00533088"/>
    <w:rsid w:val="00542164"/>
    <w:rsid w:val="00545B0F"/>
    <w:rsid w:val="00567A7E"/>
    <w:rsid w:val="005730C8"/>
    <w:rsid w:val="00591185"/>
    <w:rsid w:val="005B188B"/>
    <w:rsid w:val="005E193B"/>
    <w:rsid w:val="005F13EA"/>
    <w:rsid w:val="00610972"/>
    <w:rsid w:val="00616667"/>
    <w:rsid w:val="0063620A"/>
    <w:rsid w:val="0065031C"/>
    <w:rsid w:val="00674F66"/>
    <w:rsid w:val="006820C0"/>
    <w:rsid w:val="006A561D"/>
    <w:rsid w:val="006B7742"/>
    <w:rsid w:val="006C5E88"/>
    <w:rsid w:val="006D5A5F"/>
    <w:rsid w:val="006D73C2"/>
    <w:rsid w:val="006D7F66"/>
    <w:rsid w:val="00743E0A"/>
    <w:rsid w:val="00744E49"/>
    <w:rsid w:val="007832A6"/>
    <w:rsid w:val="007A4F96"/>
    <w:rsid w:val="007B40B1"/>
    <w:rsid w:val="007D48F1"/>
    <w:rsid w:val="00841553"/>
    <w:rsid w:val="008530DC"/>
    <w:rsid w:val="00854592"/>
    <w:rsid w:val="00880541"/>
    <w:rsid w:val="00880DC9"/>
    <w:rsid w:val="008842FA"/>
    <w:rsid w:val="00896EB6"/>
    <w:rsid w:val="008F2B2C"/>
    <w:rsid w:val="008F582A"/>
    <w:rsid w:val="0091525B"/>
    <w:rsid w:val="0094134E"/>
    <w:rsid w:val="00957D4A"/>
    <w:rsid w:val="009C1149"/>
    <w:rsid w:val="009D3345"/>
    <w:rsid w:val="009E599E"/>
    <w:rsid w:val="009F13BB"/>
    <w:rsid w:val="009F40C1"/>
    <w:rsid w:val="00A50AAC"/>
    <w:rsid w:val="00A61FA3"/>
    <w:rsid w:val="00A85CEA"/>
    <w:rsid w:val="00AD2191"/>
    <w:rsid w:val="00AF62A6"/>
    <w:rsid w:val="00B00D43"/>
    <w:rsid w:val="00B32EE1"/>
    <w:rsid w:val="00B52DF2"/>
    <w:rsid w:val="00B7601D"/>
    <w:rsid w:val="00B91F32"/>
    <w:rsid w:val="00BA5AF7"/>
    <w:rsid w:val="00BC0220"/>
    <w:rsid w:val="00BE5B3B"/>
    <w:rsid w:val="00BF0F83"/>
    <w:rsid w:val="00C13C3E"/>
    <w:rsid w:val="00C17887"/>
    <w:rsid w:val="00C64F75"/>
    <w:rsid w:val="00C7123D"/>
    <w:rsid w:val="00CA46C3"/>
    <w:rsid w:val="00CA653D"/>
    <w:rsid w:val="00CB5F40"/>
    <w:rsid w:val="00CD3A2D"/>
    <w:rsid w:val="00D36B11"/>
    <w:rsid w:val="00D5314B"/>
    <w:rsid w:val="00D534A8"/>
    <w:rsid w:val="00D75AAC"/>
    <w:rsid w:val="00D800AA"/>
    <w:rsid w:val="00DE001A"/>
    <w:rsid w:val="00DE13C5"/>
    <w:rsid w:val="00E021E5"/>
    <w:rsid w:val="00E13109"/>
    <w:rsid w:val="00E24BEF"/>
    <w:rsid w:val="00E42B89"/>
    <w:rsid w:val="00E522A0"/>
    <w:rsid w:val="00EB2FB6"/>
    <w:rsid w:val="00EC1C0B"/>
    <w:rsid w:val="00EC7378"/>
    <w:rsid w:val="00F148A4"/>
    <w:rsid w:val="00F23074"/>
    <w:rsid w:val="00F30FBA"/>
    <w:rsid w:val="00F33AEF"/>
    <w:rsid w:val="00F354E7"/>
    <w:rsid w:val="00F54F93"/>
    <w:rsid w:val="00F86094"/>
    <w:rsid w:val="00FA5263"/>
    <w:rsid w:val="00FD5B8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95931"/>
  <w15:docId w15:val="{5C1AEFAF-00E2-40CF-9AD8-8C432657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F86094"/>
    <w:pPr>
      <w:ind w:left="720"/>
      <w:contextualSpacing/>
    </w:pPr>
  </w:style>
  <w:style w:type="paragraph" w:customStyle="1" w:styleId="Default">
    <w:name w:val="Default"/>
    <w:rsid w:val="00034C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2019-03-27T12:31:00Z</cp:lastPrinted>
  <dcterms:created xsi:type="dcterms:W3CDTF">2019-03-27T12:31:00Z</dcterms:created>
  <dcterms:modified xsi:type="dcterms:W3CDTF">2019-03-27T12:35:00Z</dcterms:modified>
</cp:coreProperties>
</file>