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1D" w:rsidRDefault="009C1149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CPR Perfectionnement </w:t>
      </w:r>
      <w:r w:rsidR="00E522A0">
        <w:rPr>
          <w:rFonts w:ascii="Verdana" w:hAnsi="Verdana"/>
          <w:b/>
          <w:smallCaps/>
          <w:color w:val="002060"/>
          <w:sz w:val="32"/>
          <w:szCs w:val="18"/>
        </w:rPr>
        <w:t>G.A.F</w:t>
      </w:r>
    </w:p>
    <w:p w:rsidR="00EB2FB6" w:rsidRPr="004831C8" w:rsidRDefault="009C1149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du 20 au 22 octobre</w:t>
      </w:r>
      <w:r w:rsidR="00343F98">
        <w:rPr>
          <w:rFonts w:ascii="Verdana" w:hAnsi="Verdana"/>
          <w:b/>
          <w:smallCaps/>
          <w:color w:val="002060"/>
          <w:sz w:val="32"/>
          <w:szCs w:val="18"/>
        </w:rPr>
        <w:t xml:space="preserve"> 2018 à </w:t>
      </w:r>
      <w:r>
        <w:rPr>
          <w:rFonts w:ascii="Verdana" w:hAnsi="Verdana"/>
          <w:b/>
          <w:smallCaps/>
          <w:color w:val="002060"/>
          <w:sz w:val="32"/>
          <w:szCs w:val="18"/>
        </w:rPr>
        <w:t>Evian/Thonon (74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5B188B" w:rsidRDefault="005B188B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E522A0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9E599E" w:rsidRDefault="00343F98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9C1149">
        <w:rPr>
          <w:rFonts w:ascii="Verdana" w:hAnsi="Verdana"/>
          <w:sz w:val="18"/>
          <w:szCs w:val="18"/>
        </w:rPr>
        <w:t xml:space="preserve">samedi 20 octobre </w:t>
      </w:r>
      <w:r w:rsidR="00E522A0">
        <w:rPr>
          <w:rFonts w:ascii="Verdana" w:hAnsi="Verdana"/>
          <w:sz w:val="18"/>
          <w:szCs w:val="18"/>
        </w:rPr>
        <w:t xml:space="preserve">à </w:t>
      </w:r>
      <w:r>
        <w:rPr>
          <w:rFonts w:ascii="Verdana" w:hAnsi="Verdana"/>
          <w:b/>
          <w:sz w:val="18"/>
          <w:szCs w:val="18"/>
        </w:rPr>
        <w:t>14</w:t>
      </w:r>
      <w:r w:rsidR="009C1149">
        <w:rPr>
          <w:rFonts w:ascii="Verdana" w:hAnsi="Verdana"/>
          <w:b/>
          <w:sz w:val="18"/>
          <w:szCs w:val="18"/>
        </w:rPr>
        <w:t>h3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au </w:t>
      </w:r>
      <w:r w:rsidR="009C1149">
        <w:rPr>
          <w:rFonts w:ascii="Verdana" w:hAnsi="Verdana"/>
          <w:sz w:val="18"/>
          <w:szCs w:val="18"/>
        </w:rPr>
        <w:t>lundi 22 octobre</w:t>
      </w:r>
      <w:r w:rsidR="00E522A0">
        <w:rPr>
          <w:rFonts w:ascii="Verdana" w:hAnsi="Verdana"/>
          <w:sz w:val="18"/>
          <w:szCs w:val="18"/>
        </w:rPr>
        <w:t xml:space="preserve"> à </w:t>
      </w:r>
      <w:r w:rsidR="009C1149">
        <w:rPr>
          <w:rFonts w:ascii="Verdana" w:hAnsi="Verdana"/>
          <w:b/>
          <w:sz w:val="18"/>
          <w:szCs w:val="18"/>
        </w:rPr>
        <w:t>16h0</w:t>
      </w:r>
      <w:r w:rsidR="00E522A0" w:rsidRPr="00E522A0">
        <w:rPr>
          <w:rFonts w:ascii="Verdana" w:hAnsi="Verdana"/>
          <w:b/>
          <w:sz w:val="18"/>
          <w:szCs w:val="18"/>
        </w:rPr>
        <w:t>0</w:t>
      </w:r>
      <w:r w:rsidR="006820C0">
        <w:rPr>
          <w:rFonts w:ascii="Verdana" w:hAnsi="Verdana"/>
          <w:b/>
          <w:sz w:val="18"/>
          <w:szCs w:val="18"/>
        </w:rPr>
        <w:t xml:space="preserve"> </w:t>
      </w:r>
      <w:r w:rsidR="006820C0" w:rsidRPr="006820C0">
        <w:rPr>
          <w:rFonts w:ascii="Verdana" w:hAnsi="Verdana"/>
          <w:sz w:val="18"/>
          <w:szCs w:val="18"/>
        </w:rPr>
        <w:t>(Gymnase)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EB2FB6" w:rsidRPr="00744E49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  <w:r w:rsidR="00343F98">
        <w:rPr>
          <w:rFonts w:ascii="Verdana" w:hAnsi="Verdana"/>
          <w:b/>
          <w:smallCaps/>
          <w:color w:val="002060"/>
          <w:szCs w:val="18"/>
        </w:rPr>
        <w:t>/Repas du midi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9E599E" w:rsidRDefault="009C1149" w:rsidP="00E522A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Etoile Sportive Thonon - 8 Avenue des Tilleuls - 74200 THONON LES BAINS</w:t>
      </w:r>
    </w:p>
    <w:p w:rsidR="00E522A0" w:rsidRDefault="00E522A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EB2FB6" w:rsidRPr="00744E49" w:rsidRDefault="00343F98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Hébergement/Repas du soir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9C1149" w:rsidRPr="005B188B" w:rsidRDefault="009C1149" w:rsidP="005B188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thic Etapes Côté Lac - 531 Avenue de Neuvecelle - 74501 EVIAN LES BAINS</w:t>
      </w:r>
    </w:p>
    <w:p w:rsidR="00343F98" w:rsidRDefault="00343F98" w:rsidP="00343F98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:rsidR="00421BFB" w:rsidRPr="00E24BEF" w:rsidRDefault="00421BFB" w:rsidP="00343F98">
      <w:pPr>
        <w:spacing w:after="0" w:line="276" w:lineRule="auto"/>
        <w:ind w:left="720"/>
        <w:jc w:val="both"/>
        <w:rPr>
          <w:rFonts w:ascii="Verdana" w:hAnsi="Verdana"/>
          <w:b/>
          <w:i/>
          <w:sz w:val="12"/>
          <w:szCs w:val="12"/>
          <w:u w:val="single"/>
        </w:rPr>
      </w:pPr>
    </w:p>
    <w:p w:rsidR="006820C0" w:rsidRPr="00744E49" w:rsidRDefault="006820C0" w:rsidP="006820C0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  <w:r w:rsidR="00FA5263">
        <w:rPr>
          <w:rFonts w:ascii="Verdana" w:hAnsi="Verdana"/>
          <w:b/>
          <w:smallCaps/>
          <w:color w:val="002060"/>
          <w:szCs w:val="18"/>
        </w:rPr>
        <w:t> </w:t>
      </w:r>
    </w:p>
    <w:p w:rsidR="006820C0" w:rsidRPr="00BF0F83" w:rsidRDefault="006820C0" w:rsidP="006820C0">
      <w:pPr>
        <w:spacing w:after="0" w:line="276" w:lineRule="auto"/>
        <w:rPr>
          <w:rFonts w:ascii="Verdana" w:hAnsi="Verdana"/>
          <w:sz w:val="18"/>
          <w:szCs w:val="18"/>
        </w:rPr>
      </w:pPr>
    </w:p>
    <w:p w:rsidR="006820C0" w:rsidRDefault="006820C0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du stage</w:t>
      </w:r>
      <w:r w:rsidR="00FA5263">
        <w:rPr>
          <w:rFonts w:ascii="Verdana" w:hAnsi="Verdana"/>
          <w:sz w:val="18"/>
          <w:szCs w:val="18"/>
        </w:rPr>
        <w:t xml:space="preserve"> </w:t>
      </w:r>
      <w:r w:rsidR="00343F98">
        <w:rPr>
          <w:rFonts w:ascii="Verdana" w:hAnsi="Verdana"/>
          <w:sz w:val="18"/>
          <w:szCs w:val="18"/>
        </w:rPr>
        <w:t xml:space="preserve">: </w:t>
      </w:r>
      <w:r w:rsidR="005B188B">
        <w:rPr>
          <w:rFonts w:ascii="Verdana" w:hAnsi="Verdana"/>
          <w:sz w:val="18"/>
          <w:szCs w:val="18"/>
        </w:rPr>
        <w:t>Patricia RODRIGUEZ 06.89.29.38.28</w:t>
      </w:r>
    </w:p>
    <w:p w:rsidR="006820C0" w:rsidRDefault="005B188B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Frédéric FAYET</w:t>
      </w:r>
    </w:p>
    <w:p w:rsidR="009D3345" w:rsidRPr="009D3345" w:rsidRDefault="005B188B" w:rsidP="009D334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Chloé MAIGRE</w:t>
      </w:r>
    </w:p>
    <w:p w:rsidR="006820C0" w:rsidRDefault="005B188B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Guillaume SEDENO</w:t>
      </w:r>
    </w:p>
    <w:p w:rsidR="00F33AEF" w:rsidRDefault="00F33AEF" w:rsidP="006820C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:rsidR="006820C0" w:rsidRDefault="006820C0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421BFB" w:rsidRPr="00E24BEF" w:rsidRDefault="00421BFB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2"/>
          <w:szCs w:val="12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880DC9">
        <w:rPr>
          <w:rFonts w:ascii="Verdana" w:hAnsi="Verdana"/>
          <w:sz w:val="18"/>
          <w:szCs w:val="18"/>
        </w:rPr>
        <w:t>ié</w:t>
      </w:r>
      <w:r w:rsidR="00854592">
        <w:rPr>
          <w:rFonts w:ascii="Verdana" w:hAnsi="Verdana"/>
          <w:sz w:val="18"/>
          <w:szCs w:val="18"/>
        </w:rPr>
        <w:t>e</w:t>
      </w:r>
      <w:r w:rsidR="005B188B">
        <w:rPr>
          <w:rFonts w:ascii="Verdana" w:hAnsi="Verdana"/>
          <w:sz w:val="18"/>
          <w:szCs w:val="18"/>
        </w:rPr>
        <w:t xml:space="preserve"> FFG pour la saison 2018/2019</w:t>
      </w:r>
    </w:p>
    <w:p w:rsidR="00854592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Pension complète</w:t>
      </w:r>
      <w:r w:rsidR="00FD5B84">
        <w:rPr>
          <w:rFonts w:ascii="Verdana" w:hAnsi="Verdana"/>
          <w:sz w:val="18"/>
          <w:szCs w:val="18"/>
        </w:rPr>
        <w:t> </w:t>
      </w:r>
      <w:r w:rsidR="00FD5B84" w:rsidRPr="00FD5B84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 w:rsidR="00FD5B84">
        <w:rPr>
          <w:rFonts w:ascii="Verdana" w:hAnsi="Verdana"/>
          <w:b/>
          <w:sz w:val="18"/>
          <w:szCs w:val="18"/>
        </w:rPr>
        <w:t>96.5</w:t>
      </w:r>
      <w:r w:rsidRPr="003549C7">
        <w:rPr>
          <w:rFonts w:ascii="Verdana" w:hAnsi="Verdana"/>
          <w:b/>
          <w:sz w:val="18"/>
          <w:szCs w:val="18"/>
        </w:rPr>
        <w:t>0 €</w:t>
      </w:r>
    </w:p>
    <w:p w:rsidR="003549C7" w:rsidRPr="003549C7" w:rsidRDefault="00FD5B84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du midi uniquement : </w:t>
      </w:r>
      <w:r>
        <w:rPr>
          <w:rFonts w:ascii="Verdana" w:hAnsi="Verdana"/>
          <w:b/>
          <w:sz w:val="18"/>
          <w:szCs w:val="18"/>
        </w:rPr>
        <w:t>8.6</w:t>
      </w:r>
      <w:r w:rsidR="003549C7" w:rsidRPr="003549C7">
        <w:rPr>
          <w:rFonts w:ascii="Verdana" w:hAnsi="Verdana"/>
          <w:b/>
          <w:sz w:val="18"/>
          <w:szCs w:val="18"/>
        </w:rPr>
        <w:t>0 €</w:t>
      </w:r>
    </w:p>
    <w:p w:rsidR="003549C7" w:rsidRPr="003549C7" w:rsidRDefault="003549C7" w:rsidP="003549C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E24BEF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:rsidR="00F33AEF" w:rsidRPr="00F33AEF" w:rsidRDefault="00F33AEF" w:rsidP="00F33AEF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coupon réponse ci-dessous est à renvoyer </w:t>
      </w:r>
      <w:r w:rsidRPr="00421BFB">
        <w:rPr>
          <w:rFonts w:ascii="Verdana" w:hAnsi="Verdana"/>
          <w:sz w:val="18"/>
          <w:szCs w:val="18"/>
        </w:rPr>
        <w:t xml:space="preserve">avant </w:t>
      </w:r>
      <w:r w:rsidR="003549C7" w:rsidRPr="00421BFB">
        <w:rPr>
          <w:rFonts w:ascii="Verdana" w:hAnsi="Verdana"/>
          <w:sz w:val="18"/>
          <w:szCs w:val="18"/>
        </w:rPr>
        <w:t xml:space="preserve">le </w:t>
      </w:r>
      <w:r w:rsidR="00421BFB" w:rsidRPr="00421BFB">
        <w:rPr>
          <w:rFonts w:ascii="Verdana" w:hAnsi="Verdana"/>
          <w:sz w:val="18"/>
          <w:szCs w:val="18"/>
          <w:u w:val="single"/>
        </w:rPr>
        <w:t>lundi 15 octobre 2018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2"/>
          <w:szCs w:val="12"/>
          <w:u w:val="single"/>
        </w:rPr>
      </w:pPr>
    </w:p>
    <w:p w:rsidR="00421BFB" w:rsidRPr="00E24BEF" w:rsidRDefault="00421BFB" w:rsidP="00BF0F83">
      <w:pPr>
        <w:spacing w:after="0" w:line="276" w:lineRule="auto"/>
        <w:rPr>
          <w:rFonts w:ascii="Verdana" w:hAnsi="Verdana"/>
          <w:b/>
          <w:i/>
          <w:sz w:val="12"/>
          <w:szCs w:val="12"/>
          <w:u w:val="single"/>
        </w:rPr>
      </w:pPr>
    </w:p>
    <w:p w:rsidR="00EB2FB6" w:rsidRPr="00744E49" w:rsidRDefault="00854592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421BFB" w:rsidRDefault="0030701C" w:rsidP="00421BF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Autorisation parentale </w:t>
      </w:r>
      <w:r w:rsidR="00421BFB">
        <w:rPr>
          <w:rFonts w:ascii="Verdana" w:hAnsi="Verdana"/>
          <w:sz w:val="18"/>
          <w:szCs w:val="18"/>
        </w:rPr>
        <w:t xml:space="preserve">et </w:t>
      </w:r>
      <w:r w:rsidR="00421BFB" w:rsidRPr="00421BFB">
        <w:rPr>
          <w:rFonts w:ascii="Verdana" w:hAnsi="Verdana"/>
          <w:sz w:val="18"/>
          <w:szCs w:val="18"/>
          <w:u w:val="single"/>
        </w:rPr>
        <w:t>photocopie de la page de vaccination du carnet de santé</w:t>
      </w:r>
      <w:r w:rsidR="00421BF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à remettre au responsable du stage dès votre arrivée</w:t>
      </w:r>
    </w:p>
    <w:p w:rsidR="0030701C" w:rsidRPr="00421BFB" w:rsidRDefault="0030701C" w:rsidP="00421BF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421BFB">
        <w:rPr>
          <w:rFonts w:ascii="Verdana" w:hAnsi="Verdana"/>
          <w:sz w:val="18"/>
          <w:szCs w:val="18"/>
        </w:rPr>
        <w:t>Prévoir le matériel gymnique : Sangles, petite pharmacie …</w:t>
      </w:r>
    </w:p>
    <w:p w:rsidR="0030701C" w:rsidRPr="0030701C" w:rsidRDefault="0030701C" w:rsidP="0030701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</w:p>
    <w:p w:rsidR="007A4F96" w:rsidRPr="00BF0F83" w:rsidRDefault="007A4F96" w:rsidP="00BF0F83">
      <w:pPr>
        <w:spacing w:after="0" w:line="276" w:lineRule="auto"/>
        <w:ind w:left="708" w:firstLine="708"/>
        <w:rPr>
          <w:rFonts w:ascii="Verdana" w:hAnsi="Verdana"/>
          <w:b/>
          <w:i/>
          <w:sz w:val="18"/>
          <w:szCs w:val="18"/>
        </w:rPr>
      </w:pPr>
    </w:p>
    <w:p w:rsidR="00F148A4" w:rsidRDefault="00F148A4" w:rsidP="00BF0F83">
      <w:pPr>
        <w:widowControl w:val="0"/>
        <w:spacing w:after="0" w:line="276" w:lineRule="auto"/>
        <w:rPr>
          <w:rFonts w:ascii="Verdana" w:hAnsi="Verdana"/>
          <w:b/>
          <w:sz w:val="18"/>
          <w:szCs w:val="18"/>
        </w:rPr>
      </w:pPr>
    </w:p>
    <w:p w:rsidR="00421BFB" w:rsidRDefault="00421BFB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:rsidR="00EB2FB6" w:rsidRPr="0094134E" w:rsidRDefault="00421BFB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7AC01" wp14:editId="5F6E674C">
                <wp:simplePos x="0" y="0"/>
                <wp:positionH relativeFrom="margin">
                  <wp:posOffset>-16427</wp:posOffset>
                </wp:positionH>
                <wp:positionV relativeFrom="margin">
                  <wp:posOffset>-43815</wp:posOffset>
                </wp:positionV>
                <wp:extent cx="5795645" cy="251460"/>
                <wp:effectExtent l="0" t="0" r="0" b="0"/>
                <wp:wrapNone/>
                <wp:docPr id="1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2228A" w:rsidRPr="004F3F96" w:rsidRDefault="0065031C" w:rsidP="002222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Gymnastes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1.3pt;margin-top:-3.45pt;width:456.3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" fillcolor="#d9e2f3 [660]" stroked="f">
                <v:textbox>
                  <w:txbxContent>
                    <w:p w:rsidR="0022228A" w:rsidRPr="004F3F96" w:rsidRDefault="0065031C" w:rsidP="002222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Gymnastes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2FB6" w:rsidRPr="0094134E">
        <w:rPr>
          <w:rFonts w:ascii="Verdana" w:hAnsi="Verdana"/>
          <w:b/>
          <w:color w:val="00B0F0"/>
          <w:sz w:val="18"/>
          <w:szCs w:val="18"/>
        </w:rPr>
        <w:t xml:space="preserve"> </w:t>
      </w:r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65031C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Voici la liste des gymnastes convoquées :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tbl>
      <w:tblPr>
        <w:tblW w:w="951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985"/>
        <w:gridCol w:w="1134"/>
        <w:gridCol w:w="2978"/>
        <w:gridCol w:w="569"/>
      </w:tblGrid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957D4A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AN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Club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3549C7" w:rsidRDefault="003549C7" w:rsidP="003549C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proofErr w:type="spellStart"/>
            <w:r w:rsidRPr="003549C7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Dept</w:t>
            </w:r>
            <w:proofErr w:type="spellEnd"/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SCHAER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Camille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2007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UGSP Portes Les Valence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26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STRISCA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Maria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2006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UGSP Portes Les Valence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26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LAYS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Faustine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2006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421BFB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GM Saint-Vallier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26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LEGRAND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Wendy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</w:t>
            </w:r>
            <w:r w:rsidR="00421BFB"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GM Saint-Vallier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26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421BFB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SOK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21BFB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Shayna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3549C7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GM Saint-Vallier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26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ESTRADE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Sarah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2007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Cournon Gym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FOUILLIT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Maë-Lynn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Cournon Gym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MACHADO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Selena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2006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Indépendante Stéphanoise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42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AURELLE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Flavie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2006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Indépendante Stéphanoise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549C7" w:rsidRP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42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FERREIRA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Lilou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453B6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Indépendante Stéphanoise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3549C7" w:rsidRP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42</w:t>
            </w:r>
          </w:p>
        </w:tc>
      </w:tr>
      <w:tr w:rsidR="00957D4A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GINHOUX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Louna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2008</w:t>
            </w:r>
          </w:p>
        </w:tc>
        <w:tc>
          <w:tcPr>
            <w:tcW w:w="2978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Indépendante Stéphanoise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549C7" w:rsidRP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 w:rsidRPr="00453B6F"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42</w:t>
            </w:r>
          </w:p>
        </w:tc>
      </w:tr>
      <w:tr w:rsidR="00453B6F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453B6F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SPELLER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53B6F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Marie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3B6F" w:rsidRPr="00453B6F" w:rsidRDefault="00453B6F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2006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53B6F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A.S. Montferrandaise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453B6F" w:rsidRP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  <w:tr w:rsidR="00453B6F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453B6F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PAYANT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53B6F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Coralie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3B6F" w:rsidRPr="00453B6F" w:rsidRDefault="00453B6F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2006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53B6F" w:rsidRP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A.S. Montferrandaise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453B6F" w:rsidRP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  <w:tr w:rsidR="00453B6F" w:rsidRPr="003549C7" w:rsidTr="00957D4A">
        <w:trPr>
          <w:trHeight w:val="300"/>
        </w:trPr>
        <w:tc>
          <w:tcPr>
            <w:tcW w:w="2850" w:type="dxa"/>
            <w:shd w:val="clear" w:color="auto" w:fill="auto"/>
            <w:noWrap/>
            <w:vAlign w:val="center"/>
          </w:tcPr>
          <w:p w:rsid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bCs/>
                <w:sz w:val="18"/>
                <w:szCs w:val="18"/>
                <w:lang w:eastAsia="fr-FR"/>
              </w:rPr>
              <w:t>MOUNIR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Ayna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3B6F" w:rsidRDefault="00453B6F" w:rsidP="00957D4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2007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53B6F" w:rsidRDefault="00453B6F" w:rsidP="003549C7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A.S. Montferrandaise</w:t>
            </w:r>
          </w:p>
        </w:tc>
        <w:tc>
          <w:tcPr>
            <w:tcW w:w="569" w:type="dxa"/>
            <w:shd w:val="clear" w:color="auto" w:fill="auto"/>
            <w:noWrap/>
            <w:vAlign w:val="center"/>
          </w:tcPr>
          <w:p w:rsidR="00453B6F" w:rsidRDefault="00453B6F" w:rsidP="00CA653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fr-FR"/>
              </w:rPr>
              <w:t>63</w:t>
            </w:r>
          </w:p>
        </w:tc>
      </w:tr>
    </w:tbl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453B6F" w:rsidRDefault="00453B6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3549C7" w:rsidRDefault="003549C7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22228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491B8" wp14:editId="7E072033">
                <wp:simplePos x="0" y="0"/>
                <wp:positionH relativeFrom="margin">
                  <wp:posOffset>58420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85CEA" w:rsidRPr="004F3F96" w:rsidRDefault="00A85CEA" w:rsidP="00A85CE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CPR Perfectionnement G.A.F -</w:t>
                            </w:r>
                            <w:r w:rsidR="00957D4A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106947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Du 20 au 22/10/2018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6pt;margin-top:-12pt;width:456.3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" fillcolor="#d9e2f3 [660]" stroked="f">
                <v:textbox>
                  <w:txbxContent>
                    <w:p w:rsidR="00A85CEA" w:rsidRPr="004F3F96" w:rsidRDefault="00A85CEA" w:rsidP="00A85CE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CPR Perfectionnement G.A.F -</w:t>
                      </w:r>
                      <w:r w:rsidR="00957D4A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106947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Du 20 au 22/10/2018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2228A" w:rsidRDefault="0022228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Pr="0094134E" w:rsidRDefault="00106947" w:rsidP="00A85CEA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>Inscription au plus tard le lundi 15 octobre</w:t>
      </w:r>
      <w:r w:rsidR="00CA653D">
        <w:rPr>
          <w:rFonts w:ascii="Verdana" w:hAnsi="Verdana"/>
          <w:b/>
          <w:color w:val="00B0F0"/>
          <w:sz w:val="18"/>
          <w:szCs w:val="18"/>
        </w:rPr>
        <w:t xml:space="preserve"> 2018</w:t>
      </w: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A85CEA" w:rsidRDefault="00A85CEA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CA653D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CA653D" w:rsidRPr="00BF0F83" w:rsidRDefault="00CA653D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tbl>
      <w:tblPr>
        <w:tblW w:w="10843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064"/>
        <w:gridCol w:w="992"/>
        <w:gridCol w:w="1559"/>
        <w:gridCol w:w="1276"/>
        <w:gridCol w:w="1276"/>
        <w:gridCol w:w="1557"/>
      </w:tblGrid>
      <w:tr w:rsidR="00106947" w:rsidRPr="00BF0F83" w:rsidTr="00106947">
        <w:trPr>
          <w:trHeight w:val="599"/>
        </w:trPr>
        <w:tc>
          <w:tcPr>
            <w:tcW w:w="3119" w:type="dxa"/>
            <w:shd w:val="clear" w:color="auto" w:fill="D9E2F3" w:themeFill="accent1" w:themeFillTint="33"/>
            <w:vAlign w:val="center"/>
          </w:tcPr>
          <w:p w:rsidR="00106947" w:rsidRPr="00C64F75" w:rsidRDefault="00106947" w:rsidP="007B40B1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1064" w:type="dxa"/>
            <w:shd w:val="clear" w:color="auto" w:fill="D9E2F3" w:themeFill="accent1" w:themeFillTint="33"/>
            <w:vAlign w:val="center"/>
          </w:tcPr>
          <w:p w:rsidR="00106947" w:rsidRPr="00C64F75" w:rsidRDefault="00106947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:rsidR="00106947" w:rsidRPr="00C64F75" w:rsidRDefault="00106947" w:rsidP="007B40B1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</w:t>
            </w:r>
          </w:p>
          <w:p w:rsidR="00106947" w:rsidRDefault="00106947" w:rsidP="00106947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Complète</w:t>
            </w:r>
          </w:p>
          <w:p w:rsidR="00106947" w:rsidRPr="00C64F75" w:rsidRDefault="00106947" w:rsidP="00106947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96.50 €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Dim. Midi</w:t>
            </w:r>
          </w:p>
          <w:p w:rsidR="00106947" w:rsidRPr="00C64F75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8.60 €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Lun. Midi</w:t>
            </w:r>
          </w:p>
          <w:p w:rsidR="00106947" w:rsidRPr="00C64F75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8.60 €</w:t>
            </w:r>
          </w:p>
        </w:tc>
        <w:tc>
          <w:tcPr>
            <w:tcW w:w="1557" w:type="dxa"/>
            <w:shd w:val="clear" w:color="auto" w:fill="D9E2F3" w:themeFill="accent1" w:themeFillTint="33"/>
            <w:vAlign w:val="center"/>
          </w:tcPr>
          <w:p w:rsidR="00106947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:rsidR="00106947" w:rsidRPr="00C64F75" w:rsidRDefault="00106947" w:rsidP="00E021E5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106947" w:rsidRPr="00BF0F83" w:rsidTr="00106947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532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06947" w:rsidRPr="001E3BDD" w:rsidRDefault="00106947" w:rsidP="00D75AAC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50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66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50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66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06947" w:rsidRPr="00BF0F83" w:rsidTr="00106947">
        <w:trPr>
          <w:trHeight w:val="250"/>
        </w:trPr>
        <w:tc>
          <w:tcPr>
            <w:tcW w:w="3119" w:type="dxa"/>
            <w:shd w:val="clear" w:color="auto" w:fill="auto"/>
          </w:tcPr>
          <w:p w:rsidR="00106947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4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7" w:type="dxa"/>
            <w:shd w:val="clear" w:color="auto" w:fill="auto"/>
          </w:tcPr>
          <w:p w:rsidR="00106947" w:rsidRPr="00BF0F83" w:rsidRDefault="00106947" w:rsidP="00BF0F83">
            <w:pPr>
              <w:spacing w:after="0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2FB6" w:rsidRPr="00001105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  <w:r w:rsidRPr="00BF0F83">
        <w:rPr>
          <w:rFonts w:ascii="Verdana" w:hAnsi="Verdana"/>
          <w:sz w:val="18"/>
          <w:szCs w:val="18"/>
        </w:rPr>
        <w:t xml:space="preserve"> </w:t>
      </w:r>
    </w:p>
    <w:p w:rsidR="00001105" w:rsidRDefault="00EB2FB6" w:rsidP="00E021E5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</w:r>
      <w:r w:rsidR="00E021E5">
        <w:rPr>
          <w:rFonts w:ascii="Verdana" w:hAnsi="Verdana"/>
          <w:sz w:val="18"/>
          <w:szCs w:val="18"/>
        </w:rPr>
        <w:tab/>
        <w:t xml:space="preserve">     </w:t>
      </w:r>
      <w:r w:rsidR="00CA653D">
        <w:rPr>
          <w:rFonts w:ascii="Verdana" w:hAnsi="Verdana"/>
          <w:sz w:val="18"/>
          <w:szCs w:val="18"/>
        </w:rPr>
        <w:t xml:space="preserve">          </w:t>
      </w:r>
      <w:r w:rsidRPr="0023566B">
        <w:rPr>
          <w:rFonts w:ascii="Verdana" w:hAnsi="Verdana"/>
          <w:b/>
          <w:sz w:val="18"/>
          <w:szCs w:val="18"/>
        </w:rPr>
        <w:t xml:space="preserve">Total : </w:t>
      </w:r>
      <w:r w:rsidR="00E021E5">
        <w:rPr>
          <w:rFonts w:ascii="Verdana" w:hAnsi="Verdana"/>
          <w:sz w:val="18"/>
          <w:szCs w:val="18"/>
        </w:rPr>
        <w:t>………………€</w:t>
      </w: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E021E5" w:rsidRDefault="00E021E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CD3A2D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021E5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106947" w:rsidRPr="008551A3">
          <w:rPr>
            <w:rStyle w:val="Lienhypertexte"/>
            <w:rFonts w:ascii="Verdana" w:hAnsi="Verdana"/>
            <w:noProof/>
            <w:sz w:val="18"/>
            <w:szCs w:val="18"/>
          </w:rPr>
          <w:t>patougym42@icloud.com</w:t>
        </w:r>
      </w:hyperlink>
      <w:r w:rsidR="00106947">
        <w:rPr>
          <w:rFonts w:ascii="Verdana" w:hAnsi="Verdana"/>
          <w:noProof/>
          <w:sz w:val="18"/>
          <w:szCs w:val="18"/>
        </w:rPr>
        <w:t xml:space="preserve"> </w:t>
      </w:r>
      <w:bookmarkStart w:id="0" w:name="_GoBack"/>
      <w:bookmarkEnd w:id="0"/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E021E5">
        <w:rPr>
          <w:rFonts w:ascii="Verdana" w:hAnsi="Verdana"/>
          <w:noProof/>
          <w:sz w:val="18"/>
          <w:szCs w:val="18"/>
        </w:rPr>
        <w:t xml:space="preserve">Auvergne Rhône-Alpes de Gymnastique - 10 Avenue Viviani -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2D" w:rsidRDefault="00CD3A2D" w:rsidP="00E42B89">
      <w:pPr>
        <w:spacing w:after="0" w:line="240" w:lineRule="auto"/>
      </w:pPr>
      <w:r>
        <w:separator/>
      </w:r>
    </w:p>
  </w:endnote>
  <w:endnote w:type="continuationSeparator" w:id="0">
    <w:p w:rsidR="00CD3A2D" w:rsidRDefault="00CD3A2D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52DF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B52DF2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2821C9" wp14:editId="74A4F256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2D" w:rsidRDefault="00CD3A2D" w:rsidP="00E42B89">
      <w:pPr>
        <w:spacing w:after="0" w:line="240" w:lineRule="auto"/>
      </w:pPr>
      <w:r>
        <w:separator/>
      </w:r>
    </w:p>
  </w:footnote>
  <w:footnote w:type="continuationSeparator" w:id="0">
    <w:p w:rsidR="00CD3A2D" w:rsidRDefault="00CD3A2D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06E17"/>
    <w:rsid w:val="0005111E"/>
    <w:rsid w:val="0009057B"/>
    <w:rsid w:val="000A43F0"/>
    <w:rsid w:val="000E47B8"/>
    <w:rsid w:val="00106947"/>
    <w:rsid w:val="00113E84"/>
    <w:rsid w:val="0013649B"/>
    <w:rsid w:val="00137909"/>
    <w:rsid w:val="001B5597"/>
    <w:rsid w:val="001E3BDD"/>
    <w:rsid w:val="0022228A"/>
    <w:rsid w:val="00226C45"/>
    <w:rsid w:val="0023566B"/>
    <w:rsid w:val="00262CC0"/>
    <w:rsid w:val="00282BB7"/>
    <w:rsid w:val="0030701C"/>
    <w:rsid w:val="00313037"/>
    <w:rsid w:val="00325E82"/>
    <w:rsid w:val="00326637"/>
    <w:rsid w:val="00343F98"/>
    <w:rsid w:val="003549C7"/>
    <w:rsid w:val="003D2804"/>
    <w:rsid w:val="003E14E6"/>
    <w:rsid w:val="00405CB1"/>
    <w:rsid w:val="00421BFB"/>
    <w:rsid w:val="00453B6F"/>
    <w:rsid w:val="00481A3C"/>
    <w:rsid w:val="004831C8"/>
    <w:rsid w:val="00486BCC"/>
    <w:rsid w:val="004F3F96"/>
    <w:rsid w:val="00533088"/>
    <w:rsid w:val="00542164"/>
    <w:rsid w:val="00545B0F"/>
    <w:rsid w:val="00567A7E"/>
    <w:rsid w:val="00591185"/>
    <w:rsid w:val="005B188B"/>
    <w:rsid w:val="005E193B"/>
    <w:rsid w:val="005F13EA"/>
    <w:rsid w:val="00610972"/>
    <w:rsid w:val="00616667"/>
    <w:rsid w:val="0063620A"/>
    <w:rsid w:val="0065031C"/>
    <w:rsid w:val="00674F66"/>
    <w:rsid w:val="006820C0"/>
    <w:rsid w:val="006A561D"/>
    <w:rsid w:val="006C5E88"/>
    <w:rsid w:val="006D5A5F"/>
    <w:rsid w:val="006D7F66"/>
    <w:rsid w:val="00743E0A"/>
    <w:rsid w:val="00744E49"/>
    <w:rsid w:val="007A4F96"/>
    <w:rsid w:val="007B40B1"/>
    <w:rsid w:val="007D48F1"/>
    <w:rsid w:val="00841553"/>
    <w:rsid w:val="00854592"/>
    <w:rsid w:val="00880541"/>
    <w:rsid w:val="00880DC9"/>
    <w:rsid w:val="008842FA"/>
    <w:rsid w:val="00896EB6"/>
    <w:rsid w:val="008F2B2C"/>
    <w:rsid w:val="0091525B"/>
    <w:rsid w:val="0094134E"/>
    <w:rsid w:val="00957D4A"/>
    <w:rsid w:val="009C1149"/>
    <w:rsid w:val="009D3345"/>
    <w:rsid w:val="009E599E"/>
    <w:rsid w:val="009F13BB"/>
    <w:rsid w:val="009F40C1"/>
    <w:rsid w:val="00A61FA3"/>
    <w:rsid w:val="00A85CEA"/>
    <w:rsid w:val="00AD2191"/>
    <w:rsid w:val="00B00D43"/>
    <w:rsid w:val="00B32EE1"/>
    <w:rsid w:val="00B52DF2"/>
    <w:rsid w:val="00B7601D"/>
    <w:rsid w:val="00B91F32"/>
    <w:rsid w:val="00BE5B3B"/>
    <w:rsid w:val="00BF0F83"/>
    <w:rsid w:val="00C13C3E"/>
    <w:rsid w:val="00C17887"/>
    <w:rsid w:val="00C64F75"/>
    <w:rsid w:val="00C7123D"/>
    <w:rsid w:val="00CA653D"/>
    <w:rsid w:val="00CD3A2D"/>
    <w:rsid w:val="00D36B11"/>
    <w:rsid w:val="00D5314B"/>
    <w:rsid w:val="00D534A8"/>
    <w:rsid w:val="00D75AAC"/>
    <w:rsid w:val="00D800AA"/>
    <w:rsid w:val="00DE13C5"/>
    <w:rsid w:val="00E021E5"/>
    <w:rsid w:val="00E24BEF"/>
    <w:rsid w:val="00E42B89"/>
    <w:rsid w:val="00E522A0"/>
    <w:rsid w:val="00EB2FB6"/>
    <w:rsid w:val="00EC7378"/>
    <w:rsid w:val="00F148A4"/>
    <w:rsid w:val="00F23074"/>
    <w:rsid w:val="00F30FBA"/>
    <w:rsid w:val="00F33AEF"/>
    <w:rsid w:val="00F354E7"/>
    <w:rsid w:val="00FA5263"/>
    <w:rsid w:val="00FD5B84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tougym42@iclou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4</cp:revision>
  <cp:lastPrinted>2018-10-09T14:58:00Z</cp:lastPrinted>
  <dcterms:created xsi:type="dcterms:W3CDTF">2018-10-09T14:58:00Z</dcterms:created>
  <dcterms:modified xsi:type="dcterms:W3CDTF">2018-10-09T14:58:00Z</dcterms:modified>
</cp:coreProperties>
</file>