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56E1" w14:textId="1F81977D" w:rsidR="00B7601D" w:rsidRPr="00F0313D" w:rsidRDefault="00B9675C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CPR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5D5EC4" w:rsidRPr="00F0313D">
        <w:rPr>
          <w:rFonts w:ascii="Verdana" w:hAnsi="Verdana"/>
          <w:b/>
          <w:smallCaps/>
          <w:color w:val="002060"/>
          <w:sz w:val="32"/>
          <w:szCs w:val="18"/>
        </w:rPr>
        <w:t>Gym</w:t>
      </w:r>
      <w:r w:rsidR="00C70DAA">
        <w:rPr>
          <w:rFonts w:ascii="Verdana" w:hAnsi="Verdana"/>
          <w:b/>
          <w:smallCaps/>
          <w:color w:val="002060"/>
          <w:sz w:val="32"/>
          <w:szCs w:val="18"/>
        </w:rPr>
        <w:t>nastique</w:t>
      </w:r>
      <w:r w:rsidR="005D5EC4" w:rsidRPr="00F0313D">
        <w:rPr>
          <w:rFonts w:ascii="Verdana" w:hAnsi="Verdana"/>
          <w:b/>
          <w:smallCaps/>
          <w:color w:val="002060"/>
          <w:sz w:val="32"/>
          <w:szCs w:val="18"/>
        </w:rPr>
        <w:t xml:space="preserve"> Acrobatiq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>ue</w:t>
      </w:r>
    </w:p>
    <w:p w14:paraId="41F8C649" w14:textId="77777777" w:rsidR="00F0313D" w:rsidRDefault="00F0313D" w:rsidP="00F0313D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Le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F86824">
        <w:rPr>
          <w:rFonts w:ascii="Verdana" w:hAnsi="Verdana"/>
          <w:b/>
          <w:smallCaps/>
          <w:color w:val="002060"/>
          <w:sz w:val="32"/>
          <w:szCs w:val="18"/>
        </w:rPr>
        <w:t xml:space="preserve">dim. </w:t>
      </w:r>
      <w:r w:rsidR="000C15EB">
        <w:rPr>
          <w:rFonts w:ascii="Verdana" w:hAnsi="Verdana"/>
          <w:b/>
          <w:smallCaps/>
          <w:color w:val="002060"/>
          <w:sz w:val="32"/>
          <w:szCs w:val="18"/>
        </w:rPr>
        <w:t xml:space="preserve">13 </w:t>
      </w:r>
      <w:r w:rsidR="00714017">
        <w:rPr>
          <w:rFonts w:ascii="Verdana" w:hAnsi="Verdana"/>
          <w:b/>
          <w:smallCaps/>
          <w:color w:val="002060"/>
          <w:sz w:val="32"/>
          <w:szCs w:val="18"/>
        </w:rPr>
        <w:t>octobre</w:t>
      </w:r>
      <w:r w:rsidR="000C15EB">
        <w:rPr>
          <w:rFonts w:ascii="Verdana" w:hAnsi="Verdana"/>
          <w:b/>
          <w:smallCaps/>
          <w:color w:val="002060"/>
          <w:sz w:val="32"/>
          <w:szCs w:val="18"/>
        </w:rPr>
        <w:t xml:space="preserve"> 2019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à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 xml:space="preserve"> Ambérieu</w:t>
      </w:r>
      <w:r w:rsidR="00F305F4">
        <w:rPr>
          <w:rFonts w:ascii="Verdana" w:hAnsi="Verdana"/>
          <w:b/>
          <w:smallCaps/>
          <w:color w:val="002060"/>
          <w:sz w:val="32"/>
          <w:szCs w:val="18"/>
        </w:rPr>
        <w:t xml:space="preserve"> en Bugey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F86824">
        <w:rPr>
          <w:rFonts w:ascii="Verdana" w:hAnsi="Verdana"/>
          <w:b/>
          <w:smallCaps/>
          <w:color w:val="002060"/>
          <w:sz w:val="32"/>
          <w:szCs w:val="18"/>
        </w:rPr>
        <w:t>(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>01</w:t>
      </w:r>
      <w:r w:rsidR="00F86824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7FDBC278" w14:textId="77777777" w:rsidR="00D33D59" w:rsidRPr="00985B2B" w:rsidRDefault="00D33D59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092533A6" w14:textId="77777777" w:rsidR="00192E88" w:rsidRDefault="00192E88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5FD816FF" w14:textId="77777777" w:rsidR="00192E88" w:rsidRDefault="00192E88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2CC081A3" w14:textId="4E1D9488" w:rsidR="00EB2FB6" w:rsidRPr="009E599E" w:rsidRDefault="00EB2FB6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14:paraId="703A106C" w14:textId="77777777" w:rsidR="009E599E" w:rsidRPr="00F91F74" w:rsidRDefault="009E599E" w:rsidP="009E599E">
      <w:pPr>
        <w:spacing w:after="0" w:line="276" w:lineRule="auto"/>
        <w:ind w:left="720"/>
        <w:rPr>
          <w:rFonts w:ascii="Verdana" w:hAnsi="Verdana"/>
          <w:sz w:val="14"/>
          <w:szCs w:val="14"/>
        </w:rPr>
      </w:pPr>
    </w:p>
    <w:p w14:paraId="7E94E0A3" w14:textId="77777777" w:rsidR="00C30DBD" w:rsidRPr="00BF0F83" w:rsidRDefault="00C30DBD" w:rsidP="00C30D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et orientation des gymnastes et entraîneurs vers les filières </w:t>
      </w:r>
      <w:r w:rsidR="00F86824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édérales</w:t>
      </w:r>
      <w:r w:rsidRPr="00BF0F8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B et A </w:t>
      </w:r>
    </w:p>
    <w:p w14:paraId="307AD283" w14:textId="77777777" w:rsidR="00C30DBD" w:rsidRPr="00BF0F83" w:rsidRDefault="00C30DBD" w:rsidP="00C30D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Formation continu</w:t>
      </w:r>
      <w:r>
        <w:rPr>
          <w:rFonts w:ascii="Verdana" w:hAnsi="Verdana"/>
          <w:sz w:val="18"/>
          <w:szCs w:val="18"/>
        </w:rPr>
        <w:t>e des entraîneurs sans gymnaste</w:t>
      </w:r>
      <w:r w:rsidRPr="00BF0F83">
        <w:rPr>
          <w:rFonts w:ascii="Verdana" w:hAnsi="Verdana"/>
          <w:sz w:val="18"/>
          <w:szCs w:val="18"/>
        </w:rPr>
        <w:t xml:space="preserve"> p</w:t>
      </w:r>
      <w:r>
        <w:rPr>
          <w:rFonts w:ascii="Verdana" w:hAnsi="Verdana"/>
          <w:sz w:val="18"/>
          <w:szCs w:val="18"/>
        </w:rPr>
        <w:t>ar les experts GAc de la région</w:t>
      </w:r>
    </w:p>
    <w:p w14:paraId="72EACAD2" w14:textId="77777777" w:rsidR="00C30DBD" w:rsidRDefault="00C30DBD" w:rsidP="00C30D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en concertation et en complémentari</w:t>
      </w:r>
      <w:r>
        <w:rPr>
          <w:rFonts w:ascii="Verdana" w:hAnsi="Verdana"/>
          <w:sz w:val="18"/>
          <w:szCs w:val="18"/>
        </w:rPr>
        <w:t xml:space="preserve">té avec les clubs, les </w:t>
      </w:r>
      <w:r w:rsidRPr="00BF0F83">
        <w:rPr>
          <w:rFonts w:ascii="Verdana" w:hAnsi="Verdana"/>
          <w:sz w:val="18"/>
          <w:szCs w:val="18"/>
        </w:rPr>
        <w:t xml:space="preserve">membres du Comité </w:t>
      </w:r>
      <w:r w:rsidR="00F86824">
        <w:rPr>
          <w:rFonts w:ascii="Verdana" w:hAnsi="Verdana"/>
          <w:sz w:val="18"/>
          <w:szCs w:val="18"/>
        </w:rPr>
        <w:t>T</w:t>
      </w:r>
      <w:r w:rsidRPr="00BF0F83">
        <w:rPr>
          <w:rFonts w:ascii="Verdana" w:hAnsi="Verdana"/>
          <w:sz w:val="18"/>
          <w:szCs w:val="18"/>
        </w:rPr>
        <w:t>echnique d’Auv</w:t>
      </w:r>
      <w:r>
        <w:rPr>
          <w:rFonts w:ascii="Verdana" w:hAnsi="Verdana"/>
          <w:sz w:val="18"/>
          <w:szCs w:val="18"/>
        </w:rPr>
        <w:t>ergne-Rhône-Alpes</w:t>
      </w:r>
    </w:p>
    <w:p w14:paraId="3473D553" w14:textId="77777777" w:rsidR="00C30DBD" w:rsidRPr="00192E88" w:rsidRDefault="00C30DBD" w:rsidP="00C30DBD">
      <w:pPr>
        <w:spacing w:after="0" w:line="276" w:lineRule="auto"/>
        <w:ind w:left="720"/>
        <w:jc w:val="both"/>
        <w:rPr>
          <w:rFonts w:ascii="Verdana" w:hAnsi="Verdana"/>
        </w:rPr>
      </w:pPr>
    </w:p>
    <w:p w14:paraId="5ACB8E84" w14:textId="77777777" w:rsidR="00EB2FB6" w:rsidRPr="00744E49" w:rsidRDefault="00011491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14:paraId="4E275517" w14:textId="77777777" w:rsidR="00C30DBD" w:rsidRPr="00F91F74" w:rsidRDefault="00C30DBD" w:rsidP="00C30DBD">
      <w:pPr>
        <w:pStyle w:val="Paragraphedeliste1"/>
        <w:spacing w:after="0"/>
        <w:ind w:left="0"/>
        <w:rPr>
          <w:rFonts w:ascii="Verdana" w:hAnsi="Verdana"/>
          <w:sz w:val="14"/>
          <w:szCs w:val="14"/>
        </w:rPr>
      </w:pPr>
    </w:p>
    <w:p w14:paraId="55F825DA" w14:textId="77777777" w:rsidR="009E599E" w:rsidRDefault="00C30DBD" w:rsidP="00C30DBD">
      <w:pPr>
        <w:pStyle w:val="Paragraphedeliste1"/>
        <w:numPr>
          <w:ilvl w:val="0"/>
          <w:numId w:val="17"/>
        </w:numPr>
        <w:spacing w:after="0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technique et chorégraphique avec les unités</w:t>
      </w:r>
      <w:r>
        <w:rPr>
          <w:rFonts w:ascii="Verdana" w:hAnsi="Verdana"/>
          <w:sz w:val="18"/>
          <w:szCs w:val="18"/>
        </w:rPr>
        <w:t xml:space="preserve"> sur les imposés</w:t>
      </w:r>
    </w:p>
    <w:p w14:paraId="2BD0F583" w14:textId="77777777" w:rsidR="00D33D59" w:rsidRPr="00192E88" w:rsidRDefault="00D33D59" w:rsidP="00F86824">
      <w:pPr>
        <w:spacing w:after="0" w:line="276" w:lineRule="auto"/>
        <w:rPr>
          <w:rFonts w:ascii="Verdana" w:hAnsi="Verdana"/>
        </w:rPr>
      </w:pPr>
    </w:p>
    <w:p w14:paraId="0A6769DA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3C5479B5" w14:textId="77777777" w:rsidR="009E599E" w:rsidRPr="00F91F74" w:rsidRDefault="009E599E" w:rsidP="009E599E">
      <w:pPr>
        <w:pStyle w:val="Paragraphedeliste1"/>
        <w:spacing w:after="0"/>
        <w:rPr>
          <w:rFonts w:ascii="Verdana" w:hAnsi="Verdana"/>
          <w:sz w:val="14"/>
          <w:szCs w:val="14"/>
        </w:rPr>
      </w:pPr>
    </w:p>
    <w:p w14:paraId="0FCDE05C" w14:textId="77777777" w:rsidR="00D33D59" w:rsidRPr="00985B2B" w:rsidRDefault="00F0313D" w:rsidP="00C30D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8"/>
          <w:szCs w:val="18"/>
        </w:rPr>
        <w:t>Toutes les unités</w:t>
      </w:r>
      <w:r w:rsidR="00D33D59">
        <w:rPr>
          <w:rFonts w:ascii="Verdana" w:hAnsi="Verdana"/>
          <w:sz w:val="18"/>
          <w:szCs w:val="18"/>
        </w:rPr>
        <w:t xml:space="preserve"> (Duo, Trio, Quatuor) </w:t>
      </w:r>
      <w:r w:rsidR="00C30DBD">
        <w:rPr>
          <w:rFonts w:ascii="Verdana" w:hAnsi="Verdana"/>
          <w:sz w:val="18"/>
          <w:szCs w:val="18"/>
        </w:rPr>
        <w:t xml:space="preserve">catégories </w:t>
      </w:r>
      <w:r w:rsidR="00F86824">
        <w:rPr>
          <w:rFonts w:ascii="Verdana" w:hAnsi="Verdana"/>
          <w:sz w:val="18"/>
          <w:szCs w:val="18"/>
        </w:rPr>
        <w:t>F</w:t>
      </w:r>
      <w:r w:rsidR="00C30DBD">
        <w:rPr>
          <w:rFonts w:ascii="Verdana" w:hAnsi="Verdana"/>
          <w:sz w:val="18"/>
          <w:szCs w:val="18"/>
        </w:rPr>
        <w:t>édérales A et B</w:t>
      </w:r>
    </w:p>
    <w:p w14:paraId="6824E776" w14:textId="77777777" w:rsidR="00F86824" w:rsidRPr="00192E88" w:rsidRDefault="00F86824" w:rsidP="005D5EC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</w:rPr>
      </w:pPr>
    </w:p>
    <w:p w14:paraId="6AD082FD" w14:textId="77777777" w:rsidR="005D5EC4" w:rsidRPr="00744E49" w:rsidRDefault="005D5EC4" w:rsidP="005D5EC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5C3E1E0B" w14:textId="77777777" w:rsidR="005D5EC4" w:rsidRPr="00F91F74" w:rsidRDefault="005D5EC4" w:rsidP="005D5EC4">
      <w:pPr>
        <w:spacing w:after="0" w:line="276" w:lineRule="auto"/>
        <w:rPr>
          <w:rFonts w:ascii="Verdana" w:hAnsi="Verdana"/>
          <w:sz w:val="14"/>
          <w:szCs w:val="14"/>
        </w:rPr>
      </w:pPr>
    </w:p>
    <w:p w14:paraId="561368D5" w14:textId="77777777" w:rsidR="005D5EC4" w:rsidRPr="00BF0F83" w:rsidRDefault="000C15EB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Elodie LANTENOIS</w:t>
      </w:r>
      <w:r w:rsidR="00F86824">
        <w:rPr>
          <w:rFonts w:ascii="Verdana" w:hAnsi="Verdana"/>
          <w:sz w:val="18"/>
          <w:szCs w:val="18"/>
        </w:rPr>
        <w:t>, R</w:t>
      </w:r>
      <w:r w:rsidR="00C30DBD">
        <w:rPr>
          <w:rFonts w:ascii="Verdana" w:hAnsi="Verdana"/>
          <w:sz w:val="18"/>
          <w:szCs w:val="18"/>
        </w:rPr>
        <w:t>esponsable</w:t>
      </w:r>
      <w:r>
        <w:rPr>
          <w:rFonts w:ascii="Verdana" w:hAnsi="Verdana"/>
          <w:sz w:val="18"/>
          <w:szCs w:val="18"/>
        </w:rPr>
        <w:t xml:space="preserve"> Technique</w:t>
      </w:r>
      <w:r w:rsidR="00C30DBD">
        <w:rPr>
          <w:rFonts w:ascii="Verdana" w:hAnsi="Verdana"/>
          <w:sz w:val="18"/>
          <w:szCs w:val="18"/>
        </w:rPr>
        <w:t xml:space="preserve"> G</w:t>
      </w:r>
      <w:r w:rsidR="00F86824">
        <w:rPr>
          <w:rFonts w:ascii="Verdana" w:hAnsi="Verdana"/>
          <w:sz w:val="18"/>
          <w:szCs w:val="18"/>
        </w:rPr>
        <w:t>ym. Acrobatique</w:t>
      </w:r>
      <w:r w:rsidR="00C30DBD">
        <w:rPr>
          <w:rFonts w:ascii="Verdana" w:hAnsi="Verdana"/>
          <w:sz w:val="18"/>
          <w:szCs w:val="18"/>
        </w:rPr>
        <w:t xml:space="preserve"> AURA</w:t>
      </w:r>
    </w:p>
    <w:p w14:paraId="41A98F3E" w14:textId="5ECEF78E" w:rsidR="005D5EC4" w:rsidRDefault="000C15EB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Yann</w:t>
      </w:r>
      <w:r w:rsidR="00192E88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Fanch P</w:t>
      </w:r>
      <w:r w:rsidR="00192E88">
        <w:rPr>
          <w:rFonts w:ascii="Verdana" w:hAnsi="Verdana"/>
          <w:sz w:val="18"/>
          <w:szCs w:val="18"/>
        </w:rPr>
        <w:t>IGEON</w:t>
      </w:r>
      <w:r w:rsidR="00F86824">
        <w:rPr>
          <w:rFonts w:ascii="Verdana" w:hAnsi="Verdana"/>
          <w:sz w:val="18"/>
          <w:szCs w:val="18"/>
        </w:rPr>
        <w:t>, M</w:t>
      </w:r>
      <w:r w:rsidR="00F0313D">
        <w:rPr>
          <w:rFonts w:ascii="Verdana" w:hAnsi="Verdana"/>
          <w:sz w:val="18"/>
          <w:szCs w:val="18"/>
        </w:rPr>
        <w:t xml:space="preserve">embre de la </w:t>
      </w:r>
      <w:r w:rsidR="00F86824">
        <w:rPr>
          <w:rFonts w:ascii="Verdana" w:hAnsi="Verdana"/>
          <w:sz w:val="18"/>
          <w:szCs w:val="18"/>
        </w:rPr>
        <w:t>C</w:t>
      </w:r>
      <w:r w:rsidR="00F0313D">
        <w:rPr>
          <w:rFonts w:ascii="Verdana" w:hAnsi="Verdana"/>
          <w:sz w:val="18"/>
          <w:szCs w:val="18"/>
        </w:rPr>
        <w:t xml:space="preserve">ommission </w:t>
      </w:r>
      <w:r w:rsidR="00F86824">
        <w:rPr>
          <w:rFonts w:ascii="Verdana" w:hAnsi="Verdana"/>
          <w:sz w:val="18"/>
          <w:szCs w:val="18"/>
        </w:rPr>
        <w:t>T</w:t>
      </w:r>
      <w:r w:rsidR="00F0313D">
        <w:rPr>
          <w:rFonts w:ascii="Verdana" w:hAnsi="Verdana"/>
          <w:sz w:val="18"/>
          <w:szCs w:val="18"/>
        </w:rPr>
        <w:t>echnique</w:t>
      </w:r>
    </w:p>
    <w:p w14:paraId="20E90B87" w14:textId="77777777" w:rsidR="00F86824" w:rsidRDefault="00A6431B" w:rsidP="00F8682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Matthie</w:t>
      </w:r>
      <w:r w:rsidR="00F0313D">
        <w:rPr>
          <w:rFonts w:ascii="Verdana" w:hAnsi="Verdana"/>
          <w:sz w:val="18"/>
          <w:szCs w:val="18"/>
        </w:rPr>
        <w:t>u PIEDNO</w:t>
      </w:r>
      <w:r w:rsidR="00F86824">
        <w:rPr>
          <w:rFonts w:ascii="Verdana" w:hAnsi="Verdana"/>
          <w:sz w:val="18"/>
          <w:szCs w:val="18"/>
        </w:rPr>
        <w:t>Ë</w:t>
      </w:r>
      <w:r w:rsidR="00F0313D">
        <w:rPr>
          <w:rFonts w:ascii="Verdana" w:hAnsi="Verdana"/>
          <w:sz w:val="18"/>
          <w:szCs w:val="18"/>
        </w:rPr>
        <w:t>L</w:t>
      </w:r>
      <w:r w:rsidR="00F86824">
        <w:rPr>
          <w:rFonts w:ascii="Verdana" w:hAnsi="Verdana"/>
          <w:sz w:val="18"/>
          <w:szCs w:val="18"/>
        </w:rPr>
        <w:t>, M</w:t>
      </w:r>
      <w:r w:rsidR="00F0313D">
        <w:rPr>
          <w:rFonts w:ascii="Verdana" w:hAnsi="Verdana"/>
          <w:sz w:val="18"/>
          <w:szCs w:val="18"/>
        </w:rPr>
        <w:t xml:space="preserve">embre de la </w:t>
      </w:r>
      <w:r w:rsidR="00F86824">
        <w:rPr>
          <w:rFonts w:ascii="Verdana" w:hAnsi="Verdana"/>
          <w:sz w:val="18"/>
          <w:szCs w:val="18"/>
        </w:rPr>
        <w:t>C</w:t>
      </w:r>
      <w:r w:rsidR="00F0313D">
        <w:rPr>
          <w:rFonts w:ascii="Verdana" w:hAnsi="Verdana"/>
          <w:sz w:val="18"/>
          <w:szCs w:val="18"/>
        </w:rPr>
        <w:t xml:space="preserve">ommission </w:t>
      </w:r>
      <w:r w:rsidR="00F86824">
        <w:rPr>
          <w:rFonts w:ascii="Verdana" w:hAnsi="Verdana"/>
          <w:sz w:val="18"/>
          <w:szCs w:val="18"/>
        </w:rPr>
        <w:t>T</w:t>
      </w:r>
      <w:r w:rsidR="00F0313D">
        <w:rPr>
          <w:rFonts w:ascii="Verdana" w:hAnsi="Verdana"/>
          <w:sz w:val="18"/>
          <w:szCs w:val="18"/>
        </w:rPr>
        <w:t>echniqu</w:t>
      </w:r>
      <w:r w:rsidR="00C30DBD">
        <w:rPr>
          <w:rFonts w:ascii="Verdana" w:hAnsi="Verdana"/>
          <w:sz w:val="18"/>
          <w:szCs w:val="18"/>
        </w:rPr>
        <w:t>e</w:t>
      </w:r>
    </w:p>
    <w:p w14:paraId="276BF0E4" w14:textId="6E10B6E0" w:rsidR="000C15EB" w:rsidRDefault="000C15EB" w:rsidP="00F8682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Alexandre TALLARON</w:t>
      </w:r>
      <w:r w:rsidR="00192E8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Membre de la Commission Technique</w:t>
      </w:r>
    </w:p>
    <w:p w14:paraId="7305332A" w14:textId="1AA52D4C" w:rsidR="000C15EB" w:rsidRDefault="000C15EB" w:rsidP="00F8682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</w:t>
      </w:r>
      <w:r w:rsidR="00192E88">
        <w:rPr>
          <w:rFonts w:ascii="Verdana" w:hAnsi="Verdana"/>
          <w:sz w:val="18"/>
          <w:szCs w:val="18"/>
        </w:rPr>
        <w:t>ë</w:t>
      </w:r>
      <w:r>
        <w:rPr>
          <w:rFonts w:ascii="Verdana" w:hAnsi="Verdana"/>
          <w:sz w:val="18"/>
          <w:szCs w:val="18"/>
        </w:rPr>
        <w:t>titia SAGNOL</w:t>
      </w:r>
      <w:r w:rsidR="00192E8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Membre de la Commission Technique</w:t>
      </w:r>
    </w:p>
    <w:p w14:paraId="2988D862" w14:textId="77777777" w:rsidR="00F86824" w:rsidRPr="00192E88" w:rsidRDefault="00F86824" w:rsidP="00F86824">
      <w:pPr>
        <w:spacing w:after="0" w:line="276" w:lineRule="auto"/>
        <w:jc w:val="both"/>
        <w:rPr>
          <w:rFonts w:ascii="Verdana" w:hAnsi="Verdana"/>
        </w:rPr>
      </w:pPr>
    </w:p>
    <w:p w14:paraId="01E1E07A" w14:textId="77777777" w:rsidR="00EB2FB6" w:rsidRPr="00744E49" w:rsidRDefault="00A6431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 du Gymnase</w:t>
      </w:r>
    </w:p>
    <w:p w14:paraId="516D56A0" w14:textId="77777777" w:rsidR="0005111E" w:rsidRPr="00F91F74" w:rsidRDefault="0005111E" w:rsidP="00BF0F83">
      <w:pPr>
        <w:spacing w:after="0" w:line="276" w:lineRule="auto"/>
        <w:rPr>
          <w:rFonts w:ascii="Verdana" w:hAnsi="Verdana"/>
          <w:sz w:val="14"/>
          <w:szCs w:val="14"/>
        </w:rPr>
      </w:pPr>
    </w:p>
    <w:p w14:paraId="6AA11BB4" w14:textId="77777777" w:rsidR="00A6431B" w:rsidRPr="008B2565" w:rsidRDefault="00D33D59" w:rsidP="000E620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D59">
        <w:rPr>
          <w:rFonts w:ascii="Verdana" w:hAnsi="Verdana"/>
          <w:sz w:val="18"/>
          <w:szCs w:val="18"/>
        </w:rPr>
        <w:t>Gymn</w:t>
      </w:r>
      <w:r w:rsidR="002E0986">
        <w:rPr>
          <w:rFonts w:ascii="Verdana" w:hAnsi="Verdana"/>
          <w:sz w:val="18"/>
          <w:szCs w:val="18"/>
        </w:rPr>
        <w:t>ase</w:t>
      </w:r>
      <w:r w:rsidRPr="00D33D59">
        <w:rPr>
          <w:rFonts w:ascii="Verdana" w:hAnsi="Verdana"/>
          <w:sz w:val="18"/>
          <w:szCs w:val="18"/>
        </w:rPr>
        <w:t xml:space="preserve"> </w:t>
      </w:r>
      <w:r w:rsidR="008B2565">
        <w:rPr>
          <w:rFonts w:ascii="Verdana" w:hAnsi="Verdana"/>
          <w:sz w:val="18"/>
          <w:szCs w:val="18"/>
        </w:rPr>
        <w:t xml:space="preserve">Bellièvre </w:t>
      </w:r>
      <w:r w:rsidR="00F86824">
        <w:rPr>
          <w:rFonts w:ascii="Verdana" w:hAnsi="Verdana"/>
          <w:sz w:val="18"/>
          <w:szCs w:val="18"/>
        </w:rPr>
        <w:t xml:space="preserve">- </w:t>
      </w:r>
      <w:r w:rsidR="008B2565" w:rsidRPr="008B2565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Rue Alexandre Bérard</w:t>
      </w:r>
      <w:r w:rsidR="00F8682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- </w:t>
      </w:r>
      <w:r w:rsidR="008B2565" w:rsidRPr="008B2565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01500 </w:t>
      </w:r>
      <w:r w:rsidR="00F8682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AMBERIEU-EN-BUGEY</w:t>
      </w:r>
    </w:p>
    <w:p w14:paraId="41B0C898" w14:textId="77777777" w:rsidR="00D33D59" w:rsidRPr="00192E88" w:rsidRDefault="00D33D59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</w:rPr>
      </w:pPr>
    </w:p>
    <w:p w14:paraId="360C40E4" w14:textId="77777777" w:rsidR="00EB2FB6" w:rsidRPr="00744E49" w:rsidRDefault="00985B2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P</w:t>
      </w:r>
      <w:r w:rsidR="00F86824">
        <w:rPr>
          <w:rFonts w:ascii="Verdana" w:hAnsi="Verdana"/>
          <w:b/>
          <w:smallCaps/>
          <w:color w:val="002060"/>
          <w:szCs w:val="18"/>
        </w:rPr>
        <w:t>rogramme/Horaires</w:t>
      </w:r>
    </w:p>
    <w:p w14:paraId="0F224439" w14:textId="77777777" w:rsidR="00F148A4" w:rsidRPr="00F91F74" w:rsidRDefault="00F148A4" w:rsidP="00BF0F83">
      <w:pPr>
        <w:widowControl w:val="0"/>
        <w:spacing w:after="0" w:line="276" w:lineRule="auto"/>
        <w:jc w:val="both"/>
        <w:rPr>
          <w:rFonts w:ascii="Verdana" w:hAnsi="Verdana"/>
          <w:b/>
          <w:sz w:val="14"/>
          <w:szCs w:val="14"/>
        </w:rPr>
      </w:pPr>
    </w:p>
    <w:p w14:paraId="309FE692" w14:textId="77777777" w:rsidR="00985B2B" w:rsidRPr="00985B2B" w:rsidRDefault="000C15EB" w:rsidP="00985B2B">
      <w:pPr>
        <w:rPr>
          <w:rFonts w:ascii="Verdana" w:hAnsi="Verdana"/>
          <w:b/>
          <w:sz w:val="18"/>
          <w:szCs w:val="18"/>
          <w:u w:val="single"/>
        </w:rPr>
      </w:pPr>
      <w:r w:rsidRPr="00714017">
        <w:rPr>
          <w:rFonts w:ascii="Verdana" w:hAnsi="Verdana"/>
          <w:b/>
          <w:color w:val="000000" w:themeColor="text1"/>
          <w:sz w:val="18"/>
          <w:szCs w:val="18"/>
          <w:highlight w:val="cyan"/>
        </w:rPr>
        <w:t>Dimanche 1</w:t>
      </w:r>
      <w:r w:rsidR="00714017" w:rsidRPr="00714017">
        <w:rPr>
          <w:rFonts w:ascii="Verdana" w:hAnsi="Verdana"/>
          <w:b/>
          <w:color w:val="000000" w:themeColor="text1"/>
          <w:sz w:val="18"/>
          <w:szCs w:val="18"/>
          <w:highlight w:val="cyan"/>
        </w:rPr>
        <w:t>3 octobre</w:t>
      </w:r>
      <w:r w:rsidR="00985B2B" w:rsidRPr="00985B2B">
        <w:rPr>
          <w:rFonts w:ascii="Verdana" w:hAnsi="Verdana"/>
          <w:b/>
          <w:sz w:val="18"/>
          <w:szCs w:val="18"/>
        </w:rPr>
        <w:t> </w:t>
      </w:r>
      <w:r w:rsidR="00985B2B" w:rsidRPr="00985B2B">
        <w:rPr>
          <w:rFonts w:ascii="Verdana" w:hAnsi="Verdana"/>
          <w:sz w:val="18"/>
          <w:szCs w:val="18"/>
        </w:rPr>
        <w:t>:</w:t>
      </w:r>
      <w:r w:rsidR="00985B2B" w:rsidRPr="00985B2B">
        <w:rPr>
          <w:rFonts w:ascii="Verdana" w:hAnsi="Verdana"/>
          <w:b/>
          <w:sz w:val="18"/>
          <w:szCs w:val="18"/>
        </w:rPr>
        <w:t xml:space="preserve"> </w:t>
      </w:r>
      <w:r w:rsidR="00F86824" w:rsidRPr="00F86824">
        <w:rPr>
          <w:rFonts w:ascii="Verdana" w:hAnsi="Verdana"/>
          <w:b/>
          <w:sz w:val="18"/>
          <w:szCs w:val="18"/>
          <w:highlight w:val="yellow"/>
        </w:rPr>
        <w:t>0</w:t>
      </w:r>
      <w:r w:rsidR="00C30DBD" w:rsidRPr="00F86824">
        <w:rPr>
          <w:rFonts w:ascii="Verdana" w:hAnsi="Verdana"/>
          <w:b/>
          <w:sz w:val="18"/>
          <w:szCs w:val="18"/>
          <w:highlight w:val="yellow"/>
        </w:rPr>
        <w:t>9h30</w:t>
      </w:r>
      <w:r w:rsidR="00985B2B" w:rsidRPr="00F86824">
        <w:rPr>
          <w:rFonts w:ascii="Verdana" w:hAnsi="Verdana"/>
          <w:b/>
          <w:sz w:val="18"/>
          <w:szCs w:val="18"/>
          <w:highlight w:val="yellow"/>
        </w:rPr>
        <w:t> </w:t>
      </w:r>
      <w:r w:rsidR="00985B2B" w:rsidRPr="00F86824">
        <w:rPr>
          <w:rFonts w:ascii="Verdana" w:hAnsi="Verdana"/>
          <w:sz w:val="18"/>
          <w:szCs w:val="18"/>
          <w:highlight w:val="yellow"/>
        </w:rPr>
        <w:t>-</w:t>
      </w:r>
      <w:r w:rsidR="00985B2B" w:rsidRPr="00F86824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="00985B2B" w:rsidRPr="00F86824">
        <w:rPr>
          <w:rFonts w:ascii="Verdana" w:hAnsi="Verdana"/>
          <w:sz w:val="18"/>
          <w:szCs w:val="18"/>
          <w:highlight w:val="yellow"/>
        </w:rPr>
        <w:t>Accueil</w:t>
      </w:r>
    </w:p>
    <w:p w14:paraId="015D3ACC" w14:textId="77777777" w:rsidR="00985B2B" w:rsidRPr="00985B2B" w:rsidRDefault="00985B2B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</w:t>
      </w:r>
      <w:r w:rsidR="005432B5">
        <w:rPr>
          <w:rFonts w:ascii="Verdana" w:hAnsi="Verdana"/>
          <w:b/>
          <w:sz w:val="18"/>
          <w:szCs w:val="18"/>
        </w:rPr>
        <w:t>0</w:t>
      </w:r>
      <w:r w:rsidRPr="00985B2B">
        <w:rPr>
          <w:rFonts w:ascii="Verdana" w:hAnsi="Verdana"/>
          <w:b/>
          <w:sz w:val="18"/>
          <w:szCs w:val="18"/>
        </w:rPr>
        <w:t>h00</w:t>
      </w:r>
      <w:r>
        <w:rPr>
          <w:rFonts w:ascii="Verdana" w:hAnsi="Verdana"/>
          <w:b/>
          <w:sz w:val="18"/>
          <w:szCs w:val="18"/>
        </w:rPr>
        <w:t> </w:t>
      </w:r>
      <w:r w:rsidRPr="00985B2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85B2B">
        <w:rPr>
          <w:rFonts w:ascii="Verdana" w:hAnsi="Verdana"/>
          <w:sz w:val="18"/>
          <w:szCs w:val="18"/>
        </w:rPr>
        <w:t>1</w:t>
      </w:r>
      <w:r w:rsidRPr="00985B2B">
        <w:rPr>
          <w:rFonts w:ascii="Verdana" w:hAnsi="Verdana"/>
          <w:sz w:val="18"/>
          <w:szCs w:val="18"/>
          <w:vertAlign w:val="superscript"/>
        </w:rPr>
        <w:t>ère</w:t>
      </w:r>
      <w:r w:rsidRPr="00985B2B">
        <w:rPr>
          <w:rFonts w:ascii="Verdana" w:hAnsi="Verdana"/>
          <w:sz w:val="18"/>
          <w:szCs w:val="18"/>
        </w:rPr>
        <w:t xml:space="preserve"> séance d’Entraînement </w:t>
      </w:r>
    </w:p>
    <w:p w14:paraId="70A549B9" w14:textId="77777777" w:rsidR="00985B2B" w:rsidRPr="00985B2B" w:rsidRDefault="005432B5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</w:t>
      </w:r>
      <w:r w:rsidR="00985B2B" w:rsidRPr="00985B2B">
        <w:rPr>
          <w:rFonts w:ascii="Verdana" w:hAnsi="Verdana"/>
          <w:b/>
          <w:sz w:val="18"/>
          <w:szCs w:val="18"/>
        </w:rPr>
        <w:t>h</w:t>
      </w:r>
      <w:r>
        <w:rPr>
          <w:rFonts w:ascii="Verdana" w:hAnsi="Verdana"/>
          <w:b/>
          <w:sz w:val="18"/>
          <w:szCs w:val="18"/>
        </w:rPr>
        <w:t>3</w:t>
      </w:r>
      <w:r w:rsidR="00985B2B" w:rsidRPr="00985B2B">
        <w:rPr>
          <w:rFonts w:ascii="Verdana" w:hAnsi="Verdana"/>
          <w:b/>
          <w:sz w:val="18"/>
          <w:szCs w:val="18"/>
        </w:rPr>
        <w:t>0</w:t>
      </w:r>
      <w:r w:rsidR="00985B2B" w:rsidRPr="00985B2B">
        <w:rPr>
          <w:rFonts w:ascii="Verdana" w:hAnsi="Verdana"/>
          <w:sz w:val="18"/>
          <w:szCs w:val="18"/>
        </w:rPr>
        <w:t> :</w:t>
      </w:r>
      <w:r w:rsidR="00985B2B">
        <w:rPr>
          <w:rFonts w:ascii="Verdana" w:hAnsi="Verdana"/>
          <w:b/>
          <w:sz w:val="18"/>
          <w:szCs w:val="18"/>
        </w:rPr>
        <w:t xml:space="preserve"> </w:t>
      </w:r>
      <w:r w:rsidR="00985B2B" w:rsidRPr="00985B2B">
        <w:rPr>
          <w:rFonts w:ascii="Verdana" w:hAnsi="Verdana"/>
          <w:sz w:val="18"/>
          <w:szCs w:val="18"/>
        </w:rPr>
        <w:t>Pause</w:t>
      </w:r>
    </w:p>
    <w:p w14:paraId="100A1F18" w14:textId="77777777" w:rsidR="00985B2B" w:rsidRPr="00985B2B" w:rsidRDefault="00985B2B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</w:t>
      </w:r>
      <w:r w:rsidR="005432B5">
        <w:rPr>
          <w:rFonts w:ascii="Verdana" w:hAnsi="Verdana"/>
          <w:b/>
          <w:sz w:val="18"/>
          <w:szCs w:val="18"/>
        </w:rPr>
        <w:t>4</w:t>
      </w:r>
      <w:r w:rsidRPr="00985B2B">
        <w:rPr>
          <w:rFonts w:ascii="Verdana" w:hAnsi="Verdana"/>
          <w:b/>
          <w:sz w:val="18"/>
          <w:szCs w:val="18"/>
        </w:rPr>
        <w:t>h</w:t>
      </w:r>
      <w:r w:rsidR="005432B5">
        <w:rPr>
          <w:rFonts w:ascii="Verdana" w:hAnsi="Verdana"/>
          <w:b/>
          <w:sz w:val="18"/>
          <w:szCs w:val="18"/>
        </w:rPr>
        <w:t>0</w:t>
      </w:r>
      <w:r w:rsidRPr="00985B2B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 </w:t>
      </w:r>
      <w:r w:rsidRPr="00985B2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85B2B">
        <w:rPr>
          <w:rFonts w:ascii="Verdana" w:hAnsi="Verdana"/>
          <w:sz w:val="18"/>
          <w:szCs w:val="18"/>
        </w:rPr>
        <w:t>2</w:t>
      </w:r>
      <w:r w:rsidRPr="00985B2B">
        <w:rPr>
          <w:rFonts w:ascii="Verdana" w:hAnsi="Verdana"/>
          <w:sz w:val="18"/>
          <w:szCs w:val="18"/>
          <w:vertAlign w:val="superscript"/>
        </w:rPr>
        <w:t>ème</w:t>
      </w:r>
      <w:r w:rsidRPr="00985B2B">
        <w:rPr>
          <w:rFonts w:ascii="Verdana" w:hAnsi="Verdana"/>
          <w:sz w:val="18"/>
          <w:szCs w:val="18"/>
        </w:rPr>
        <w:t xml:space="preserve"> séance d’Entraînement </w:t>
      </w:r>
    </w:p>
    <w:p w14:paraId="6F57957C" w14:textId="77777777" w:rsidR="00F86824" w:rsidRDefault="00985B2B" w:rsidP="00F8682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</w:t>
      </w:r>
      <w:r w:rsidR="002E0986">
        <w:rPr>
          <w:rFonts w:ascii="Verdana" w:hAnsi="Verdana"/>
          <w:b/>
          <w:sz w:val="18"/>
          <w:szCs w:val="18"/>
        </w:rPr>
        <w:t>6</w:t>
      </w:r>
      <w:r w:rsidRPr="00985B2B">
        <w:rPr>
          <w:rFonts w:ascii="Verdana" w:hAnsi="Verdana"/>
          <w:b/>
          <w:sz w:val="18"/>
          <w:szCs w:val="18"/>
        </w:rPr>
        <w:t>h</w:t>
      </w:r>
      <w:r w:rsidR="002E0986">
        <w:rPr>
          <w:rFonts w:ascii="Verdana" w:hAnsi="Verdana"/>
          <w:b/>
          <w:sz w:val="18"/>
          <w:szCs w:val="18"/>
        </w:rPr>
        <w:t>3</w:t>
      </w:r>
      <w:r w:rsidR="005432B5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 : </w:t>
      </w:r>
      <w:r w:rsidRPr="00985B2B">
        <w:rPr>
          <w:rFonts w:ascii="Verdana" w:hAnsi="Verdana"/>
          <w:sz w:val="18"/>
          <w:szCs w:val="18"/>
        </w:rPr>
        <w:t>Fin d’entraînement</w:t>
      </w:r>
    </w:p>
    <w:p w14:paraId="0E0EB7FA" w14:textId="77777777" w:rsidR="00714017" w:rsidRDefault="00714017" w:rsidP="00F8682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5B4A418" w14:textId="77777777" w:rsidR="00714017" w:rsidRDefault="00714017" w:rsidP="00F8682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E082859" w14:textId="77777777" w:rsidR="00714017" w:rsidRDefault="00714017" w:rsidP="00F8682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FF4EA33" w14:textId="77777777" w:rsidR="00714017" w:rsidRDefault="00714017" w:rsidP="00F8682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1C961E0" w14:textId="77777777" w:rsidR="00F86824" w:rsidRPr="00F91F74" w:rsidRDefault="00F86824" w:rsidP="00F8682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4"/>
          <w:szCs w:val="4"/>
        </w:rPr>
      </w:pPr>
    </w:p>
    <w:p w14:paraId="75BC7C74" w14:textId="77777777" w:rsidR="00F86824" w:rsidRPr="00744E49" w:rsidRDefault="00F86824" w:rsidP="00F8682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Conditions d’inscriptions</w:t>
      </w:r>
    </w:p>
    <w:p w14:paraId="5AFF632D" w14:textId="77777777" w:rsidR="00F86824" w:rsidRPr="00F91F74" w:rsidRDefault="00F86824" w:rsidP="00F8682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4"/>
          <w:szCs w:val="14"/>
        </w:rPr>
      </w:pPr>
    </w:p>
    <w:p w14:paraId="128CAB10" w14:textId="41C2637E" w:rsidR="00F86824" w:rsidRPr="00A6431B" w:rsidRDefault="00F86824" w:rsidP="00F8682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E620D">
        <w:rPr>
          <w:rFonts w:ascii="Verdana" w:hAnsi="Verdana"/>
          <w:sz w:val="18"/>
          <w:szCs w:val="18"/>
        </w:rPr>
        <w:t>Être licencié FFG pour la saison 201</w:t>
      </w:r>
      <w:r w:rsidR="00192E88">
        <w:rPr>
          <w:rFonts w:ascii="Verdana" w:hAnsi="Verdana"/>
          <w:sz w:val="18"/>
          <w:szCs w:val="18"/>
        </w:rPr>
        <w:t>9</w:t>
      </w:r>
      <w:r w:rsidRPr="000E620D">
        <w:rPr>
          <w:rFonts w:ascii="Verdana" w:hAnsi="Verdana"/>
          <w:sz w:val="18"/>
          <w:szCs w:val="18"/>
        </w:rPr>
        <w:t>/20</w:t>
      </w:r>
      <w:r w:rsidR="00192E88">
        <w:rPr>
          <w:rFonts w:ascii="Verdana" w:hAnsi="Verdana"/>
          <w:sz w:val="18"/>
          <w:szCs w:val="18"/>
        </w:rPr>
        <w:t>20</w:t>
      </w:r>
      <w:r w:rsidRPr="000E620D">
        <w:rPr>
          <w:rFonts w:ascii="Verdana" w:hAnsi="Verdana"/>
          <w:sz w:val="18"/>
          <w:szCs w:val="18"/>
        </w:rPr>
        <w:t xml:space="preserve"> </w:t>
      </w:r>
    </w:p>
    <w:p w14:paraId="2F2D93AD" w14:textId="77777777" w:rsidR="00192E88" w:rsidRDefault="00F86824" w:rsidP="00192E8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14:paraId="2F0948E4" w14:textId="623F3DAA" w:rsidR="00714017" w:rsidRPr="00192E88" w:rsidRDefault="00714017" w:rsidP="00192E8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92E88">
        <w:rPr>
          <w:rFonts w:ascii="Verdana" w:hAnsi="Verdana"/>
          <w:sz w:val="18"/>
          <w:szCs w:val="18"/>
        </w:rPr>
        <w:t>Limitation du nombre de formation</w:t>
      </w:r>
      <w:r w:rsidR="00192E88" w:rsidRPr="00192E88">
        <w:rPr>
          <w:rFonts w:ascii="Verdana" w:hAnsi="Verdana"/>
          <w:sz w:val="18"/>
          <w:szCs w:val="18"/>
        </w:rPr>
        <w:t>s</w:t>
      </w:r>
      <w:r w:rsidRPr="00192E88">
        <w:rPr>
          <w:rFonts w:ascii="Verdana" w:hAnsi="Verdana"/>
          <w:sz w:val="18"/>
          <w:szCs w:val="18"/>
        </w:rPr>
        <w:t xml:space="preserve"> : </w:t>
      </w:r>
      <w:r w:rsidR="00192E88" w:rsidRPr="00192E88">
        <w:rPr>
          <w:rFonts w:ascii="Verdana" w:hAnsi="Verdana"/>
          <w:b/>
          <w:sz w:val="18"/>
          <w:szCs w:val="18"/>
          <w:u w:val="single"/>
        </w:rPr>
        <w:t>M</w:t>
      </w:r>
      <w:r w:rsidRPr="00192E88">
        <w:rPr>
          <w:rFonts w:ascii="Verdana" w:hAnsi="Verdana"/>
          <w:b/>
          <w:sz w:val="18"/>
          <w:szCs w:val="18"/>
          <w:u w:val="single"/>
        </w:rPr>
        <w:t>aximum 5 formations par club</w:t>
      </w:r>
    </w:p>
    <w:p w14:paraId="2DFB3D8B" w14:textId="77777777" w:rsidR="000C15EB" w:rsidRDefault="000C15EB" w:rsidP="00F91F7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1A74C38F" w14:textId="77777777" w:rsidR="00F91F74" w:rsidRPr="00744E49" w:rsidRDefault="00F91F74" w:rsidP="00F91F7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0C7EF20F" w14:textId="77777777" w:rsidR="00F91F74" w:rsidRPr="00F91F74" w:rsidRDefault="00F91F74" w:rsidP="00F91F7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4"/>
          <w:szCs w:val="14"/>
        </w:rPr>
      </w:pPr>
    </w:p>
    <w:p w14:paraId="7D18EA42" w14:textId="77777777" w:rsidR="00F91F74" w:rsidRPr="00A6431B" w:rsidRDefault="00F91F74" w:rsidP="00F91F7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14:paraId="3FDFEAC0" w14:textId="77777777" w:rsidR="00F91F74" w:rsidRDefault="00F91F74" w:rsidP="00F91F74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 ou McDonald’s à proximité</w:t>
      </w:r>
    </w:p>
    <w:p w14:paraId="0C3D9C7F" w14:textId="77777777" w:rsidR="00F91F74" w:rsidRDefault="00F91F74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32A97853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A79C6DE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CCF0DC4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E4FC6E2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58DAC28" w14:textId="491A3A8A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712757E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A321905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EF6C224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B829313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B51425A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76B59AD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C5C19AA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451641B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17A0F03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29ED091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1B4026D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1CDC879" w14:textId="78553CD1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90B132F" w14:textId="38EBFC9E" w:rsidR="00192E88" w:rsidRDefault="00192E88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0470DB1" w14:textId="77777777" w:rsidR="00192E88" w:rsidRDefault="00192E88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E908F45" w14:textId="04305068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AD4FE38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8296E01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86DF706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DAA9924" w14:textId="77777777" w:rsidR="00714017" w:rsidRDefault="00714017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4C1CC94" w14:textId="77777777" w:rsidR="000C15EB" w:rsidRDefault="000C15EB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7D8E61A" w14:textId="4C896612" w:rsidR="00F86824" w:rsidRPr="00985B2B" w:rsidRDefault="00192E88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fr-FR"/>
        </w:rPr>
        <w:lastRenderedPageBreak/>
        <w:pict w14:anchorId="290C0805">
          <v:shapetype id="_x0000_t202" coordsize="21600,21600" o:spt="202" path="m,l,21600r21600,l21600,xe">
            <v:stroke joinstyle="miter"/>
            <v:path gradientshapeok="t" o:connecttype="rect"/>
          </v:shapetype>
          <v:shape id="ZoneTexte 12" o:spid="_x0000_s1026" type="#_x0000_t202" style="position:absolute;left:0;text-align:left;margin-left:5.5pt;margin-top:-20pt;width:456.35pt;height:19.8pt;z-index:25165619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" fillcolor="#dae3f3" stroked="f">
            <v:textbox>
              <w:txbxContent>
                <w:p w14:paraId="0756B042" w14:textId="11714179" w:rsidR="00F91F74" w:rsidRPr="00F91F74" w:rsidRDefault="00F91F74" w:rsidP="00F91F7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14"/>
                    </w:rPr>
                  </w:pPr>
                  <w:r w:rsidRPr="00F91F74">
                    <w:rPr>
                      <w:rFonts w:ascii="Verdana" w:eastAsia="Verdana" w:hAnsi="Verdana" w:cs="Verdana"/>
                      <w:b/>
                      <w:bCs/>
                      <w:smallCaps/>
                      <w:color w:val="002060"/>
                      <w:kern w:val="24"/>
                      <w:sz w:val="20"/>
                      <w:szCs w:val="36"/>
                    </w:rPr>
                    <w:t xml:space="preserve">Fiche d’inscription du </w:t>
                  </w:r>
                  <w:r w:rsidR="00B9675C">
                    <w:rPr>
                      <w:rFonts w:ascii="Verdana" w:eastAsia="Verdana" w:hAnsi="Verdana" w:cs="Verdana"/>
                      <w:b/>
                      <w:bCs/>
                      <w:smallCaps/>
                      <w:color w:val="002060"/>
                      <w:kern w:val="24"/>
                      <w:sz w:val="20"/>
                      <w:szCs w:val="36"/>
                    </w:rPr>
                    <w:t xml:space="preserve">CPR </w:t>
                  </w:r>
                  <w:r w:rsidRPr="00F91F74">
                    <w:rPr>
                      <w:rFonts w:ascii="Verdana" w:eastAsia="Verdana" w:hAnsi="Verdana" w:cs="Verdana"/>
                      <w:b/>
                      <w:bCs/>
                      <w:smallCaps/>
                      <w:color w:val="002060"/>
                      <w:kern w:val="24"/>
                      <w:sz w:val="20"/>
                      <w:szCs w:val="36"/>
                    </w:rPr>
                    <w:t xml:space="preserve">GAc à Ambérieu en Bugey </w:t>
                  </w:r>
                  <w:r w:rsidR="00DE2913">
                    <w:rPr>
                      <w:rFonts w:ascii="Verdana" w:eastAsia="Verdana" w:hAnsi="Verdana" w:cs="Verdana"/>
                      <w:b/>
                      <w:bCs/>
                      <w:smallCaps/>
                      <w:color w:val="002060"/>
                      <w:kern w:val="24"/>
                      <w:sz w:val="20"/>
                      <w:szCs w:val="36"/>
                    </w:rPr>
                    <w:t>-</w:t>
                  </w:r>
                  <w:r w:rsidRPr="00F91F74">
                    <w:rPr>
                      <w:rFonts w:ascii="Verdana" w:eastAsia="Verdana" w:hAnsi="Verdana" w:cs="Verdana"/>
                      <w:b/>
                      <w:bCs/>
                      <w:smallCaps/>
                      <w:color w:val="002060"/>
                      <w:kern w:val="24"/>
                      <w:sz w:val="20"/>
                      <w:szCs w:val="36"/>
                    </w:rPr>
                    <w:t xml:space="preserve"> </w:t>
                  </w:r>
                  <w:r w:rsidR="00714017">
                    <w:rPr>
                      <w:rFonts w:ascii="Verdana" w:eastAsia="Verdana" w:hAnsi="Verdana" w:cs="Verdana"/>
                      <w:b/>
                      <w:bCs/>
                      <w:smallCaps/>
                      <w:color w:val="002060"/>
                      <w:kern w:val="24"/>
                      <w:sz w:val="20"/>
                      <w:szCs w:val="36"/>
                    </w:rPr>
                    <w:t>13/10/2019</w:t>
                  </w:r>
                </w:p>
              </w:txbxContent>
            </v:textbox>
            <w10:wrap anchorx="margin" anchory="margin"/>
          </v:shape>
        </w:pict>
      </w:r>
    </w:p>
    <w:p w14:paraId="47004352" w14:textId="77777777" w:rsidR="00EB2FB6" w:rsidRPr="00DE2913" w:rsidRDefault="00EB2FB6" w:rsidP="00AD193E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DE2913"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F91F74" w:rsidRPr="00DE2913">
        <w:rPr>
          <w:rFonts w:ascii="Verdana" w:hAnsi="Verdana"/>
          <w:b/>
          <w:color w:val="00B0F0"/>
          <w:sz w:val="18"/>
          <w:szCs w:val="18"/>
        </w:rPr>
        <w:t xml:space="preserve">mardi </w:t>
      </w:r>
      <w:r w:rsidR="00714017" w:rsidRPr="00DE2913">
        <w:rPr>
          <w:rFonts w:ascii="Verdana" w:hAnsi="Verdana"/>
          <w:b/>
          <w:color w:val="00B0F0"/>
          <w:sz w:val="18"/>
          <w:szCs w:val="18"/>
        </w:rPr>
        <w:t>08 octobre</w:t>
      </w:r>
      <w:r w:rsidR="00C30DBD" w:rsidRPr="00DE2913">
        <w:rPr>
          <w:rFonts w:ascii="Verdana" w:hAnsi="Verdana"/>
          <w:b/>
          <w:color w:val="00B0F0"/>
          <w:sz w:val="18"/>
          <w:szCs w:val="18"/>
        </w:rPr>
        <w:t xml:space="preserve"> </w:t>
      </w:r>
      <w:r w:rsidR="000C15EB" w:rsidRPr="00DE2913">
        <w:rPr>
          <w:rFonts w:ascii="Verdana" w:hAnsi="Verdana"/>
          <w:b/>
          <w:color w:val="00B0F0"/>
          <w:sz w:val="18"/>
          <w:szCs w:val="18"/>
        </w:rPr>
        <w:t>2019</w:t>
      </w:r>
    </w:p>
    <w:p w14:paraId="70236C64" w14:textId="77777777"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14:paraId="1A021CBC" w14:textId="77777777" w:rsidR="005432B5" w:rsidRDefault="005432B5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E151B0E" w14:textId="3AE6F5C3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</w:t>
      </w:r>
      <w:r w:rsidR="00153309">
        <w:rPr>
          <w:rFonts w:ascii="Verdana" w:hAnsi="Verdana"/>
          <w:sz w:val="18"/>
          <w:szCs w:val="18"/>
        </w:rPr>
        <w:t>………………………</w:t>
      </w:r>
      <w:r w:rsidR="0094134E">
        <w:rPr>
          <w:rFonts w:ascii="Verdana" w:hAnsi="Verdana"/>
          <w:sz w:val="18"/>
          <w:szCs w:val="18"/>
        </w:rPr>
        <w:t>…</w:t>
      </w:r>
      <w:r w:rsidR="00EA2563">
        <w:rPr>
          <w:rFonts w:ascii="Verdana" w:hAnsi="Verdana"/>
          <w:sz w:val="18"/>
          <w:szCs w:val="18"/>
        </w:rPr>
        <w:t>……………………………</w:t>
      </w:r>
      <w:r w:rsidR="00DE2913">
        <w:rPr>
          <w:rFonts w:ascii="Verdana" w:hAnsi="Verdana"/>
          <w:sz w:val="18"/>
          <w:szCs w:val="18"/>
        </w:rPr>
        <w:t>…</w:t>
      </w:r>
    </w:p>
    <w:p w14:paraId="6ABBE237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44E25B08" w14:textId="44C5F238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prénom entra</w:t>
      </w:r>
      <w:r w:rsidR="00DE2913">
        <w:rPr>
          <w:rFonts w:ascii="Verdana" w:hAnsi="Verdana"/>
          <w:sz w:val="18"/>
          <w:szCs w:val="18"/>
        </w:rPr>
        <w:t>î</w:t>
      </w:r>
      <w:r>
        <w:rPr>
          <w:rFonts w:ascii="Verdana" w:hAnsi="Verdana"/>
          <w:sz w:val="18"/>
          <w:szCs w:val="18"/>
        </w:rPr>
        <w:t>neur(s)</w:t>
      </w:r>
      <w:r w:rsidR="00F91F74">
        <w:rPr>
          <w:rFonts w:ascii="Verdana" w:hAnsi="Verdana"/>
          <w:sz w:val="18"/>
          <w:szCs w:val="18"/>
        </w:rPr>
        <w:t> :</w:t>
      </w:r>
    </w:p>
    <w:p w14:paraId="3ACB0FD5" w14:textId="77777777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</w:t>
      </w:r>
      <w:r w:rsidR="004F2C3B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14:paraId="1B2B34A0" w14:textId="77777777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</w:t>
      </w:r>
      <w:r w:rsidR="004F2C3B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14:paraId="638E9439" w14:textId="77777777" w:rsidR="00A1532C" w:rsidRPr="00BF0F83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FD92E17" w14:textId="77777777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  <w:r w:rsidR="00AD193E">
        <w:rPr>
          <w:rFonts w:ascii="Verdana" w:hAnsi="Verdana"/>
          <w:sz w:val="18"/>
          <w:szCs w:val="18"/>
        </w:rPr>
        <w:t>Gymnastes 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424"/>
        <w:gridCol w:w="1324"/>
        <w:gridCol w:w="5716"/>
      </w:tblGrid>
      <w:tr w:rsidR="005432B5" w14:paraId="4101998D" w14:textId="77777777" w:rsidTr="005432B5">
        <w:tc>
          <w:tcPr>
            <w:tcW w:w="2424" w:type="dxa"/>
          </w:tcPr>
          <w:p w14:paraId="79CA0AF5" w14:textId="77777777" w:rsidR="005432B5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Groupe</w:t>
            </w:r>
          </w:p>
          <w:p w14:paraId="57135AB4" w14:textId="77777777" w:rsidR="005432B5" w:rsidRPr="0052354C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2354C">
              <w:rPr>
                <w:rFonts w:ascii="Verdana" w:hAnsi="Verdana"/>
                <w:sz w:val="18"/>
                <w:szCs w:val="18"/>
              </w:rPr>
              <w:t>(Duo, trio ou quatuor)</w:t>
            </w:r>
          </w:p>
        </w:tc>
        <w:tc>
          <w:tcPr>
            <w:tcW w:w="1324" w:type="dxa"/>
            <w:vAlign w:val="center"/>
          </w:tcPr>
          <w:p w14:paraId="1C8B956B" w14:textId="77777777" w:rsidR="005432B5" w:rsidRPr="0052354C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2354C">
              <w:rPr>
                <w:rFonts w:ascii="Verdana" w:hAnsi="Verdana"/>
                <w:sz w:val="18"/>
                <w:szCs w:val="18"/>
              </w:rPr>
              <w:t>Catégorie</w:t>
            </w:r>
          </w:p>
        </w:tc>
        <w:tc>
          <w:tcPr>
            <w:tcW w:w="5716" w:type="dxa"/>
          </w:tcPr>
          <w:p w14:paraId="31EFDE2C" w14:textId="77777777" w:rsidR="005432B5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Noms / Prénoms</w:t>
            </w:r>
          </w:p>
          <w:p w14:paraId="5A2B0F94" w14:textId="77777777" w:rsidR="005432B5" w:rsidRPr="0052354C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 w:rsidRPr="0052354C">
              <w:rPr>
                <w:rFonts w:ascii="Verdana" w:hAnsi="Verdana"/>
                <w:sz w:val="18"/>
                <w:szCs w:val="18"/>
              </w:rPr>
              <w:t>ymnastes</w:t>
            </w:r>
          </w:p>
        </w:tc>
      </w:tr>
      <w:tr w:rsidR="005432B5" w14:paraId="253EF761" w14:textId="77777777" w:rsidTr="005432B5">
        <w:trPr>
          <w:trHeight w:val="1134"/>
        </w:trPr>
        <w:tc>
          <w:tcPr>
            <w:tcW w:w="2424" w:type="dxa"/>
          </w:tcPr>
          <w:p w14:paraId="756C8891" w14:textId="77777777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5FC0146A" w14:textId="77777777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5716" w:type="dxa"/>
          </w:tcPr>
          <w:p w14:paraId="66DC1C85" w14:textId="77777777" w:rsidR="005432B5" w:rsidRPr="00EA2563" w:rsidRDefault="005432B5" w:rsidP="00EA2563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="005432B5" w14:paraId="52F9E838" w14:textId="77777777" w:rsidTr="005432B5">
        <w:trPr>
          <w:trHeight w:val="1134"/>
        </w:trPr>
        <w:tc>
          <w:tcPr>
            <w:tcW w:w="2424" w:type="dxa"/>
          </w:tcPr>
          <w:p w14:paraId="7BA50EA4" w14:textId="77777777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062F9195" w14:textId="77777777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5716" w:type="dxa"/>
          </w:tcPr>
          <w:p w14:paraId="69F0B919" w14:textId="77777777" w:rsidR="005432B5" w:rsidRPr="00EA2563" w:rsidRDefault="005432B5" w:rsidP="00EA2563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="005432B5" w:rsidRPr="00EA2563" w14:paraId="4A26AAE3" w14:textId="77777777" w:rsidTr="005432B5">
        <w:trPr>
          <w:trHeight w:val="1134"/>
        </w:trPr>
        <w:tc>
          <w:tcPr>
            <w:tcW w:w="2424" w:type="dxa"/>
          </w:tcPr>
          <w:p w14:paraId="584E9B03" w14:textId="77777777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5A9DA6CB" w14:textId="77777777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5716" w:type="dxa"/>
          </w:tcPr>
          <w:p w14:paraId="6D149861" w14:textId="77777777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</w:tr>
      <w:tr w:rsidR="005432B5" w:rsidRPr="00EA2563" w14:paraId="7BE81949" w14:textId="77777777" w:rsidTr="005432B5">
        <w:trPr>
          <w:trHeight w:val="1134"/>
        </w:trPr>
        <w:tc>
          <w:tcPr>
            <w:tcW w:w="2424" w:type="dxa"/>
          </w:tcPr>
          <w:p w14:paraId="4876A4CD" w14:textId="77777777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  <w:tc>
          <w:tcPr>
            <w:tcW w:w="1324" w:type="dxa"/>
          </w:tcPr>
          <w:p w14:paraId="0A9D1A40" w14:textId="77777777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  <w:tc>
          <w:tcPr>
            <w:tcW w:w="5716" w:type="dxa"/>
          </w:tcPr>
          <w:p w14:paraId="4804D18E" w14:textId="77777777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</w:tr>
      <w:tr w:rsidR="005432B5" w:rsidRPr="006114FB" w14:paraId="12165716" w14:textId="77777777" w:rsidTr="005432B5">
        <w:trPr>
          <w:trHeight w:val="1134"/>
        </w:trPr>
        <w:tc>
          <w:tcPr>
            <w:tcW w:w="2424" w:type="dxa"/>
          </w:tcPr>
          <w:p w14:paraId="121F0A85" w14:textId="77777777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  <w:tc>
          <w:tcPr>
            <w:tcW w:w="1324" w:type="dxa"/>
          </w:tcPr>
          <w:p w14:paraId="4BE353AD" w14:textId="77777777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  <w:tc>
          <w:tcPr>
            <w:tcW w:w="5716" w:type="dxa"/>
          </w:tcPr>
          <w:p w14:paraId="6B0DF900" w14:textId="77777777" w:rsidR="005432B5" w:rsidRPr="006114FB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</w:tbl>
    <w:p w14:paraId="7E17919F" w14:textId="77777777" w:rsidR="00B91F32" w:rsidRPr="006114FB" w:rsidRDefault="00001105" w:rsidP="00AD193E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  <w:lang w:val="en-US"/>
        </w:rPr>
      </w:pPr>
      <w:r w:rsidRPr="006114FB">
        <w:rPr>
          <w:rFonts w:ascii="Verdana" w:hAnsi="Verdana"/>
          <w:sz w:val="18"/>
          <w:szCs w:val="18"/>
          <w:lang w:val="en-US"/>
        </w:rPr>
        <w:t xml:space="preserve"> </w:t>
      </w:r>
    </w:p>
    <w:p w14:paraId="4B873410" w14:textId="77777777" w:rsidR="00DE2913" w:rsidRDefault="00DE2913" w:rsidP="0052354C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E59068C" w14:textId="77777777" w:rsidR="00DE2913" w:rsidRDefault="00DE2913" w:rsidP="0052354C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693A8E86" w14:textId="1CE528C0" w:rsidR="0052354C" w:rsidRDefault="0052354C" w:rsidP="0052354C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b/>
          <w:noProof/>
          <w:color w:val="00B0F0"/>
          <w:sz w:val="18"/>
          <w:szCs w:val="18"/>
        </w:rPr>
        <w:t xml:space="preserve">Inscription à renvoyer par email : </w:t>
      </w:r>
    </w:p>
    <w:p w14:paraId="067A9E00" w14:textId="51138450" w:rsidR="0023566B" w:rsidRDefault="00287C11" w:rsidP="0052354C">
      <w:pPr>
        <w:spacing w:after="0" w:line="276" w:lineRule="auto"/>
        <w:rPr>
          <w:rFonts w:ascii="Verdana" w:hAnsi="Verdana"/>
          <w:noProof/>
          <w:sz w:val="18"/>
          <w:szCs w:val="18"/>
          <w:lang w:eastAsia="ar-SA"/>
        </w:rPr>
      </w:pPr>
      <w:hyperlink r:id="rId7" w:history="1">
        <w:r w:rsidR="0052354C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52354C">
        <w:rPr>
          <w:rFonts w:ascii="Verdana" w:hAnsi="Verdana"/>
          <w:noProof/>
          <w:sz w:val="18"/>
          <w:szCs w:val="18"/>
        </w:rPr>
        <w:t xml:space="preserve"> + copie à </w:t>
      </w:r>
      <w:hyperlink r:id="rId8" w:history="1">
        <w:r w:rsidR="00DE2913" w:rsidRPr="00961E1A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elodie.lantenois@sfr.fr</w:t>
        </w:r>
      </w:hyperlink>
    </w:p>
    <w:p w14:paraId="016BB3A7" w14:textId="77777777" w:rsidR="00DE2913" w:rsidRPr="00AD193E" w:rsidRDefault="00DE2913" w:rsidP="0052354C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  <w:bookmarkStart w:id="0" w:name="_GoBack"/>
      <w:bookmarkEnd w:id="0"/>
    </w:p>
    <w:sectPr w:rsidR="00DE2913" w:rsidRPr="00AD193E" w:rsidSect="003E14E6">
      <w:headerReference w:type="default" r:id="rId9"/>
      <w:footerReference w:type="default" r:id="rId10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1129" w14:textId="77777777" w:rsidR="00287C11" w:rsidRDefault="00287C11" w:rsidP="00E42B89">
      <w:pPr>
        <w:spacing w:after="0" w:line="240" w:lineRule="auto"/>
      </w:pPr>
      <w:r>
        <w:separator/>
      </w:r>
    </w:p>
  </w:endnote>
  <w:endnote w:type="continuationSeparator" w:id="0">
    <w:p w14:paraId="58019DF2" w14:textId="77777777" w:rsidR="00287C11" w:rsidRDefault="00287C1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62FDFD43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44E9D712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="008D6EA9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="008D6EA9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9675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="008D6EA9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="008D6EA9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="008D6EA9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9675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="008D6EA9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9EC9E4F" w14:textId="77777777" w:rsidR="003E14E6" w:rsidRPr="003E14E6" w:rsidRDefault="00287C11" w:rsidP="003E14E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w:pict w14:anchorId="1B82E34D">
                <v:rect id="Rectangle 16" o:spid="_x0000_s2049" style="position:absolute;left:0;text-align:left;margin-left:-70.95pt;margin-top:11.2pt;width:595.25pt;height:2.8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<v:fill color2="white [3212]" rotate="t" angle="90" colors="0 #1a1d57;35389f #4a76c6;1 white" focus="100%" type="gradient"/>
                  <w10:wrap anchorx="margin"/>
                </v:rect>
              </w:pict>
            </w:r>
          </w:p>
          <w:p w14:paraId="6582358E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4F4D8843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6C715FF5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298C" w14:textId="77777777" w:rsidR="00287C11" w:rsidRDefault="00287C11" w:rsidP="00E42B89">
      <w:pPr>
        <w:spacing w:after="0" w:line="240" w:lineRule="auto"/>
      </w:pPr>
      <w:r>
        <w:separator/>
      </w:r>
    </w:p>
  </w:footnote>
  <w:footnote w:type="continuationSeparator" w:id="0">
    <w:p w14:paraId="39BC9051" w14:textId="77777777" w:rsidR="00287C11" w:rsidRDefault="00287C1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FA59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08A1DC5" wp14:editId="5DA4EF72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9A4AA4"/>
    <w:multiLevelType w:val="hybridMultilevel"/>
    <w:tmpl w:val="516CF580"/>
    <w:lvl w:ilvl="0" w:tplc="F28C8CDE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6124F4"/>
    <w:multiLevelType w:val="multilevel"/>
    <w:tmpl w:val="9F0644BE"/>
    <w:styleLink w:val="WWNum12"/>
    <w:lvl w:ilvl="0">
      <w:numFmt w:val="bullet"/>
      <w:lvlText w:val="•"/>
      <w:lvlJc w:val="left"/>
      <w:rPr>
        <w:rFonts w:ascii="Verdana" w:hAnsi="Verdana"/>
        <w:color w:val="00B0F0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8E1E96"/>
    <w:multiLevelType w:val="hybridMultilevel"/>
    <w:tmpl w:val="0E926D22"/>
    <w:lvl w:ilvl="0" w:tplc="F28C8CDE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32D2F"/>
    <w:multiLevelType w:val="hybridMultilevel"/>
    <w:tmpl w:val="1EA04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B4466"/>
    <w:multiLevelType w:val="hybridMultilevel"/>
    <w:tmpl w:val="5A70E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0B662D"/>
    <w:multiLevelType w:val="hybridMultilevel"/>
    <w:tmpl w:val="2FEE27E4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14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F0"/>
    <w:rsid w:val="00001105"/>
    <w:rsid w:val="00011491"/>
    <w:rsid w:val="00040B4C"/>
    <w:rsid w:val="0005111E"/>
    <w:rsid w:val="000A43F0"/>
    <w:rsid w:val="000C15EB"/>
    <w:rsid w:val="000D05C6"/>
    <w:rsid w:val="000E47B8"/>
    <w:rsid w:val="000E620D"/>
    <w:rsid w:val="001135B9"/>
    <w:rsid w:val="00113E84"/>
    <w:rsid w:val="0013649B"/>
    <w:rsid w:val="00137909"/>
    <w:rsid w:val="0015127E"/>
    <w:rsid w:val="00153309"/>
    <w:rsid w:val="00192E88"/>
    <w:rsid w:val="001B5597"/>
    <w:rsid w:val="001E3BDD"/>
    <w:rsid w:val="00226C45"/>
    <w:rsid w:val="0023566B"/>
    <w:rsid w:val="00282BB7"/>
    <w:rsid w:val="00287C11"/>
    <w:rsid w:val="002A3BA3"/>
    <w:rsid w:val="002E0986"/>
    <w:rsid w:val="00313037"/>
    <w:rsid w:val="00326637"/>
    <w:rsid w:val="00354CD1"/>
    <w:rsid w:val="003D2804"/>
    <w:rsid w:val="003E14E6"/>
    <w:rsid w:val="003E18F8"/>
    <w:rsid w:val="004016F0"/>
    <w:rsid w:val="00405CB1"/>
    <w:rsid w:val="00481A3C"/>
    <w:rsid w:val="004831C8"/>
    <w:rsid w:val="00486BCC"/>
    <w:rsid w:val="004A56C6"/>
    <w:rsid w:val="004F181A"/>
    <w:rsid w:val="004F2C3B"/>
    <w:rsid w:val="004F3F96"/>
    <w:rsid w:val="0052354C"/>
    <w:rsid w:val="005240FF"/>
    <w:rsid w:val="00533088"/>
    <w:rsid w:val="00542164"/>
    <w:rsid w:val="005432B5"/>
    <w:rsid w:val="00545B0F"/>
    <w:rsid w:val="00581AD5"/>
    <w:rsid w:val="00591185"/>
    <w:rsid w:val="00596E70"/>
    <w:rsid w:val="005D5EC4"/>
    <w:rsid w:val="005E193B"/>
    <w:rsid w:val="005F13EA"/>
    <w:rsid w:val="00610972"/>
    <w:rsid w:val="006114FB"/>
    <w:rsid w:val="00616667"/>
    <w:rsid w:val="0063620A"/>
    <w:rsid w:val="006A0F0D"/>
    <w:rsid w:val="006A561D"/>
    <w:rsid w:val="006D7F66"/>
    <w:rsid w:val="00714017"/>
    <w:rsid w:val="00717FA2"/>
    <w:rsid w:val="00743E0A"/>
    <w:rsid w:val="00744E49"/>
    <w:rsid w:val="007A4F96"/>
    <w:rsid w:val="007B40B1"/>
    <w:rsid w:val="007D48F1"/>
    <w:rsid w:val="00801D00"/>
    <w:rsid w:val="00841553"/>
    <w:rsid w:val="0084501F"/>
    <w:rsid w:val="00851530"/>
    <w:rsid w:val="00880541"/>
    <w:rsid w:val="00880DC9"/>
    <w:rsid w:val="008842FA"/>
    <w:rsid w:val="00896EB6"/>
    <w:rsid w:val="008A1D8F"/>
    <w:rsid w:val="008B254C"/>
    <w:rsid w:val="008B2565"/>
    <w:rsid w:val="008D6EA9"/>
    <w:rsid w:val="008F2B2C"/>
    <w:rsid w:val="0091525B"/>
    <w:rsid w:val="0094134E"/>
    <w:rsid w:val="009574F4"/>
    <w:rsid w:val="00985B2B"/>
    <w:rsid w:val="009E599E"/>
    <w:rsid w:val="009F13BB"/>
    <w:rsid w:val="009F40C1"/>
    <w:rsid w:val="00A1532C"/>
    <w:rsid w:val="00A36449"/>
    <w:rsid w:val="00A42794"/>
    <w:rsid w:val="00A61FA3"/>
    <w:rsid w:val="00A6431B"/>
    <w:rsid w:val="00AA6522"/>
    <w:rsid w:val="00AC5CBE"/>
    <w:rsid w:val="00AD193E"/>
    <w:rsid w:val="00B16104"/>
    <w:rsid w:val="00B37119"/>
    <w:rsid w:val="00B7601D"/>
    <w:rsid w:val="00B77A68"/>
    <w:rsid w:val="00B91F32"/>
    <w:rsid w:val="00B9675C"/>
    <w:rsid w:val="00BE5B3B"/>
    <w:rsid w:val="00BF0F83"/>
    <w:rsid w:val="00C10BD8"/>
    <w:rsid w:val="00C13C3E"/>
    <w:rsid w:val="00C25608"/>
    <w:rsid w:val="00C30DBD"/>
    <w:rsid w:val="00C41109"/>
    <w:rsid w:val="00C64F75"/>
    <w:rsid w:val="00C70DAA"/>
    <w:rsid w:val="00C7123D"/>
    <w:rsid w:val="00CD33BA"/>
    <w:rsid w:val="00D33D59"/>
    <w:rsid w:val="00D36B11"/>
    <w:rsid w:val="00D534A8"/>
    <w:rsid w:val="00D75AAC"/>
    <w:rsid w:val="00D800AA"/>
    <w:rsid w:val="00DA434C"/>
    <w:rsid w:val="00DE13C5"/>
    <w:rsid w:val="00DE2913"/>
    <w:rsid w:val="00E06C99"/>
    <w:rsid w:val="00E42B89"/>
    <w:rsid w:val="00E43EF8"/>
    <w:rsid w:val="00EA2563"/>
    <w:rsid w:val="00EB2FB6"/>
    <w:rsid w:val="00EC7378"/>
    <w:rsid w:val="00F0313D"/>
    <w:rsid w:val="00F148A4"/>
    <w:rsid w:val="00F23074"/>
    <w:rsid w:val="00F305F4"/>
    <w:rsid w:val="00F30FBA"/>
    <w:rsid w:val="00F354E7"/>
    <w:rsid w:val="00F70F44"/>
    <w:rsid w:val="00F86824"/>
    <w:rsid w:val="00F91F74"/>
    <w:rsid w:val="00F9373A"/>
    <w:rsid w:val="00FC3D34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68C8EC"/>
  <w15:docId w15:val="{6C27995E-AE84-4A34-A219-F0FDFD05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7A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table" w:styleId="Grilledutableau">
    <w:name w:val="Table Grid"/>
    <w:basedOn w:val="TableauNormal"/>
    <w:uiPriority w:val="39"/>
    <w:rsid w:val="00AD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A6431B"/>
    <w:pPr>
      <w:ind w:left="720"/>
      <w:contextualSpacing/>
    </w:pPr>
  </w:style>
  <w:style w:type="paragraph" w:customStyle="1" w:styleId="Standard">
    <w:name w:val="Standard"/>
    <w:rsid w:val="00985B2B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2">
    <w:name w:val="WWNum12"/>
    <w:basedOn w:val="Aucuneliste"/>
    <w:rsid w:val="00985B2B"/>
    <w:pPr>
      <w:numPr>
        <w:numId w:val="13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2A3BA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die.lantenois@sf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avid@auvergne-rhone-alpes-ffgy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3</cp:revision>
  <cp:lastPrinted>2019-09-23T13:24:00Z</cp:lastPrinted>
  <dcterms:created xsi:type="dcterms:W3CDTF">2019-09-23T13:23:00Z</dcterms:created>
  <dcterms:modified xsi:type="dcterms:W3CDTF">2019-09-23T13:24:00Z</dcterms:modified>
</cp:coreProperties>
</file>