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1D" w:rsidRDefault="007F6F0D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Regroupe</w:t>
      </w:r>
      <w:r w:rsidR="00C512FA">
        <w:rPr>
          <w:rFonts w:ascii="Verdana" w:hAnsi="Verdana"/>
          <w:b/>
          <w:smallCaps/>
          <w:color w:val="002060"/>
          <w:sz w:val="32"/>
          <w:szCs w:val="18"/>
        </w:rPr>
        <w:t>ment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régional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TR-TU</w:t>
      </w:r>
    </w:p>
    <w:p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4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au 5 novembre 2017 à </w:t>
      </w:r>
      <w:r w:rsidR="002A487F">
        <w:rPr>
          <w:rFonts w:ascii="Verdana" w:hAnsi="Verdana"/>
          <w:b/>
          <w:smallCaps/>
          <w:color w:val="002060"/>
          <w:sz w:val="32"/>
          <w:szCs w:val="18"/>
        </w:rPr>
        <w:t>Chamalières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(63)</w:t>
      </w:r>
    </w:p>
    <w:p w:rsidR="00E42B89" w:rsidRPr="0091525B" w:rsidRDefault="00E42B89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:rsidR="00C512FA" w:rsidRDefault="009C14D6" w:rsidP="00C512FA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Responsable : Christophe BRAVARD</w:t>
      </w:r>
    </w:p>
    <w:p w:rsidR="00C512FA" w:rsidRDefault="0029579F" w:rsidP="00C512FA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hyperlink r:id="rId7" w:history="1">
        <w:r w:rsidR="00C512FA" w:rsidRPr="009E5E28">
          <w:rPr>
            <w:rStyle w:val="Lienhypertexte"/>
            <w:rFonts w:ascii="Arial" w:eastAsia="Times New Roman" w:hAnsi="Arial" w:cs="Arial"/>
            <w:b/>
            <w:bCs/>
            <w:sz w:val="19"/>
            <w:szCs w:val="19"/>
            <w:lang w:eastAsia="fr-FR"/>
          </w:rPr>
          <w:t>christophe.b63@free.fr</w:t>
        </w:r>
      </w:hyperlink>
      <w:r w:rsidR="00C512FA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06 50 36 40 33</w:t>
      </w:r>
    </w:p>
    <w:p w:rsidR="004831C8" w:rsidRDefault="004831C8" w:rsidP="00C512FA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9E599E" w:rsidRPr="00376E16" w:rsidRDefault="00EB2FB6" w:rsidP="00376E1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:rsidR="005A7B0B" w:rsidRDefault="005A7B0B" w:rsidP="005A7B0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376E16" w:rsidRDefault="00EB2FB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</w:t>
      </w:r>
      <w:r w:rsidR="00376E16">
        <w:rPr>
          <w:rFonts w:ascii="Verdana" w:hAnsi="Verdana"/>
          <w:sz w:val="18"/>
          <w:szCs w:val="18"/>
        </w:rPr>
        <w:t>omplémentarité avec les clubs, d</w:t>
      </w:r>
      <w:r w:rsidRPr="00BF0F83">
        <w:rPr>
          <w:rFonts w:ascii="Verdana" w:hAnsi="Verdana"/>
          <w:sz w:val="18"/>
          <w:szCs w:val="18"/>
        </w:rPr>
        <w:t xml:space="preserve">es </w:t>
      </w:r>
      <w:r w:rsidR="00376E16">
        <w:rPr>
          <w:rFonts w:ascii="Verdana" w:hAnsi="Verdana"/>
          <w:sz w:val="18"/>
          <w:szCs w:val="18"/>
        </w:rPr>
        <w:t>experts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376E16">
        <w:rPr>
          <w:rFonts w:ascii="Verdana" w:hAnsi="Verdana"/>
          <w:sz w:val="18"/>
          <w:szCs w:val="18"/>
        </w:rPr>
        <w:t>en trampoline et tumbling</w:t>
      </w:r>
    </w:p>
    <w:p w:rsid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2017/2018</w:t>
      </w:r>
    </w:p>
    <w:p w:rsidR="00376E16" w:rsidRPr="00BF0F83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et orientation des gymnastes et entraîneurs vers </w:t>
      </w:r>
      <w:r>
        <w:rPr>
          <w:rFonts w:ascii="Verdana" w:hAnsi="Verdana"/>
          <w:sz w:val="18"/>
          <w:szCs w:val="18"/>
        </w:rPr>
        <w:t>le PNE et l’accession au Haut Niveau</w:t>
      </w:r>
    </w:p>
    <w:p w:rsidR="00EB2FB6" w:rsidRP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continue des entraîneurs par les experts </w:t>
      </w:r>
      <w:r>
        <w:rPr>
          <w:rFonts w:ascii="Verdana" w:hAnsi="Verdana"/>
          <w:sz w:val="18"/>
          <w:szCs w:val="18"/>
        </w:rPr>
        <w:t>TR et TU</w:t>
      </w:r>
      <w:r w:rsidRPr="00BF0F83">
        <w:rPr>
          <w:rFonts w:ascii="Verdana" w:hAnsi="Verdana"/>
          <w:sz w:val="18"/>
          <w:szCs w:val="18"/>
        </w:rPr>
        <w:t xml:space="preserve"> de la région.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5A7B0B" w:rsidRPr="005A7B0B" w:rsidRDefault="005A7B0B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:rsidR="009E599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:rsidR="005A7B0B" w:rsidRDefault="005A7B0B" w:rsidP="005A7B0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C512FA" w:rsidRDefault="00C512FA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Préparation de la saison 2017/2018</w:t>
      </w: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Présentation du nouveau système </w:t>
      </w:r>
      <w:r w:rsidR="00204017">
        <w:rPr>
          <w:rFonts w:ascii="Verdana" w:hAnsi="Verdana"/>
          <w:sz w:val="18"/>
          <w:szCs w:val="18"/>
        </w:rPr>
        <w:t>PNE</w:t>
      </w:r>
      <w:r w:rsidRPr="00BF0F83">
        <w:rPr>
          <w:rFonts w:ascii="Verdana" w:hAnsi="Verdana"/>
          <w:sz w:val="18"/>
          <w:szCs w:val="18"/>
        </w:rPr>
        <w:t xml:space="preserve"> et des règles </w:t>
      </w:r>
      <w:r w:rsidR="00421442">
        <w:rPr>
          <w:rFonts w:ascii="Verdana" w:hAnsi="Verdana"/>
          <w:sz w:val="18"/>
          <w:szCs w:val="18"/>
        </w:rPr>
        <w:t xml:space="preserve">sur la </w:t>
      </w:r>
      <w:proofErr w:type="spellStart"/>
      <w:r w:rsidR="00421442">
        <w:rPr>
          <w:rFonts w:ascii="Verdana" w:hAnsi="Verdana"/>
          <w:sz w:val="18"/>
          <w:szCs w:val="18"/>
        </w:rPr>
        <w:t>ranking</w:t>
      </w:r>
      <w:proofErr w:type="spellEnd"/>
      <w:r w:rsidR="00421442">
        <w:rPr>
          <w:rFonts w:ascii="Verdana" w:hAnsi="Verdana"/>
          <w:sz w:val="18"/>
          <w:szCs w:val="18"/>
        </w:rPr>
        <w:t xml:space="preserve"> </w:t>
      </w:r>
      <w:proofErr w:type="spellStart"/>
      <w:r w:rsidR="00421442">
        <w:rPr>
          <w:rFonts w:ascii="Verdana" w:hAnsi="Verdana"/>
          <w:sz w:val="18"/>
          <w:szCs w:val="18"/>
        </w:rPr>
        <w:t>list</w:t>
      </w:r>
      <w:proofErr w:type="spellEnd"/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technique et </w:t>
      </w:r>
      <w:r w:rsidR="00204017">
        <w:rPr>
          <w:rFonts w:ascii="Verdana" w:hAnsi="Verdana"/>
          <w:sz w:val="18"/>
          <w:szCs w:val="18"/>
        </w:rPr>
        <w:t>physique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204017">
        <w:rPr>
          <w:rFonts w:ascii="Verdana" w:hAnsi="Verdana"/>
          <w:sz w:val="18"/>
          <w:szCs w:val="18"/>
        </w:rPr>
        <w:t xml:space="preserve">en vue du </w:t>
      </w:r>
      <w:proofErr w:type="spellStart"/>
      <w:r w:rsidR="00204017">
        <w:rPr>
          <w:rFonts w:ascii="Verdana" w:hAnsi="Verdana"/>
          <w:sz w:val="18"/>
          <w:szCs w:val="18"/>
        </w:rPr>
        <w:t>PNE</w:t>
      </w:r>
      <w:proofErr w:type="spellEnd"/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5A7B0B" w:rsidRPr="005A7B0B" w:rsidRDefault="005A7B0B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:rsidR="009E599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5A7B0B" w:rsidRDefault="005A7B0B" w:rsidP="005A7B0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Default="00376E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 : de 2004 à 2009 </w:t>
      </w:r>
      <w:r w:rsidR="00EB2FB6" w:rsidRPr="00BF0F83">
        <w:rPr>
          <w:rFonts w:ascii="Verdana" w:hAnsi="Verdana"/>
          <w:sz w:val="18"/>
          <w:szCs w:val="18"/>
        </w:rPr>
        <w:t>qui ont pour objecti</w:t>
      </w:r>
      <w:r w:rsidR="009E599E">
        <w:rPr>
          <w:rFonts w:ascii="Verdana" w:hAnsi="Verdana"/>
          <w:sz w:val="18"/>
          <w:szCs w:val="18"/>
        </w:rPr>
        <w:t xml:space="preserve">f de travailler les programmes </w:t>
      </w:r>
      <w:r>
        <w:rPr>
          <w:rFonts w:ascii="Verdana" w:hAnsi="Verdana"/>
          <w:sz w:val="18"/>
          <w:szCs w:val="18"/>
        </w:rPr>
        <w:t>Nationaux ou Élites</w:t>
      </w:r>
    </w:p>
    <w:p w:rsidR="00376E16" w:rsidRP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TU : de 2001 à 2007 </w:t>
      </w:r>
      <w:r w:rsidRPr="00BF0F83">
        <w:rPr>
          <w:rFonts w:ascii="Verdana" w:hAnsi="Verdana"/>
          <w:sz w:val="18"/>
          <w:szCs w:val="18"/>
        </w:rPr>
        <w:t>qui ont pour objecti</w:t>
      </w:r>
      <w:r>
        <w:rPr>
          <w:rFonts w:ascii="Verdana" w:hAnsi="Verdana"/>
          <w:sz w:val="18"/>
          <w:szCs w:val="18"/>
        </w:rPr>
        <w:t>f de travailler les programmes Nationaux ou Élites</w:t>
      </w:r>
    </w:p>
    <w:p w:rsidR="00EB2FB6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des gymnastes présents sont invités à participer activement à l’action.</w:t>
      </w:r>
    </w:p>
    <w:p w:rsidR="00204017" w:rsidRPr="00BF0F83" w:rsidRDefault="00204017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Tous les clubs hésitant à faire du National et qui souhaite</w:t>
      </w:r>
      <w:r w:rsidR="00421442">
        <w:rPr>
          <w:rFonts w:ascii="Verdana" w:hAnsi="Verdana"/>
          <w:sz w:val="18"/>
          <w:szCs w:val="18"/>
        </w:rPr>
        <w:t>nt</w:t>
      </w:r>
      <w:r>
        <w:rPr>
          <w:rFonts w:ascii="Verdana" w:hAnsi="Verdana"/>
          <w:sz w:val="18"/>
          <w:szCs w:val="18"/>
        </w:rPr>
        <w:t xml:space="preserve"> un accompagnement de la région.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5A7B0B" w:rsidRPr="005A7B0B" w:rsidRDefault="005A7B0B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5A7B0B" w:rsidRDefault="005A7B0B" w:rsidP="005A7B0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 xml:space="preserve">ié </w:t>
      </w:r>
      <w:proofErr w:type="spellStart"/>
      <w:r w:rsidR="00880DC9">
        <w:rPr>
          <w:rFonts w:ascii="Verdana" w:hAnsi="Verdana"/>
          <w:sz w:val="18"/>
          <w:szCs w:val="18"/>
        </w:rPr>
        <w:t>FFG</w:t>
      </w:r>
      <w:proofErr w:type="spellEnd"/>
      <w:r w:rsidR="00880DC9">
        <w:rPr>
          <w:rFonts w:ascii="Verdana" w:hAnsi="Verdana"/>
          <w:sz w:val="18"/>
          <w:szCs w:val="18"/>
        </w:rPr>
        <w:t xml:space="preserve"> pour la saison 2017/2018</w:t>
      </w:r>
    </w:p>
    <w:p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Tarifs : gratuit pour l'inscription, repas et hébergements payants (voir ci-dessous)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5A7B0B" w:rsidRPr="005A7B0B" w:rsidRDefault="005A7B0B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Hébergement</w:t>
      </w:r>
    </w:p>
    <w:p w:rsidR="005A7B0B" w:rsidRDefault="005A7B0B" w:rsidP="005A7B0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Default="00EB2FB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Pension complète (La nuitée + petit déjeuner + déjeuner</w:t>
      </w:r>
      <w:r w:rsidR="00204017">
        <w:rPr>
          <w:rFonts w:ascii="Verdana" w:hAnsi="Verdana"/>
          <w:sz w:val="18"/>
          <w:szCs w:val="18"/>
        </w:rPr>
        <w:t xml:space="preserve"> du dimanche midi</w:t>
      </w:r>
      <w:r w:rsidRPr="00BF0F83">
        <w:rPr>
          <w:rFonts w:ascii="Verdana" w:hAnsi="Verdana"/>
          <w:sz w:val="18"/>
          <w:szCs w:val="18"/>
        </w:rPr>
        <w:t xml:space="preserve"> + diner</w:t>
      </w:r>
      <w:r w:rsidR="00204017">
        <w:rPr>
          <w:rFonts w:ascii="Verdana" w:hAnsi="Verdana"/>
          <w:sz w:val="18"/>
          <w:szCs w:val="18"/>
        </w:rPr>
        <w:t xml:space="preserve"> du samedi soir</w:t>
      </w:r>
      <w:r w:rsidRPr="00BF0F83">
        <w:rPr>
          <w:rFonts w:ascii="Verdana" w:hAnsi="Verdana"/>
          <w:sz w:val="18"/>
          <w:szCs w:val="18"/>
        </w:rPr>
        <w:t xml:space="preserve">) :  </w:t>
      </w:r>
      <w:r w:rsidRPr="006A561D">
        <w:rPr>
          <w:rFonts w:ascii="Verdana" w:hAnsi="Verdana"/>
          <w:b/>
          <w:sz w:val="18"/>
          <w:szCs w:val="18"/>
        </w:rPr>
        <w:t>42,00 €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7F6F0D">
        <w:rPr>
          <w:rFonts w:ascii="Verdana" w:hAnsi="Verdana"/>
          <w:sz w:val="18"/>
          <w:szCs w:val="18"/>
        </w:rPr>
        <w:t>(non obligatoire)</w:t>
      </w:r>
    </w:p>
    <w:p w:rsidR="00376E16" w:rsidRDefault="00376E16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samedi midi.</w:t>
      </w:r>
    </w:p>
    <w:p w:rsidR="00376E16" w:rsidRDefault="00376E16" w:rsidP="00376E16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les personnes réservant l’hébergement, prévoir serviettes de toilettes + sac de couchage.</w:t>
      </w: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744E49" w:rsidRDefault="00EB2FB6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 xml:space="preserve">Déroulement des </w:t>
      </w:r>
      <w:r w:rsidR="00204017">
        <w:rPr>
          <w:rFonts w:ascii="Verdana" w:hAnsi="Verdana"/>
          <w:b/>
          <w:smallCaps/>
          <w:color w:val="002060"/>
          <w:szCs w:val="18"/>
        </w:rPr>
        <w:t>deux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jours</w:t>
      </w:r>
    </w:p>
    <w:p w:rsidR="0005111E" w:rsidRPr="00BF0F83" w:rsidRDefault="0005111E" w:rsidP="00C512FA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C512F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arrivées </w:t>
      </w:r>
      <w:r w:rsidR="00204017">
        <w:rPr>
          <w:rFonts w:ascii="Verdana" w:hAnsi="Verdana"/>
          <w:sz w:val="18"/>
          <w:szCs w:val="18"/>
        </w:rPr>
        <w:t xml:space="preserve">se font </w:t>
      </w:r>
      <w:r w:rsidRPr="00BF0F83">
        <w:rPr>
          <w:rFonts w:ascii="Verdana" w:hAnsi="Verdana"/>
          <w:sz w:val="18"/>
          <w:szCs w:val="18"/>
        </w:rPr>
        <w:t xml:space="preserve">le </w:t>
      </w:r>
      <w:r w:rsidR="00204017">
        <w:rPr>
          <w:rFonts w:ascii="Verdana" w:hAnsi="Verdana"/>
          <w:sz w:val="18"/>
          <w:szCs w:val="18"/>
        </w:rPr>
        <w:t>samedi</w:t>
      </w:r>
      <w:r w:rsidR="001B5597">
        <w:rPr>
          <w:rFonts w:ascii="Verdana" w:hAnsi="Verdana"/>
          <w:sz w:val="18"/>
          <w:szCs w:val="18"/>
        </w:rPr>
        <w:t xml:space="preserve"> à 1</w:t>
      </w:r>
      <w:r w:rsidR="00204017">
        <w:rPr>
          <w:rFonts w:ascii="Verdana" w:hAnsi="Verdana"/>
          <w:sz w:val="18"/>
          <w:szCs w:val="18"/>
        </w:rPr>
        <w:t>1h.</w:t>
      </w:r>
    </w:p>
    <w:p w:rsidR="00EB2FB6" w:rsidRPr="00616667" w:rsidRDefault="00EB2FB6" w:rsidP="00C512F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Les départs </w:t>
      </w:r>
      <w:r w:rsidR="00204017">
        <w:rPr>
          <w:rFonts w:ascii="Verdana" w:hAnsi="Verdana"/>
          <w:sz w:val="18"/>
          <w:szCs w:val="18"/>
        </w:rPr>
        <w:t xml:space="preserve">auront lieu </w:t>
      </w:r>
      <w:r w:rsidRPr="00BF0F83">
        <w:rPr>
          <w:rFonts w:ascii="Verdana" w:hAnsi="Verdana"/>
          <w:sz w:val="18"/>
          <w:szCs w:val="18"/>
        </w:rPr>
        <w:t xml:space="preserve">après l’entraînement </w:t>
      </w:r>
      <w:r w:rsidR="00204017">
        <w:rPr>
          <w:rFonts w:ascii="Verdana" w:hAnsi="Verdana"/>
          <w:sz w:val="18"/>
          <w:szCs w:val="18"/>
        </w:rPr>
        <w:t>du dimanche après-midi (16h)</w:t>
      </w:r>
    </w:p>
    <w:p w:rsidR="008842FA" w:rsidRDefault="008842FA" w:rsidP="00C512FA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F7BA4" wp14:editId="3826F82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7BA4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0;margin-top:0;width:456.35pt;height:1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" fillcolor="#d9e2f3 [660]" stroked="f">
                <v:textbox>
                  <w:txbxContent>
                    <w:p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A4F96" w:rsidRDefault="007A4F96" w:rsidP="00C512FA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5A7B0B" w:rsidRPr="00BF0F83" w:rsidRDefault="005A7B0B" w:rsidP="00C512FA">
      <w:pPr>
        <w:spacing w:after="0"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:rsidR="00EB2FB6" w:rsidRPr="00BF0F83" w:rsidRDefault="00725A9A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Samedi 4</w:t>
      </w:r>
      <w:r w:rsidR="00376E16">
        <w:rPr>
          <w:rFonts w:ascii="Verdana" w:hAnsi="Verdana"/>
          <w:b/>
          <w:smallCaps/>
          <w:color w:val="002060"/>
          <w:szCs w:val="18"/>
        </w:rPr>
        <w:t xml:space="preserve"> novembre 2017</w:t>
      </w:r>
    </w:p>
    <w:p w:rsidR="00F148A4" w:rsidRDefault="00F148A4" w:rsidP="00C512FA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EB2FB6" w:rsidRPr="00C512FA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i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</w:t>
      </w:r>
      <w:r w:rsidR="00725A9A">
        <w:rPr>
          <w:rFonts w:ascii="Verdana" w:hAnsi="Verdana"/>
          <w:b/>
          <w:sz w:val="18"/>
          <w:szCs w:val="18"/>
        </w:rPr>
        <w:t>1</w:t>
      </w:r>
      <w:r w:rsidRPr="00BF0F83">
        <w:rPr>
          <w:rFonts w:ascii="Verdana" w:hAnsi="Verdana"/>
          <w:b/>
          <w:sz w:val="18"/>
          <w:szCs w:val="18"/>
        </w:rPr>
        <w:t xml:space="preserve">H00 </w:t>
      </w:r>
      <w:r w:rsidR="00F148A4">
        <w:rPr>
          <w:rFonts w:ascii="Verdana" w:hAnsi="Verdana"/>
          <w:sz w:val="18"/>
          <w:szCs w:val="18"/>
        </w:rPr>
        <w:t xml:space="preserve">Accueil </w:t>
      </w:r>
      <w:r w:rsidR="00725A9A">
        <w:rPr>
          <w:rFonts w:ascii="Verdana" w:hAnsi="Verdana"/>
          <w:sz w:val="18"/>
          <w:szCs w:val="18"/>
        </w:rPr>
        <w:t>Salle des sports C</w:t>
      </w:r>
      <w:r w:rsidR="00520050">
        <w:rPr>
          <w:rFonts w:ascii="Verdana" w:hAnsi="Verdana"/>
          <w:sz w:val="18"/>
          <w:szCs w:val="18"/>
        </w:rPr>
        <w:t>h</w:t>
      </w:r>
      <w:r w:rsidR="00725A9A">
        <w:rPr>
          <w:rFonts w:ascii="Verdana" w:hAnsi="Verdana"/>
          <w:sz w:val="18"/>
          <w:szCs w:val="18"/>
        </w:rPr>
        <w:t>amalières</w:t>
      </w:r>
      <w:r w:rsidR="00C512FA">
        <w:rPr>
          <w:rFonts w:ascii="Verdana" w:hAnsi="Verdana"/>
          <w:sz w:val="18"/>
          <w:szCs w:val="18"/>
        </w:rPr>
        <w:t> </w:t>
      </w:r>
      <w:r w:rsidR="00C512FA">
        <w:rPr>
          <w:rFonts w:ascii="Verdana" w:hAnsi="Verdana" w:cs="Times"/>
          <w:sz w:val="18"/>
          <w:szCs w:val="18"/>
        </w:rPr>
        <w:t xml:space="preserve">: </w:t>
      </w:r>
      <w:r w:rsidR="008F3707">
        <w:rPr>
          <w:rFonts w:ascii="Verdana" w:hAnsi="Verdana"/>
          <w:b/>
          <w:i/>
          <w:sz w:val="18"/>
          <w:szCs w:val="18"/>
        </w:rPr>
        <w:t>G</w:t>
      </w:r>
      <w:r w:rsidR="00C512FA" w:rsidRPr="00C512FA">
        <w:rPr>
          <w:rFonts w:ascii="Verdana" w:hAnsi="Verdana"/>
          <w:b/>
          <w:i/>
          <w:sz w:val="18"/>
          <w:szCs w:val="18"/>
        </w:rPr>
        <w:t>ymnase Alain BRESSON (à côté du Lyc</w:t>
      </w:r>
      <w:r w:rsidR="008F3707">
        <w:rPr>
          <w:rFonts w:ascii="Verdana" w:hAnsi="Verdana"/>
          <w:b/>
          <w:i/>
          <w:sz w:val="18"/>
          <w:szCs w:val="18"/>
        </w:rPr>
        <w:t>ée polyvalent de Chamalières), V</w:t>
      </w:r>
      <w:r w:rsidR="00C512FA" w:rsidRPr="00C512FA">
        <w:rPr>
          <w:rFonts w:ascii="Verdana" w:hAnsi="Verdana"/>
          <w:b/>
          <w:i/>
          <w:sz w:val="18"/>
          <w:szCs w:val="18"/>
        </w:rPr>
        <w:t>oie romaine, 63400 CHAMALIERES</w:t>
      </w:r>
    </w:p>
    <w:p w:rsidR="00725A9A" w:rsidRDefault="00725A9A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12h30 </w:t>
      </w:r>
      <w:r w:rsidR="008F3707">
        <w:rPr>
          <w:rFonts w:ascii="Verdana" w:hAnsi="Verdana"/>
          <w:sz w:val="18"/>
          <w:szCs w:val="18"/>
        </w:rPr>
        <w:t>Pique Nique à la salle (apporté</w:t>
      </w:r>
      <w:r w:rsidRPr="00725A9A">
        <w:rPr>
          <w:rFonts w:ascii="Verdana" w:hAnsi="Verdana"/>
          <w:sz w:val="18"/>
          <w:szCs w:val="18"/>
        </w:rPr>
        <w:t xml:space="preserve"> par chacun)</w:t>
      </w:r>
    </w:p>
    <w:p w:rsidR="00725A9A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</w:t>
      </w:r>
      <w:r w:rsidR="00725A9A">
        <w:rPr>
          <w:rFonts w:ascii="Verdana" w:hAnsi="Verdana"/>
          <w:b/>
          <w:sz w:val="18"/>
          <w:szCs w:val="18"/>
        </w:rPr>
        <w:t>4</w:t>
      </w:r>
      <w:r w:rsidRPr="00BF0F83">
        <w:rPr>
          <w:rFonts w:ascii="Verdana" w:hAnsi="Verdana"/>
          <w:b/>
          <w:sz w:val="18"/>
          <w:szCs w:val="18"/>
        </w:rPr>
        <w:t>h00</w:t>
      </w:r>
      <w:r w:rsidRPr="00BF0F83">
        <w:rPr>
          <w:rFonts w:ascii="Verdana" w:hAnsi="Verdana"/>
          <w:sz w:val="18"/>
          <w:szCs w:val="18"/>
        </w:rPr>
        <w:t xml:space="preserve"> </w:t>
      </w:r>
      <w:r w:rsidRPr="00F148A4">
        <w:rPr>
          <w:rFonts w:ascii="Verdana" w:hAnsi="Verdana"/>
          <w:spacing w:val="-2"/>
          <w:sz w:val="18"/>
          <w:szCs w:val="18"/>
        </w:rPr>
        <w:t xml:space="preserve">Entraînement </w:t>
      </w:r>
      <w:r w:rsidR="00725A9A">
        <w:rPr>
          <w:rFonts w:ascii="Verdana" w:hAnsi="Verdana"/>
          <w:sz w:val="18"/>
          <w:szCs w:val="18"/>
        </w:rPr>
        <w:t>Salle des sports C</w:t>
      </w:r>
      <w:r w:rsidR="00520050">
        <w:rPr>
          <w:rFonts w:ascii="Verdana" w:hAnsi="Verdana"/>
          <w:sz w:val="18"/>
          <w:szCs w:val="18"/>
        </w:rPr>
        <w:t>h</w:t>
      </w:r>
      <w:r w:rsidR="00725A9A">
        <w:rPr>
          <w:rFonts w:ascii="Verdana" w:hAnsi="Verdana"/>
          <w:sz w:val="18"/>
          <w:szCs w:val="18"/>
        </w:rPr>
        <w:t>amalières</w:t>
      </w:r>
      <w:r w:rsidR="00725A9A" w:rsidRPr="00BF0F83">
        <w:rPr>
          <w:rFonts w:ascii="Verdana" w:hAnsi="Verdana"/>
          <w:b/>
          <w:sz w:val="18"/>
          <w:szCs w:val="18"/>
        </w:rPr>
        <w:t xml:space="preserve"> </w:t>
      </w:r>
    </w:p>
    <w:p w:rsidR="00EB2FB6" w:rsidRPr="00BF0F83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19h00</w:t>
      </w:r>
      <w:r w:rsidR="00725A9A">
        <w:rPr>
          <w:rFonts w:ascii="Verdana" w:hAnsi="Verdana"/>
          <w:sz w:val="18"/>
          <w:szCs w:val="18"/>
        </w:rPr>
        <w:t xml:space="preserve"> Fin d’entraînement</w:t>
      </w:r>
    </w:p>
    <w:p w:rsidR="00313037" w:rsidRDefault="00EB2FB6" w:rsidP="00C512FA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19h30</w:t>
      </w:r>
      <w:r w:rsidRPr="00BF0F83">
        <w:rPr>
          <w:rFonts w:ascii="Verdana" w:hAnsi="Verdana"/>
          <w:sz w:val="18"/>
          <w:szCs w:val="18"/>
        </w:rPr>
        <w:t xml:space="preserve"> Repas</w:t>
      </w:r>
    </w:p>
    <w:p w:rsidR="00F148A4" w:rsidRDefault="00F148A4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:rsidR="005A7B0B" w:rsidRPr="005A7B0B" w:rsidRDefault="005A7B0B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 w:val="28"/>
          <w:szCs w:val="18"/>
        </w:rPr>
      </w:pPr>
    </w:p>
    <w:p w:rsidR="00EB2FB6" w:rsidRPr="00744E49" w:rsidRDefault="00EB2FB6" w:rsidP="00C512FA">
      <w:pPr>
        <w:pBdr>
          <w:bottom w:val="single" w:sz="4" w:space="1" w:color="002060"/>
        </w:pBd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Dimanche 5 novembre 2017</w:t>
      </w:r>
    </w:p>
    <w:p w:rsidR="00F148A4" w:rsidRDefault="00F148A4" w:rsidP="00C512FA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:rsidR="00520050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9h00</w:t>
      </w:r>
      <w:r w:rsidRPr="00BF0F83">
        <w:rPr>
          <w:rFonts w:ascii="Verdana" w:hAnsi="Verdana"/>
          <w:sz w:val="18"/>
          <w:szCs w:val="18"/>
        </w:rPr>
        <w:t xml:space="preserve"> </w:t>
      </w:r>
      <w:r w:rsidR="00520050" w:rsidRPr="00F148A4">
        <w:rPr>
          <w:rFonts w:ascii="Verdana" w:hAnsi="Verdana"/>
          <w:spacing w:val="-2"/>
          <w:sz w:val="18"/>
          <w:szCs w:val="18"/>
        </w:rPr>
        <w:t xml:space="preserve">Entraînement </w:t>
      </w:r>
      <w:r w:rsidR="00520050">
        <w:rPr>
          <w:rFonts w:ascii="Verdana" w:hAnsi="Verdana"/>
          <w:sz w:val="18"/>
          <w:szCs w:val="18"/>
        </w:rPr>
        <w:t>Salle des sports Chamalières</w:t>
      </w:r>
    </w:p>
    <w:p w:rsidR="00EB2FB6" w:rsidRPr="00BF0F83" w:rsidRDefault="00EB2FB6" w:rsidP="00C512FA">
      <w:pPr>
        <w:widowControl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12h30</w:t>
      </w:r>
      <w:r w:rsidRPr="00BF0F83">
        <w:rPr>
          <w:rFonts w:ascii="Verdana" w:hAnsi="Verdana"/>
          <w:sz w:val="18"/>
          <w:szCs w:val="18"/>
        </w:rPr>
        <w:t xml:space="preserve"> Repas</w:t>
      </w:r>
    </w:p>
    <w:p w:rsidR="00EB2FB6" w:rsidRPr="00BF0F83" w:rsidRDefault="00EB2FB6" w:rsidP="00C512FA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 xml:space="preserve">14h00 </w:t>
      </w:r>
      <w:r w:rsidRPr="00BF0F83">
        <w:rPr>
          <w:rFonts w:ascii="Verdana" w:hAnsi="Verdana"/>
          <w:sz w:val="18"/>
          <w:szCs w:val="18"/>
        </w:rPr>
        <w:t xml:space="preserve">Entraînement </w:t>
      </w:r>
      <w:r w:rsidR="00C512FA">
        <w:rPr>
          <w:rFonts w:ascii="Verdana" w:hAnsi="Verdana"/>
          <w:sz w:val="18"/>
          <w:szCs w:val="18"/>
        </w:rPr>
        <w:t>Salle des sports Chamalières</w:t>
      </w:r>
    </w:p>
    <w:p w:rsidR="00EB2FB6" w:rsidRPr="00BF0F83" w:rsidRDefault="00EB2FB6" w:rsidP="00C512FA">
      <w:pPr>
        <w:widowControl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b/>
          <w:sz w:val="18"/>
          <w:szCs w:val="18"/>
        </w:rPr>
        <w:t>1</w:t>
      </w:r>
      <w:r w:rsidR="00520050">
        <w:rPr>
          <w:rFonts w:ascii="Verdana" w:hAnsi="Verdana"/>
          <w:b/>
          <w:sz w:val="18"/>
          <w:szCs w:val="18"/>
        </w:rPr>
        <w:t>6</w:t>
      </w:r>
      <w:r w:rsidRPr="00BF0F83">
        <w:rPr>
          <w:rFonts w:ascii="Verdana" w:hAnsi="Verdana"/>
          <w:b/>
          <w:sz w:val="18"/>
          <w:szCs w:val="18"/>
        </w:rPr>
        <w:t>h00</w:t>
      </w:r>
      <w:r w:rsidR="007A4F96">
        <w:rPr>
          <w:rFonts w:ascii="Verdana" w:hAnsi="Verdana"/>
          <w:sz w:val="18"/>
          <w:szCs w:val="18"/>
        </w:rPr>
        <w:t xml:space="preserve"> Fin d’entraînement</w:t>
      </w: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C512FA">
      <w:pPr>
        <w:rPr>
          <w:rFonts w:ascii="Verdana" w:hAnsi="Verdana"/>
          <w:sz w:val="18"/>
          <w:szCs w:val="18"/>
        </w:rPr>
      </w:pPr>
    </w:p>
    <w:p w:rsidR="00C512FA" w:rsidRPr="00C512FA" w:rsidRDefault="00C512FA" w:rsidP="00C512FA">
      <w:pPr>
        <w:pStyle w:val="Paragraphedeliste"/>
        <w:widowControl w:val="0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C512FA">
        <w:rPr>
          <w:rFonts w:ascii="Verdana" w:hAnsi="Verdana"/>
          <w:b/>
          <w:sz w:val="18"/>
          <w:szCs w:val="18"/>
        </w:rPr>
        <w:t>Adresse Gymnase :</w:t>
      </w:r>
      <w:r w:rsidRPr="00C512FA">
        <w:rPr>
          <w:rFonts w:ascii="Verdana" w:hAnsi="Verdana"/>
          <w:sz w:val="18"/>
          <w:szCs w:val="18"/>
        </w:rPr>
        <w:t xml:space="preserve"> </w:t>
      </w:r>
      <w:r w:rsidR="008F3707" w:rsidRPr="008F3707">
        <w:rPr>
          <w:rFonts w:ascii="Verdana" w:hAnsi="Verdana"/>
          <w:i/>
          <w:sz w:val="18"/>
          <w:szCs w:val="18"/>
        </w:rPr>
        <w:t>G</w:t>
      </w:r>
      <w:r w:rsidRPr="00C512FA">
        <w:rPr>
          <w:rFonts w:ascii="Verdana" w:hAnsi="Verdana"/>
          <w:i/>
          <w:sz w:val="18"/>
          <w:szCs w:val="18"/>
        </w:rPr>
        <w:t xml:space="preserve">ymnase Alain BRESSON (à côté du Lycée polyvalent de Chamalières), </w:t>
      </w:r>
      <w:r w:rsidR="008F3707">
        <w:rPr>
          <w:rFonts w:ascii="Verdana" w:hAnsi="Verdana"/>
          <w:i/>
          <w:sz w:val="18"/>
          <w:szCs w:val="18"/>
        </w:rPr>
        <w:t>V</w:t>
      </w:r>
      <w:r w:rsidRPr="00C512FA">
        <w:rPr>
          <w:rFonts w:ascii="Verdana" w:hAnsi="Verdana"/>
          <w:i/>
          <w:sz w:val="18"/>
          <w:szCs w:val="18"/>
        </w:rPr>
        <w:t>oie romaine, 63400 CHAMALIERES</w:t>
      </w:r>
    </w:p>
    <w:p w:rsidR="00C512FA" w:rsidRPr="00C512FA" w:rsidRDefault="00C512FA" w:rsidP="00C512FA">
      <w:pPr>
        <w:pStyle w:val="Paragraphedeliste"/>
        <w:widowControl w:val="0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/>
          <w:i/>
          <w:sz w:val="18"/>
          <w:szCs w:val="18"/>
        </w:rPr>
      </w:pPr>
      <w:r w:rsidRPr="00C512FA">
        <w:rPr>
          <w:rFonts w:ascii="Verdana" w:hAnsi="Verdana"/>
          <w:b/>
          <w:sz w:val="18"/>
          <w:szCs w:val="18"/>
        </w:rPr>
        <w:t>L’hébergement</w:t>
      </w:r>
      <w:r>
        <w:rPr>
          <w:rFonts w:ascii="Verdana" w:hAnsi="Verdana"/>
          <w:sz w:val="18"/>
          <w:szCs w:val="18"/>
        </w:rPr>
        <w:t> :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="007F6F0D">
        <w:rPr>
          <w:rFonts w:ascii="Verdana" w:hAnsi="Verdana"/>
          <w:b/>
          <w:i/>
          <w:sz w:val="18"/>
          <w:szCs w:val="18"/>
        </w:rPr>
        <w:t>sur la commune de CEYRAT</w:t>
      </w: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20050" w:rsidRDefault="00520050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FD76A8" w:rsidRDefault="00FD76A8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F6F0D" w:rsidRDefault="008F3707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B2C22" wp14:editId="6A58DCCE">
                <wp:simplePos x="0" y="0"/>
                <wp:positionH relativeFrom="margin">
                  <wp:posOffset>-34925</wp:posOffset>
                </wp:positionH>
                <wp:positionV relativeFrom="margin">
                  <wp:posOffset>-24765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</w:t>
                            </w:r>
                            <w:r w:rsidR="0052005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 TR-TU à Chamalières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– 0</w:t>
                            </w:r>
                            <w:r w:rsidR="0052005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05/11/17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2C22" id="_x0000_s1027" type="#_x0000_t202" style="position:absolute;margin-left:-2.75pt;margin-top:-1.9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" fillcolor="#d9e2f3 [660]" stroked="f">
                <v:textbox>
                  <w:txbxContent>
                    <w:p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</w:t>
                      </w:r>
                      <w:r w:rsidR="0052005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 TR-TU à Chamalières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– 0</w:t>
                      </w:r>
                      <w:r w:rsidR="0052005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4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05/11/17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F6F0D" w:rsidRDefault="007F6F0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7F6F0D" w:rsidRDefault="007F6F0D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 au plus tard le 1</w:t>
      </w:r>
      <w:r w:rsidR="00520050">
        <w:rPr>
          <w:rFonts w:ascii="Verdana" w:hAnsi="Verdana"/>
          <w:b/>
          <w:color w:val="00B0F0"/>
          <w:sz w:val="18"/>
          <w:szCs w:val="18"/>
        </w:rPr>
        <w:t>5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octobre 2017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92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567"/>
        <w:gridCol w:w="567"/>
        <w:gridCol w:w="567"/>
        <w:gridCol w:w="1276"/>
        <w:gridCol w:w="992"/>
        <w:gridCol w:w="851"/>
        <w:gridCol w:w="1701"/>
      </w:tblGrid>
      <w:tr w:rsidR="00F51F0A" w:rsidRPr="00BF0F83" w:rsidTr="00F51F0A">
        <w:trPr>
          <w:cantSplit/>
          <w:trHeight w:val="1693"/>
        </w:trPr>
        <w:tc>
          <w:tcPr>
            <w:tcW w:w="2765" w:type="dxa"/>
            <w:shd w:val="clear" w:color="auto" w:fill="D9E2F3" w:themeFill="accent1" w:themeFillTint="33"/>
            <w:vAlign w:val="center"/>
          </w:tcPr>
          <w:p w:rsidR="00F51F0A" w:rsidRPr="00C64F75" w:rsidRDefault="00F51F0A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F51F0A" w:rsidRPr="00C64F75" w:rsidRDefault="00F51F0A" w:rsidP="00F51F0A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F51F0A" w:rsidRPr="00C64F75" w:rsidRDefault="00F51F0A" w:rsidP="00F51F0A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Entraineur</w:t>
            </w:r>
          </w:p>
        </w:tc>
        <w:tc>
          <w:tcPr>
            <w:tcW w:w="567" w:type="dxa"/>
            <w:shd w:val="clear" w:color="auto" w:fill="D9E2F3" w:themeFill="accent1" w:themeFillTint="33"/>
            <w:textDirection w:val="btLr"/>
            <w:vAlign w:val="center"/>
          </w:tcPr>
          <w:p w:rsidR="00F51F0A" w:rsidRPr="00C64F75" w:rsidRDefault="00F51F0A" w:rsidP="00F51F0A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Discipline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F51F0A" w:rsidRDefault="00F51F0A" w:rsidP="00F51F0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Catégorie gym</w:t>
            </w:r>
          </w:p>
        </w:tc>
        <w:tc>
          <w:tcPr>
            <w:tcW w:w="992" w:type="dxa"/>
            <w:shd w:val="clear" w:color="auto" w:fill="D9E2F3" w:themeFill="accent1" w:themeFillTint="33"/>
            <w:textDirection w:val="btLr"/>
          </w:tcPr>
          <w:p w:rsidR="00F51F0A" w:rsidRDefault="00F51F0A" w:rsidP="00F51F0A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Orientation PNE (oui/non)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center"/>
          </w:tcPr>
          <w:p w:rsidR="00F51F0A" w:rsidRPr="00C64F75" w:rsidRDefault="00F51F0A" w:rsidP="00F51F0A">
            <w:pPr>
              <w:spacing w:after="0" w:line="276" w:lineRule="auto"/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Résa Hébergement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F51F0A" w:rsidRPr="00C64F75" w:rsidRDefault="00F51F0A" w:rsidP="00F51F0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</w:p>
          <w:p w:rsidR="00F51F0A" w:rsidRPr="00C64F75" w:rsidRDefault="00F51F0A" w:rsidP="00F51F0A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/personne</w:t>
            </w:r>
          </w:p>
        </w:tc>
      </w:tr>
      <w:tr w:rsidR="00F51F0A" w:rsidRPr="00BF0F83" w:rsidTr="007F6F0D">
        <w:trPr>
          <w:trHeight w:val="517"/>
        </w:trPr>
        <w:tc>
          <w:tcPr>
            <w:tcW w:w="2765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BF0F83" w:rsidTr="007F6F0D">
        <w:trPr>
          <w:trHeight w:val="517"/>
        </w:trPr>
        <w:tc>
          <w:tcPr>
            <w:tcW w:w="2765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520050" w:rsidTr="007F6F0D">
        <w:trPr>
          <w:trHeight w:val="532"/>
        </w:trPr>
        <w:tc>
          <w:tcPr>
            <w:tcW w:w="2765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520050" w:rsidTr="007F6F0D">
        <w:trPr>
          <w:trHeight w:val="517"/>
        </w:trPr>
        <w:tc>
          <w:tcPr>
            <w:tcW w:w="2765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7F6F0D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520050" w:rsidTr="007F6F0D">
        <w:trPr>
          <w:trHeight w:val="517"/>
        </w:trPr>
        <w:tc>
          <w:tcPr>
            <w:tcW w:w="2765" w:type="dxa"/>
            <w:shd w:val="clear" w:color="auto" w:fill="auto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520050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BF0F83" w:rsidTr="007F6F0D">
        <w:trPr>
          <w:trHeight w:val="578"/>
        </w:trPr>
        <w:tc>
          <w:tcPr>
            <w:tcW w:w="2765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BF0F83" w:rsidTr="007F6F0D">
        <w:trPr>
          <w:trHeight w:val="572"/>
        </w:trPr>
        <w:tc>
          <w:tcPr>
            <w:tcW w:w="2765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BF0F83" w:rsidTr="007F6F0D">
        <w:trPr>
          <w:trHeight w:val="552"/>
        </w:trPr>
        <w:tc>
          <w:tcPr>
            <w:tcW w:w="2765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BF0F83" w:rsidTr="007F6F0D">
        <w:trPr>
          <w:trHeight w:val="560"/>
        </w:trPr>
        <w:tc>
          <w:tcPr>
            <w:tcW w:w="2765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1F0A" w:rsidRPr="00BF0F83" w:rsidTr="007F6F0D">
        <w:trPr>
          <w:trHeight w:val="554"/>
        </w:trPr>
        <w:tc>
          <w:tcPr>
            <w:tcW w:w="2765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1F0A" w:rsidRPr="00BF0F83" w:rsidRDefault="00F51F0A" w:rsidP="007F6F0D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001105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001105">
        <w:rPr>
          <w:rFonts w:ascii="Verdana" w:hAnsi="Verdana"/>
          <w:sz w:val="18"/>
          <w:szCs w:val="18"/>
        </w:rPr>
        <w:t>……………………………………€</w:t>
      </w:r>
    </w:p>
    <w:p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29579F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8F3707">
        <w:rPr>
          <w:rFonts w:ascii="Verdana" w:hAnsi="Verdana"/>
          <w:noProof/>
          <w:sz w:val="18"/>
          <w:szCs w:val="18"/>
        </w:rPr>
        <w:t>Auvergne-</w:t>
      </w:r>
      <w:bookmarkStart w:id="0" w:name="_GoBack"/>
      <w:bookmarkEnd w:id="0"/>
      <w:r>
        <w:rPr>
          <w:rFonts w:ascii="Verdana" w:hAnsi="Verdana"/>
          <w:noProof/>
          <w:sz w:val="18"/>
          <w:szCs w:val="18"/>
        </w:rPr>
        <w:t>Rhône-Alpes de Gymnastique, 10 Avenue Viviani 69200 VENISSIEUX</w:t>
      </w:r>
    </w:p>
    <w:sectPr w:rsidR="00EB2FB6" w:rsidRPr="00BF0F83" w:rsidSect="003E14E6">
      <w:headerReference w:type="default" r:id="rId9"/>
      <w:footerReference w:type="default" r:id="rId10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9F" w:rsidRDefault="0029579F" w:rsidP="00E42B89">
      <w:pPr>
        <w:spacing w:after="0" w:line="240" w:lineRule="auto"/>
      </w:pPr>
      <w:r>
        <w:separator/>
      </w:r>
    </w:p>
  </w:endnote>
  <w:endnote w:type="continuationSeparator" w:id="0">
    <w:p w:rsidR="0029579F" w:rsidRDefault="0029579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F370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8F3707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349C41" wp14:editId="145B1DD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FD33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9F" w:rsidRDefault="0029579F" w:rsidP="00E42B89">
      <w:pPr>
        <w:spacing w:after="0" w:line="240" w:lineRule="auto"/>
      </w:pPr>
      <w:r>
        <w:separator/>
      </w:r>
    </w:p>
  </w:footnote>
  <w:footnote w:type="continuationSeparator" w:id="0">
    <w:p w:rsidR="0029579F" w:rsidRDefault="0029579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5111E"/>
    <w:rsid w:val="000A43F0"/>
    <w:rsid w:val="000E47B8"/>
    <w:rsid w:val="00113E84"/>
    <w:rsid w:val="0013649B"/>
    <w:rsid w:val="00137909"/>
    <w:rsid w:val="001B5597"/>
    <w:rsid w:val="001E3BDD"/>
    <w:rsid w:val="00204017"/>
    <w:rsid w:val="00226C45"/>
    <w:rsid w:val="0023566B"/>
    <w:rsid w:val="00282BB7"/>
    <w:rsid w:val="0029579F"/>
    <w:rsid w:val="002A487F"/>
    <w:rsid w:val="00313037"/>
    <w:rsid w:val="00326637"/>
    <w:rsid w:val="00376E16"/>
    <w:rsid w:val="003D2804"/>
    <w:rsid w:val="003E14E6"/>
    <w:rsid w:val="00405CB1"/>
    <w:rsid w:val="00421442"/>
    <w:rsid w:val="00481A3C"/>
    <w:rsid w:val="004831C8"/>
    <w:rsid w:val="00486BCC"/>
    <w:rsid w:val="004F3F96"/>
    <w:rsid w:val="00520050"/>
    <w:rsid w:val="00533088"/>
    <w:rsid w:val="00542164"/>
    <w:rsid w:val="00545B0F"/>
    <w:rsid w:val="00591185"/>
    <w:rsid w:val="005A7B0B"/>
    <w:rsid w:val="005E193B"/>
    <w:rsid w:val="005F13EA"/>
    <w:rsid w:val="00610972"/>
    <w:rsid w:val="00616667"/>
    <w:rsid w:val="0063620A"/>
    <w:rsid w:val="006A561D"/>
    <w:rsid w:val="006D7F66"/>
    <w:rsid w:val="00725A9A"/>
    <w:rsid w:val="00743E0A"/>
    <w:rsid w:val="00744E49"/>
    <w:rsid w:val="007A4F96"/>
    <w:rsid w:val="007B40B1"/>
    <w:rsid w:val="007D48F1"/>
    <w:rsid w:val="007F6F0D"/>
    <w:rsid w:val="00841553"/>
    <w:rsid w:val="00880541"/>
    <w:rsid w:val="00880DC9"/>
    <w:rsid w:val="008842FA"/>
    <w:rsid w:val="00896EB6"/>
    <w:rsid w:val="008F2B2C"/>
    <w:rsid w:val="008F3707"/>
    <w:rsid w:val="0091525B"/>
    <w:rsid w:val="0094134E"/>
    <w:rsid w:val="009C14D6"/>
    <w:rsid w:val="009E599E"/>
    <w:rsid w:val="009F13BB"/>
    <w:rsid w:val="009F40C1"/>
    <w:rsid w:val="00A61FA3"/>
    <w:rsid w:val="00B7601D"/>
    <w:rsid w:val="00B91F32"/>
    <w:rsid w:val="00BE5B3B"/>
    <w:rsid w:val="00BF0F83"/>
    <w:rsid w:val="00C13C3E"/>
    <w:rsid w:val="00C512FA"/>
    <w:rsid w:val="00C64F75"/>
    <w:rsid w:val="00C7123D"/>
    <w:rsid w:val="00D36B11"/>
    <w:rsid w:val="00D534A8"/>
    <w:rsid w:val="00D75AAC"/>
    <w:rsid w:val="00D800AA"/>
    <w:rsid w:val="00DE13C5"/>
    <w:rsid w:val="00E07B50"/>
    <w:rsid w:val="00E42B89"/>
    <w:rsid w:val="00EB2FB6"/>
    <w:rsid w:val="00EC7378"/>
    <w:rsid w:val="00F148A4"/>
    <w:rsid w:val="00F23074"/>
    <w:rsid w:val="00F30FBA"/>
    <w:rsid w:val="00F354E7"/>
    <w:rsid w:val="00F51F0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3FA06"/>
  <w15:docId w15:val="{24482DDC-25CD-4D45-AB62-8440F1E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.b63@fre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CRRAG</cp:lastModifiedBy>
  <cp:revision>11</cp:revision>
  <cp:lastPrinted>2017-09-27T09:21:00Z</cp:lastPrinted>
  <dcterms:created xsi:type="dcterms:W3CDTF">2017-09-29T12:36:00Z</dcterms:created>
  <dcterms:modified xsi:type="dcterms:W3CDTF">2017-10-03T08:15:00Z</dcterms:modified>
</cp:coreProperties>
</file>