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Default="00FE2794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REGROUPEMENT AEROBIC A CEYRAT (63)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</w:p>
    <w:p w:rsidR="00B321E9" w:rsidRDefault="00B321E9" w:rsidP="0003521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32"/>
          <w:szCs w:val="18"/>
        </w:rPr>
      </w:pP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D93F9F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samedi 03 mars 2018</w:t>
      </w:r>
      <w:r w:rsidR="00035210">
        <w:rPr>
          <w:rFonts w:ascii="Verdana" w:hAnsi="Verdana"/>
          <w:sz w:val="18"/>
          <w:szCs w:val="18"/>
        </w:rPr>
        <w:t xml:space="preserve"> de 10h15 à 16h45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Salle de Gymnastique Aérobic - Plaine des Sports/Rue de la Paix - CEYRAT (63)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Default="00FE2794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2004 à 2009</w:t>
      </w:r>
    </w:p>
    <w:p w:rsidR="00035210" w:rsidRPr="00035210" w:rsidRDefault="00035210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Programmes travaillés : </w:t>
      </w:r>
      <w:r w:rsidR="00B321E9">
        <w:rPr>
          <w:rFonts w:ascii="Verdana" w:hAnsi="Verdana"/>
          <w:sz w:val="18"/>
          <w:szCs w:val="18"/>
        </w:rPr>
        <w:t>D’Jumpy avancé, National A/B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  <w:r w:rsidR="00E72C3F">
        <w:rPr>
          <w:rFonts w:ascii="Verdana" w:hAnsi="Verdana"/>
          <w:b/>
          <w:smallCaps/>
          <w:color w:val="002060"/>
          <w:szCs w:val="18"/>
        </w:rPr>
        <w:t>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E72C3F" w:rsidRPr="00257E3E" w:rsidRDefault="00E72C3F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Inscription gratuite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257E3E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 : Emilie COULANJON (06.16.59.18.72)</w:t>
      </w:r>
    </w:p>
    <w:p w:rsidR="0005111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Anaïs BOURLETIAS (commission technique)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de clubs</w:t>
      </w:r>
    </w:p>
    <w:p w:rsidR="00257E3E" w:rsidRDefault="00257E3E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Cadres en formation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93F9F" w:rsidRDefault="00D93F9F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7E3E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8842FA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D93F9F" w:rsidRDefault="00D93F9F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FD76A8" w:rsidRDefault="00FE2794" w:rsidP="00BF0F83">
      <w:pPr>
        <w:spacing w:after="0" w:line="276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8C263" wp14:editId="6CA62634">
                <wp:simplePos x="0" y="0"/>
                <wp:positionH relativeFrom="margin">
                  <wp:posOffset>61595</wp:posOffset>
                </wp:positionH>
                <wp:positionV relativeFrom="margin">
                  <wp:posOffset>79375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CPR AEROBIC à </w:t>
                            </w:r>
                            <w:proofErr w:type="spellStart"/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Ceyrat</w:t>
                            </w:r>
                            <w:proofErr w:type="spellEnd"/>
                            <w:r w:rsidR="00E72C3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-</w:t>
                            </w:r>
                            <w:r w:rsidR="00D93F9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Samedi 03 mars 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4.85pt;margin-top:6.2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CPR AEROBIC à </w:t>
                      </w:r>
                      <w:proofErr w:type="spellStart"/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Ceyrat</w:t>
                      </w:r>
                      <w:proofErr w:type="spellEnd"/>
                      <w:r w:rsidR="00E72C3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-</w:t>
                      </w:r>
                      <w:r w:rsidR="00D93F9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Samedi 03 mars 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EB2FB6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>Inscri</w:t>
      </w:r>
      <w:r w:rsidR="00D93F9F">
        <w:rPr>
          <w:rFonts w:ascii="Verdana" w:hAnsi="Verdana"/>
          <w:b/>
          <w:color w:val="00B0F0"/>
          <w:sz w:val="18"/>
          <w:szCs w:val="18"/>
        </w:rPr>
        <w:t>ption au plus tard le 26 février 2018</w:t>
      </w:r>
      <w:r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CC586E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1241CC" w:rsidRPr="006F757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e.coulanjon@auvergne-rhone-alpes-ffgym.fr</w:t>
        </w:r>
      </w:hyperlink>
      <w:r w:rsidR="001241CC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6E" w:rsidRDefault="00CC586E" w:rsidP="00E42B89">
      <w:pPr>
        <w:spacing w:after="0" w:line="240" w:lineRule="auto"/>
      </w:pPr>
      <w:r>
        <w:separator/>
      </w:r>
    </w:p>
  </w:endnote>
  <w:endnote w:type="continuationSeparator" w:id="0">
    <w:p w:rsidR="00CC586E" w:rsidRDefault="00CC586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B7C1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B7C18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28C42" wp14:editId="4A5B780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6E" w:rsidRDefault="00CC586E" w:rsidP="00E42B89">
      <w:pPr>
        <w:spacing w:after="0" w:line="240" w:lineRule="auto"/>
      </w:pPr>
      <w:r>
        <w:separator/>
      </w:r>
    </w:p>
  </w:footnote>
  <w:footnote w:type="continuationSeparator" w:id="0">
    <w:p w:rsidR="00CC586E" w:rsidRDefault="00CC586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5111E"/>
    <w:rsid w:val="000A43F0"/>
    <w:rsid w:val="000E47B8"/>
    <w:rsid w:val="001241CC"/>
    <w:rsid w:val="0013649B"/>
    <w:rsid w:val="00137909"/>
    <w:rsid w:val="001815B2"/>
    <w:rsid w:val="001B5597"/>
    <w:rsid w:val="001E3BDD"/>
    <w:rsid w:val="00226C45"/>
    <w:rsid w:val="0023566B"/>
    <w:rsid w:val="00257E3E"/>
    <w:rsid w:val="00282BB7"/>
    <w:rsid w:val="002A675C"/>
    <w:rsid w:val="00313037"/>
    <w:rsid w:val="003A26F5"/>
    <w:rsid w:val="003D2804"/>
    <w:rsid w:val="003E14E6"/>
    <w:rsid w:val="00405CB1"/>
    <w:rsid w:val="0045457F"/>
    <w:rsid w:val="00481A3C"/>
    <w:rsid w:val="004831C8"/>
    <w:rsid w:val="00486BCC"/>
    <w:rsid w:val="004F3F96"/>
    <w:rsid w:val="00533088"/>
    <w:rsid w:val="00542164"/>
    <w:rsid w:val="00545B0F"/>
    <w:rsid w:val="00591185"/>
    <w:rsid w:val="005B7C18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67F8"/>
    <w:rsid w:val="007D48F1"/>
    <w:rsid w:val="00841553"/>
    <w:rsid w:val="00880541"/>
    <w:rsid w:val="00880DC9"/>
    <w:rsid w:val="008842FA"/>
    <w:rsid w:val="00896EB6"/>
    <w:rsid w:val="008F2B2C"/>
    <w:rsid w:val="0091525B"/>
    <w:rsid w:val="0094134E"/>
    <w:rsid w:val="009E599E"/>
    <w:rsid w:val="009F13BB"/>
    <w:rsid w:val="009F40C1"/>
    <w:rsid w:val="00A61FA3"/>
    <w:rsid w:val="00B321E9"/>
    <w:rsid w:val="00B7601D"/>
    <w:rsid w:val="00B91F32"/>
    <w:rsid w:val="00BE5B3B"/>
    <w:rsid w:val="00BF0F83"/>
    <w:rsid w:val="00C13C3E"/>
    <w:rsid w:val="00C64F75"/>
    <w:rsid w:val="00C7123D"/>
    <w:rsid w:val="00CC586E"/>
    <w:rsid w:val="00D36B11"/>
    <w:rsid w:val="00D534A8"/>
    <w:rsid w:val="00D75AAC"/>
    <w:rsid w:val="00D800AA"/>
    <w:rsid w:val="00D93F9F"/>
    <w:rsid w:val="00DE13C5"/>
    <w:rsid w:val="00E42B89"/>
    <w:rsid w:val="00E72C3F"/>
    <w:rsid w:val="00EB2FB6"/>
    <w:rsid w:val="00EC7378"/>
    <w:rsid w:val="00F148A4"/>
    <w:rsid w:val="00F23074"/>
    <w:rsid w:val="00F30FBA"/>
    <w:rsid w:val="00F354E7"/>
    <w:rsid w:val="00FB1AD8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ulanjon@auvergne-rhone-alpes-ff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2018-02-06T08:31:00Z</cp:lastPrinted>
  <dcterms:created xsi:type="dcterms:W3CDTF">2018-02-06T08:31:00Z</dcterms:created>
  <dcterms:modified xsi:type="dcterms:W3CDTF">2018-02-06T08:31:00Z</dcterms:modified>
</cp:coreProperties>
</file>