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77C78" w14:textId="77777777" w:rsidR="00B7601D" w:rsidRDefault="007F6F0D" w:rsidP="00A50016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>Regroupe</w:t>
      </w:r>
      <w:r w:rsidR="00C512FA">
        <w:rPr>
          <w:rFonts w:ascii="Verdana" w:hAnsi="Verdana"/>
          <w:b/>
          <w:smallCaps/>
          <w:color w:val="002060"/>
          <w:sz w:val="32"/>
          <w:szCs w:val="18"/>
        </w:rPr>
        <w:t>ment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645FCF">
        <w:rPr>
          <w:rFonts w:ascii="Verdana" w:hAnsi="Verdana"/>
          <w:b/>
          <w:smallCaps/>
          <w:color w:val="002060"/>
          <w:sz w:val="32"/>
          <w:szCs w:val="18"/>
        </w:rPr>
        <w:t>R</w:t>
      </w:r>
      <w:r w:rsidR="00EB2FB6">
        <w:rPr>
          <w:rFonts w:ascii="Verdana" w:hAnsi="Verdana"/>
          <w:b/>
          <w:smallCaps/>
          <w:color w:val="002060"/>
          <w:sz w:val="32"/>
          <w:szCs w:val="18"/>
        </w:rPr>
        <w:t xml:space="preserve">égional 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Aérobic</w:t>
      </w:r>
    </w:p>
    <w:p w14:paraId="549ED897" w14:textId="77777777" w:rsidR="00EB2FB6" w:rsidRPr="004831C8" w:rsidRDefault="00EB2FB6" w:rsidP="004831C8">
      <w:pPr>
        <w:pBdr>
          <w:bottom w:val="single" w:sz="4" w:space="1" w:color="002060"/>
        </w:pBdr>
        <w:spacing w:after="0" w:line="276" w:lineRule="auto"/>
        <w:jc w:val="center"/>
        <w:rPr>
          <w:rFonts w:ascii="Verdana" w:hAnsi="Verdana"/>
          <w:b/>
          <w:smallCaps/>
          <w:color w:val="002060"/>
          <w:sz w:val="32"/>
          <w:szCs w:val="18"/>
        </w:rPr>
      </w:pPr>
      <w:r>
        <w:rPr>
          <w:rFonts w:ascii="Verdana" w:hAnsi="Verdana"/>
          <w:b/>
          <w:smallCaps/>
          <w:color w:val="002060"/>
          <w:sz w:val="32"/>
          <w:szCs w:val="18"/>
        </w:rPr>
        <w:t xml:space="preserve">du 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3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0 au 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31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mars</w:t>
      </w:r>
      <w:r w:rsidR="00A33D13">
        <w:rPr>
          <w:rFonts w:ascii="Verdana" w:hAnsi="Verdana"/>
          <w:b/>
          <w:smallCaps/>
          <w:color w:val="002060"/>
          <w:sz w:val="32"/>
          <w:szCs w:val="18"/>
        </w:rPr>
        <w:t xml:space="preserve"> 201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9</w:t>
      </w:r>
      <w:r>
        <w:rPr>
          <w:rFonts w:ascii="Verdana" w:hAnsi="Verdana"/>
          <w:b/>
          <w:smallCaps/>
          <w:color w:val="002060"/>
          <w:sz w:val="32"/>
          <w:szCs w:val="18"/>
        </w:rPr>
        <w:t xml:space="preserve"> à 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>C</w:t>
      </w:r>
      <w:r w:rsidR="00042CC9">
        <w:rPr>
          <w:rFonts w:ascii="Verdana" w:hAnsi="Verdana"/>
          <w:b/>
          <w:smallCaps/>
          <w:color w:val="002060"/>
          <w:sz w:val="32"/>
          <w:szCs w:val="18"/>
        </w:rPr>
        <w:t>eyrat</w:t>
      </w:r>
      <w:r w:rsidR="008A65F8">
        <w:rPr>
          <w:rFonts w:ascii="Verdana" w:hAnsi="Verdana"/>
          <w:b/>
          <w:smallCaps/>
          <w:color w:val="002060"/>
          <w:sz w:val="32"/>
          <w:szCs w:val="18"/>
        </w:rPr>
        <w:t xml:space="preserve"> (63</w:t>
      </w:r>
      <w:r>
        <w:rPr>
          <w:rFonts w:ascii="Verdana" w:hAnsi="Verdana"/>
          <w:b/>
          <w:smallCaps/>
          <w:color w:val="002060"/>
          <w:sz w:val="32"/>
          <w:szCs w:val="18"/>
        </w:rPr>
        <w:t>)</w:t>
      </w:r>
    </w:p>
    <w:p w14:paraId="6CE80041" w14:textId="77777777" w:rsidR="004831C8" w:rsidRDefault="004831C8" w:rsidP="00A50016">
      <w:pPr>
        <w:spacing w:after="0" w:line="276" w:lineRule="auto"/>
        <w:rPr>
          <w:rFonts w:ascii="Verdana" w:hAnsi="Verdana"/>
          <w:b/>
          <w:sz w:val="18"/>
          <w:szCs w:val="18"/>
        </w:rPr>
      </w:pPr>
    </w:p>
    <w:p w14:paraId="1B5EB0EE" w14:textId="77777777" w:rsidR="008A65F8" w:rsidRPr="00F3059A" w:rsidRDefault="008A65F8" w:rsidP="00B703DB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10"/>
          <w:szCs w:val="10"/>
        </w:rPr>
      </w:pPr>
    </w:p>
    <w:p w14:paraId="1AB662EB" w14:textId="77777777" w:rsidR="00B703DB" w:rsidRPr="008A65F8" w:rsidRDefault="00B703DB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Dates/Horaires</w:t>
      </w:r>
    </w:p>
    <w:p w14:paraId="61FD9DA5" w14:textId="77777777" w:rsidR="00013BFF" w:rsidRP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b/>
          <w:i/>
          <w:sz w:val="18"/>
          <w:szCs w:val="18"/>
          <w:u w:val="single"/>
        </w:rPr>
      </w:pPr>
    </w:p>
    <w:p w14:paraId="5995BFB2" w14:textId="77777777" w:rsidR="00B703DB" w:rsidRPr="00F05E40" w:rsidRDefault="00B703DB" w:rsidP="00B703DB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t xml:space="preserve">Du </w:t>
      </w:r>
      <w:r w:rsidR="00F05E40">
        <w:rPr>
          <w:rFonts w:ascii="Verdana" w:hAnsi="Verdana"/>
          <w:sz w:val="18"/>
          <w:szCs w:val="18"/>
        </w:rPr>
        <w:t>samedi</w:t>
      </w:r>
      <w:r w:rsidR="00042CC9">
        <w:rPr>
          <w:rFonts w:ascii="Verdana" w:hAnsi="Verdana"/>
          <w:sz w:val="18"/>
          <w:szCs w:val="18"/>
        </w:rPr>
        <w:t xml:space="preserve"> 30 mars</w:t>
      </w:r>
      <w:r>
        <w:rPr>
          <w:rFonts w:ascii="Verdana" w:hAnsi="Verdana"/>
          <w:sz w:val="18"/>
          <w:szCs w:val="18"/>
        </w:rPr>
        <w:t xml:space="preserve"> à </w:t>
      </w:r>
      <w:r w:rsidR="008A65F8">
        <w:rPr>
          <w:rFonts w:ascii="Verdana" w:hAnsi="Verdana"/>
          <w:b/>
          <w:sz w:val="18"/>
          <w:szCs w:val="18"/>
        </w:rPr>
        <w:t>1</w:t>
      </w:r>
      <w:r w:rsidR="00042CC9">
        <w:rPr>
          <w:rFonts w:ascii="Verdana" w:hAnsi="Verdana"/>
          <w:b/>
          <w:sz w:val="18"/>
          <w:szCs w:val="18"/>
        </w:rPr>
        <w:t>4</w:t>
      </w:r>
      <w:r w:rsidR="008A65F8">
        <w:rPr>
          <w:rFonts w:ascii="Verdana" w:hAnsi="Verdana"/>
          <w:b/>
          <w:sz w:val="18"/>
          <w:szCs w:val="18"/>
        </w:rPr>
        <w:t>h</w:t>
      </w:r>
      <w:r w:rsidR="00042CC9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  <w:r>
        <w:rPr>
          <w:rFonts w:ascii="Verdana" w:hAnsi="Verdana"/>
          <w:sz w:val="18"/>
          <w:szCs w:val="18"/>
        </w:rPr>
        <w:t xml:space="preserve"> au dimanche </w:t>
      </w:r>
      <w:r w:rsidR="00042CC9">
        <w:rPr>
          <w:rFonts w:ascii="Verdana" w:hAnsi="Verdana"/>
          <w:sz w:val="18"/>
          <w:szCs w:val="18"/>
        </w:rPr>
        <w:t>31 mars</w:t>
      </w:r>
      <w:r>
        <w:rPr>
          <w:rFonts w:ascii="Verdana" w:hAnsi="Verdana"/>
          <w:sz w:val="18"/>
          <w:szCs w:val="18"/>
        </w:rPr>
        <w:t xml:space="preserve"> à </w:t>
      </w:r>
      <w:r>
        <w:rPr>
          <w:rFonts w:ascii="Verdana" w:hAnsi="Verdana"/>
          <w:b/>
          <w:sz w:val="18"/>
          <w:szCs w:val="18"/>
        </w:rPr>
        <w:t>1</w:t>
      </w:r>
      <w:r w:rsidR="008A65F8">
        <w:rPr>
          <w:rFonts w:ascii="Verdana" w:hAnsi="Verdana"/>
          <w:b/>
          <w:sz w:val="18"/>
          <w:szCs w:val="18"/>
        </w:rPr>
        <w:t>6</w:t>
      </w:r>
      <w:r>
        <w:rPr>
          <w:rFonts w:ascii="Verdana" w:hAnsi="Verdana"/>
          <w:b/>
          <w:sz w:val="18"/>
          <w:szCs w:val="18"/>
        </w:rPr>
        <w:t>h</w:t>
      </w:r>
      <w:r w:rsidR="00F05E40">
        <w:rPr>
          <w:rFonts w:ascii="Verdana" w:hAnsi="Verdana"/>
          <w:b/>
          <w:sz w:val="18"/>
          <w:szCs w:val="18"/>
        </w:rPr>
        <w:t>0</w:t>
      </w:r>
      <w:r w:rsidRPr="00E522A0">
        <w:rPr>
          <w:rFonts w:ascii="Verdana" w:hAnsi="Verdana"/>
          <w:b/>
          <w:sz w:val="18"/>
          <w:szCs w:val="18"/>
        </w:rPr>
        <w:t>0</w:t>
      </w:r>
    </w:p>
    <w:p w14:paraId="60E7FA10" w14:textId="77777777" w:rsidR="00F05E40" w:rsidRPr="00013BFF" w:rsidRDefault="00F05E40" w:rsidP="00F05E40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3E710EF4" w14:textId="77777777" w:rsidR="00F05E40" w:rsidRPr="008A65F8" w:rsidRDefault="00F05E40" w:rsidP="008A65F8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Entraînements</w:t>
      </w:r>
    </w:p>
    <w:p w14:paraId="12578A00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4355CFEE" w14:textId="77777777" w:rsidR="00F05E40" w:rsidRPr="00042CC9" w:rsidRDefault="00042CC9" w:rsidP="00042C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Salle de Gymnastique Aérobic </w:t>
      </w:r>
      <w:r w:rsidR="008A65F8">
        <w:rPr>
          <w:rFonts w:ascii="Verdana" w:hAnsi="Verdana"/>
          <w:sz w:val="18"/>
          <w:szCs w:val="18"/>
        </w:rPr>
        <w:t xml:space="preserve">- </w:t>
      </w:r>
      <w:r>
        <w:rPr>
          <w:rFonts w:ascii="Verdana" w:hAnsi="Verdana"/>
          <w:sz w:val="18"/>
          <w:szCs w:val="18"/>
        </w:rPr>
        <w:t xml:space="preserve">Plaine des Sports / </w:t>
      </w:r>
      <w:r>
        <w:rPr>
          <w:rFonts w:ascii="Verdana" w:hAnsi="Verdana"/>
          <w:sz w:val="18"/>
          <w:szCs w:val="18"/>
        </w:rPr>
        <w:t>R</w:t>
      </w:r>
      <w:r>
        <w:rPr>
          <w:rFonts w:ascii="Verdana" w:hAnsi="Verdana"/>
          <w:sz w:val="18"/>
          <w:szCs w:val="18"/>
        </w:rPr>
        <w:t>ue de la Paix - 63122 CEYRAT</w:t>
      </w:r>
    </w:p>
    <w:p w14:paraId="4E16C490" w14:textId="77777777"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14:paraId="5A7F9FC1" w14:textId="77777777" w:rsidR="00AC1FAA" w:rsidRPr="00744E49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Hébergement</w:t>
      </w:r>
      <w:r w:rsidR="00042CC9">
        <w:rPr>
          <w:rFonts w:ascii="Verdana" w:hAnsi="Verdana"/>
          <w:b/>
          <w:smallCaps/>
          <w:color w:val="002060"/>
          <w:szCs w:val="18"/>
        </w:rPr>
        <w:t>/Repas</w:t>
      </w:r>
    </w:p>
    <w:p w14:paraId="6D2087FA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140D6BFF" w14:textId="77777777" w:rsidR="00AC1FAA" w:rsidRPr="00AC1FAA" w:rsidRDefault="00AC1FA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Campus Performance Ceyrat - Plaine des Sports / 10, rue de la Paix - 63122 CEYRAT</w:t>
      </w:r>
    </w:p>
    <w:p w14:paraId="61F4D7F2" w14:textId="77777777" w:rsidR="00AC1FAA" w:rsidRPr="00013BFF" w:rsidRDefault="00AC1FAA" w:rsidP="00AC1FAA">
      <w:pPr>
        <w:spacing w:after="0" w:line="276" w:lineRule="auto"/>
        <w:rPr>
          <w:rFonts w:ascii="Verdana" w:eastAsia="SimSun" w:hAnsi="Verdana" w:cs="Times New Roman"/>
          <w:sz w:val="24"/>
          <w:szCs w:val="24"/>
          <w:lang w:eastAsia="ar-SA"/>
        </w:rPr>
      </w:pPr>
    </w:p>
    <w:p w14:paraId="090D559B" w14:textId="77777777" w:rsidR="00AC1FAA" w:rsidRPr="00AC1FAA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Encadrement</w:t>
      </w:r>
    </w:p>
    <w:p w14:paraId="5F99C3FE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2900D951" w14:textId="77777777" w:rsidR="00A420CC" w:rsidRDefault="00A420CC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</w:t>
      </w:r>
      <w:r w:rsidR="00F3059A">
        <w:rPr>
          <w:rFonts w:ascii="Verdana" w:hAnsi="Verdana"/>
          <w:sz w:val="18"/>
          <w:szCs w:val="18"/>
        </w:rPr>
        <w:t xml:space="preserve"> du stage </w:t>
      </w:r>
      <w:r>
        <w:rPr>
          <w:rFonts w:ascii="Verdana" w:hAnsi="Verdana"/>
          <w:sz w:val="18"/>
          <w:szCs w:val="18"/>
        </w:rPr>
        <w:t xml:space="preserve">: </w:t>
      </w:r>
      <w:r w:rsidR="00042CC9">
        <w:rPr>
          <w:rFonts w:ascii="Verdana" w:hAnsi="Verdana"/>
          <w:sz w:val="18"/>
          <w:szCs w:val="18"/>
        </w:rPr>
        <w:t>Marjorie LAFFAGE</w:t>
      </w:r>
      <w:r w:rsidR="00F3059A">
        <w:rPr>
          <w:rFonts w:ascii="Verdana" w:hAnsi="Verdana"/>
          <w:sz w:val="18"/>
          <w:szCs w:val="18"/>
        </w:rPr>
        <w:t xml:space="preserve"> </w:t>
      </w:r>
      <w:hyperlink r:id="rId7" w:history="1">
        <w:r w:rsidR="00645FCF" w:rsidRPr="006237BC">
          <w:rPr>
            <w:rStyle w:val="Lienhypertexte"/>
            <w:rFonts w:ascii="Verdana" w:hAnsi="Verdana"/>
            <w:sz w:val="18"/>
            <w:szCs w:val="18"/>
          </w:rPr>
          <w:t>marjorie.laffage@gmail.com</w:t>
        </w:r>
      </w:hyperlink>
    </w:p>
    <w:p w14:paraId="209DBD70" w14:textId="77777777" w:rsidR="00A420CC" w:rsidRDefault="00F3059A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Responsable Technique : Véronique HRYCINK</w:t>
      </w:r>
    </w:p>
    <w:p w14:paraId="5E793053" w14:textId="77777777" w:rsidR="00AC1FAA" w:rsidRDefault="00F3059A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Membre de la Commission Technique : Anaïs BOURLETIAS</w:t>
      </w:r>
    </w:p>
    <w:p w14:paraId="6A3FDAA8" w14:textId="77777777" w:rsidR="00F3059A" w:rsidRDefault="00F3059A" w:rsidP="00A420CC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Invités : Entraîneurs de clubs</w:t>
      </w:r>
    </w:p>
    <w:p w14:paraId="2EB45E90" w14:textId="77777777" w:rsidR="00AC1FAA" w:rsidRPr="00013BFF" w:rsidRDefault="00AC1FAA" w:rsidP="00376E16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 w:val="24"/>
          <w:szCs w:val="24"/>
        </w:rPr>
      </w:pPr>
    </w:p>
    <w:p w14:paraId="589C73A2" w14:textId="77777777"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Contenus</w:t>
      </w:r>
    </w:p>
    <w:p w14:paraId="050CE5F9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5ADF25F2" w14:textId="77777777" w:rsidR="00AC1FAA" w:rsidRDefault="00F3059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sur l’artistique</w:t>
      </w:r>
    </w:p>
    <w:p w14:paraId="3DBFA05D" w14:textId="77777777" w:rsidR="00AC1FAA" w:rsidRDefault="00F3059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Travail de difficultés et acrobaties</w:t>
      </w:r>
    </w:p>
    <w:p w14:paraId="7B77D564" w14:textId="77777777" w:rsidR="00F3059A" w:rsidRDefault="00F3059A" w:rsidP="00AC1FAA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Mouvement noté sur parquet</w:t>
      </w:r>
    </w:p>
    <w:p w14:paraId="3F4253B7" w14:textId="77777777" w:rsidR="00AC1FAA" w:rsidRPr="00013BFF" w:rsidRDefault="00AC1FAA" w:rsidP="00AC1FAA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6E926D04" w14:textId="77777777" w:rsidR="00AC1FAA" w:rsidRPr="007F6F0D" w:rsidRDefault="00AC1FAA" w:rsidP="00AC1FAA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Public concerné</w:t>
      </w:r>
    </w:p>
    <w:p w14:paraId="026D34FB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329644D8" w14:textId="77777777" w:rsidR="00013BFF" w:rsidRDefault="00042CC9" w:rsidP="00042C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Gymnastes inscrites en Nationale A et B</w:t>
      </w:r>
    </w:p>
    <w:p w14:paraId="49DBED22" w14:textId="77777777" w:rsidR="00042CC9" w:rsidRPr="00042CC9" w:rsidRDefault="00042CC9" w:rsidP="00042CC9">
      <w:pPr>
        <w:spacing w:after="0" w:line="276" w:lineRule="auto"/>
        <w:jc w:val="both"/>
        <w:rPr>
          <w:rFonts w:ascii="Verdana" w:hAnsi="Verdana"/>
          <w:sz w:val="24"/>
          <w:szCs w:val="24"/>
        </w:rPr>
      </w:pPr>
    </w:p>
    <w:p w14:paraId="152519F4" w14:textId="77777777" w:rsidR="0005111E" w:rsidRPr="007F6F0D" w:rsidRDefault="00EB2FB6" w:rsidP="007F6F0D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 w:rsidRPr="00744E49">
        <w:rPr>
          <w:rFonts w:ascii="Verdana" w:hAnsi="Verdana"/>
          <w:b/>
          <w:smallCaps/>
          <w:color w:val="002060"/>
          <w:szCs w:val="18"/>
        </w:rPr>
        <w:t>Condition</w:t>
      </w:r>
      <w:r w:rsidR="00880DC9">
        <w:rPr>
          <w:rFonts w:ascii="Verdana" w:hAnsi="Verdana"/>
          <w:b/>
          <w:smallCaps/>
          <w:color w:val="002060"/>
          <w:szCs w:val="18"/>
        </w:rPr>
        <w:t>s</w:t>
      </w:r>
      <w:r w:rsidRPr="00744E49">
        <w:rPr>
          <w:rFonts w:ascii="Verdana" w:hAnsi="Verdana"/>
          <w:b/>
          <w:smallCaps/>
          <w:color w:val="002060"/>
          <w:szCs w:val="18"/>
        </w:rPr>
        <w:t xml:space="preserve"> d’inscription</w:t>
      </w:r>
    </w:p>
    <w:p w14:paraId="4B616EFF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73EBFFCE" w14:textId="77777777" w:rsidR="00EB2FB6" w:rsidRPr="00BF0F83" w:rsidRDefault="00EB2FB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Être licenc</w:t>
      </w:r>
      <w:r w:rsidR="00013BFF">
        <w:rPr>
          <w:rFonts w:ascii="Verdana" w:hAnsi="Verdana"/>
          <w:sz w:val="18"/>
          <w:szCs w:val="18"/>
        </w:rPr>
        <w:t>ié(e) FFG pour la saison 2018/2019</w:t>
      </w:r>
    </w:p>
    <w:p w14:paraId="3FC17381" w14:textId="77777777" w:rsidR="00EB2FB6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Pension comp</w:t>
      </w:r>
      <w:r w:rsidR="00013BFF">
        <w:rPr>
          <w:rFonts w:ascii="Verdana" w:hAnsi="Verdana"/>
          <w:sz w:val="18"/>
          <w:szCs w:val="18"/>
        </w:rPr>
        <w:t>lète (</w:t>
      </w:r>
      <w:r>
        <w:rPr>
          <w:rFonts w:ascii="Verdana" w:hAnsi="Verdana"/>
          <w:sz w:val="18"/>
          <w:szCs w:val="18"/>
        </w:rPr>
        <w:t>diner du samedi soir + la nuitée + petit déjeuner + déjeuner du dimanche midi)</w:t>
      </w:r>
      <w:r w:rsidR="00F3059A">
        <w:rPr>
          <w:rFonts w:ascii="Verdana" w:hAnsi="Verdana"/>
          <w:sz w:val="18"/>
          <w:szCs w:val="18"/>
        </w:rPr>
        <w:t> </w:t>
      </w:r>
      <w:r w:rsidR="00F3059A" w:rsidRPr="00F3059A">
        <w:rPr>
          <w:rFonts w:ascii="Verdana" w:hAnsi="Verdana"/>
          <w:sz w:val="18"/>
          <w:szCs w:val="18"/>
        </w:rPr>
        <w:t>:</w:t>
      </w:r>
      <w:r w:rsidR="00F3059A">
        <w:rPr>
          <w:rFonts w:ascii="Verdana" w:hAnsi="Verdana"/>
          <w:sz w:val="18"/>
          <w:szCs w:val="18"/>
        </w:rPr>
        <w:t xml:space="preserve"> </w:t>
      </w:r>
      <w:r w:rsidR="00013BFF">
        <w:rPr>
          <w:rFonts w:ascii="Verdana" w:hAnsi="Verdana"/>
          <w:b/>
          <w:sz w:val="18"/>
          <w:szCs w:val="18"/>
        </w:rPr>
        <w:t>4</w:t>
      </w:r>
      <w:r w:rsidR="00F3059A">
        <w:rPr>
          <w:rFonts w:ascii="Verdana" w:hAnsi="Verdana"/>
          <w:b/>
          <w:sz w:val="18"/>
          <w:szCs w:val="18"/>
        </w:rPr>
        <w:t>2</w:t>
      </w:r>
      <w:r w:rsidRPr="00A50016">
        <w:rPr>
          <w:rFonts w:ascii="Verdana" w:hAnsi="Verdana"/>
          <w:b/>
          <w:sz w:val="18"/>
          <w:szCs w:val="18"/>
        </w:rPr>
        <w:t>,00 €</w:t>
      </w:r>
    </w:p>
    <w:p w14:paraId="7B78E477" w14:textId="77777777" w:rsidR="00B703DB" w:rsidRPr="007A6AA5" w:rsidRDefault="00A50016" w:rsidP="00880DC9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Repas uniquement : </w:t>
      </w:r>
      <w:r w:rsidR="00013BFF">
        <w:rPr>
          <w:rFonts w:ascii="Verdana" w:hAnsi="Verdana"/>
          <w:b/>
          <w:sz w:val="18"/>
          <w:szCs w:val="18"/>
        </w:rPr>
        <w:t>1</w:t>
      </w:r>
      <w:r w:rsidR="00F3059A">
        <w:rPr>
          <w:rFonts w:ascii="Verdana" w:hAnsi="Verdana"/>
          <w:b/>
          <w:sz w:val="18"/>
          <w:szCs w:val="18"/>
        </w:rPr>
        <w:t>3</w:t>
      </w:r>
      <w:r w:rsidR="00013BFF">
        <w:rPr>
          <w:rFonts w:ascii="Verdana" w:hAnsi="Verdana"/>
          <w:b/>
          <w:sz w:val="18"/>
          <w:szCs w:val="18"/>
        </w:rPr>
        <w:t>,00</w:t>
      </w:r>
      <w:r w:rsidRPr="00A50016">
        <w:rPr>
          <w:rFonts w:ascii="Verdana" w:hAnsi="Verdana"/>
          <w:b/>
          <w:sz w:val="18"/>
          <w:szCs w:val="18"/>
        </w:rPr>
        <w:t xml:space="preserve"> €</w:t>
      </w:r>
    </w:p>
    <w:p w14:paraId="67E1A9CE" w14:textId="77777777" w:rsidR="007A6AA5" w:rsidRPr="009F4C6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Le règlement </w:t>
      </w:r>
      <w:r w:rsidR="00013BFF">
        <w:rPr>
          <w:rFonts w:ascii="Verdana" w:hAnsi="Verdana"/>
          <w:sz w:val="18"/>
          <w:szCs w:val="18"/>
        </w:rPr>
        <w:t xml:space="preserve">(virement conseillé) </w:t>
      </w:r>
      <w:r>
        <w:rPr>
          <w:rFonts w:ascii="Verdana" w:hAnsi="Verdana"/>
          <w:sz w:val="18"/>
          <w:szCs w:val="18"/>
        </w:rPr>
        <w:t>doit être effectué avant l’action sinon aucune inscription ne sera validée</w:t>
      </w:r>
    </w:p>
    <w:p w14:paraId="573C3859" w14:textId="77777777" w:rsidR="007A6AA5" w:rsidRPr="007A6AA5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b/>
          <w:i/>
          <w:sz w:val="18"/>
          <w:szCs w:val="18"/>
          <w:u w:val="single"/>
        </w:rPr>
      </w:pPr>
      <w:r w:rsidRPr="00B331E7">
        <w:rPr>
          <w:rFonts w:ascii="Verdana" w:hAnsi="Verdana"/>
          <w:sz w:val="18"/>
          <w:szCs w:val="18"/>
        </w:rPr>
        <w:t xml:space="preserve">Le coupon réponse ci-dessous est à renvoyer avant le </w:t>
      </w:r>
      <w:r w:rsidR="00013BFF">
        <w:rPr>
          <w:rFonts w:ascii="Verdana" w:hAnsi="Verdana"/>
          <w:sz w:val="18"/>
          <w:szCs w:val="18"/>
          <w:u w:val="single"/>
        </w:rPr>
        <w:t>vendredi 0</w:t>
      </w:r>
      <w:r w:rsidR="00F3059A">
        <w:rPr>
          <w:rFonts w:ascii="Verdana" w:hAnsi="Verdana"/>
          <w:sz w:val="18"/>
          <w:szCs w:val="18"/>
          <w:u w:val="single"/>
        </w:rPr>
        <w:t>8</w:t>
      </w:r>
      <w:r w:rsidR="00013BFF">
        <w:rPr>
          <w:rFonts w:ascii="Verdana" w:hAnsi="Verdana"/>
          <w:sz w:val="18"/>
          <w:szCs w:val="18"/>
          <w:u w:val="single"/>
        </w:rPr>
        <w:t xml:space="preserve"> </w:t>
      </w:r>
      <w:r w:rsidR="00F3059A">
        <w:rPr>
          <w:rFonts w:ascii="Verdana" w:hAnsi="Verdana"/>
          <w:sz w:val="18"/>
          <w:szCs w:val="18"/>
          <w:u w:val="single"/>
        </w:rPr>
        <w:t>mars</w:t>
      </w:r>
      <w:r w:rsidRPr="00013BFF">
        <w:rPr>
          <w:rFonts w:ascii="Verdana" w:hAnsi="Verdana"/>
          <w:sz w:val="18"/>
          <w:szCs w:val="18"/>
          <w:u w:val="single"/>
        </w:rPr>
        <w:t xml:space="preserve"> 201</w:t>
      </w:r>
      <w:r w:rsidR="00F3059A">
        <w:rPr>
          <w:rFonts w:ascii="Verdana" w:hAnsi="Verdana"/>
          <w:sz w:val="18"/>
          <w:szCs w:val="18"/>
          <w:u w:val="single"/>
        </w:rPr>
        <w:t>9</w:t>
      </w:r>
    </w:p>
    <w:p w14:paraId="3C4A997B" w14:textId="77777777" w:rsidR="0005111E" w:rsidRPr="00013BFF" w:rsidRDefault="0005111E" w:rsidP="00BF0F83">
      <w:pPr>
        <w:spacing w:after="0" w:line="276" w:lineRule="auto"/>
        <w:rPr>
          <w:rFonts w:ascii="Verdana" w:hAnsi="Verdana"/>
          <w:sz w:val="24"/>
          <w:szCs w:val="24"/>
        </w:rPr>
      </w:pPr>
    </w:p>
    <w:p w14:paraId="14EED3C9" w14:textId="77777777" w:rsidR="007A6AA5" w:rsidRPr="00013BFF" w:rsidRDefault="007A6AA5" w:rsidP="00013BFF">
      <w:pPr>
        <w:pBdr>
          <w:bottom w:val="single" w:sz="4" w:space="1" w:color="002060"/>
        </w:pBdr>
        <w:spacing w:after="0" w:line="276" w:lineRule="auto"/>
        <w:rPr>
          <w:rFonts w:ascii="Verdana" w:hAnsi="Verdana"/>
          <w:b/>
          <w:smallCaps/>
          <w:color w:val="002060"/>
          <w:szCs w:val="18"/>
        </w:rPr>
      </w:pPr>
      <w:r>
        <w:rPr>
          <w:rFonts w:ascii="Verdana" w:hAnsi="Verdana"/>
          <w:b/>
          <w:smallCaps/>
          <w:color w:val="002060"/>
          <w:szCs w:val="18"/>
        </w:rPr>
        <w:t>Informations</w:t>
      </w:r>
    </w:p>
    <w:p w14:paraId="293F802A" w14:textId="77777777" w:rsidR="00013BFF" w:rsidRDefault="00013BFF" w:rsidP="00013BFF">
      <w:pPr>
        <w:spacing w:after="0" w:line="276" w:lineRule="auto"/>
        <w:ind w:left="720"/>
        <w:jc w:val="both"/>
        <w:rPr>
          <w:rFonts w:ascii="Verdana" w:hAnsi="Verdana"/>
          <w:sz w:val="18"/>
          <w:szCs w:val="18"/>
        </w:rPr>
      </w:pPr>
    </w:p>
    <w:p w14:paraId="0424A34D" w14:textId="77777777" w:rsidR="007A6AA5" w:rsidRDefault="004A6CF7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Autorisation parentale et</w:t>
      </w:r>
      <w:r w:rsidR="007A6AA5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photocopie de la page de vaccination du carnet de santé</w:t>
      </w:r>
      <w:r>
        <w:rPr>
          <w:rFonts w:ascii="Verdana" w:hAnsi="Verdana"/>
          <w:sz w:val="18"/>
          <w:szCs w:val="18"/>
        </w:rPr>
        <w:t xml:space="preserve"> </w:t>
      </w:r>
      <w:r w:rsidR="007A6AA5">
        <w:rPr>
          <w:rFonts w:ascii="Verdana" w:hAnsi="Verdana"/>
          <w:sz w:val="18"/>
          <w:szCs w:val="18"/>
        </w:rPr>
        <w:t>à remettre au responsable du stage dès votre arrivée</w:t>
      </w:r>
    </w:p>
    <w:p w14:paraId="0C9984DC" w14:textId="77777777" w:rsidR="00042CC9" w:rsidRDefault="00042CC9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Prévoir </w:t>
      </w:r>
      <w:r w:rsidR="00645FCF">
        <w:rPr>
          <w:rFonts w:ascii="Verdana" w:hAnsi="Verdana"/>
          <w:sz w:val="18"/>
          <w:szCs w:val="18"/>
        </w:rPr>
        <w:t xml:space="preserve">les musiques des gymnastes sur </w:t>
      </w:r>
      <w:r>
        <w:rPr>
          <w:rFonts w:ascii="Verdana" w:hAnsi="Verdana"/>
          <w:sz w:val="18"/>
          <w:szCs w:val="18"/>
        </w:rPr>
        <w:t>une clé USB</w:t>
      </w:r>
    </w:p>
    <w:p w14:paraId="788AB520" w14:textId="77777777" w:rsidR="00042CC9" w:rsidRPr="00BF0F83" w:rsidRDefault="00042CC9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 goûter pour le samedi après-midi</w:t>
      </w:r>
    </w:p>
    <w:p w14:paraId="7C537838" w14:textId="77777777" w:rsidR="007A6AA5" w:rsidRPr="0030701C" w:rsidRDefault="007A6AA5" w:rsidP="007A6AA5">
      <w:pPr>
        <w:numPr>
          <w:ilvl w:val="0"/>
          <w:numId w:val="5"/>
        </w:numPr>
        <w:spacing w:after="0" w:line="276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Prévoir une serviette de toilette</w:t>
      </w:r>
      <w:r w:rsidR="00013BFF">
        <w:rPr>
          <w:rFonts w:ascii="Verdana" w:hAnsi="Verdana"/>
          <w:sz w:val="18"/>
          <w:szCs w:val="18"/>
        </w:rPr>
        <w:t xml:space="preserve"> + un duvet</w:t>
      </w:r>
    </w:p>
    <w:p w14:paraId="2937F641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62EEE378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019953DB" w14:textId="77777777" w:rsidR="00376E16" w:rsidRDefault="00376E16" w:rsidP="00376E16">
      <w:pPr>
        <w:spacing w:after="0" w:line="276" w:lineRule="auto"/>
        <w:jc w:val="both"/>
        <w:rPr>
          <w:rFonts w:ascii="Verdana" w:hAnsi="Verdana"/>
          <w:sz w:val="18"/>
          <w:szCs w:val="18"/>
        </w:rPr>
      </w:pPr>
    </w:p>
    <w:p w14:paraId="7232A331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BAB7635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BE28162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B8A53EF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4C2CEAA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07F3D9B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C6B21B9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4F99BCF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6DB39BA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3427322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77479BAA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12BD16E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90E286D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0F31B1AC" w14:textId="77777777" w:rsidR="00013BFF" w:rsidRDefault="00013BFF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0079BF52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59AD6A3B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CD1312C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0586530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A2EB42F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7CC34F6E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BCB1F6D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A818B29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06C499C3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F4B769A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4D11C497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3DAFBC1B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19D03D30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4C82B0F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6E28C95F" w14:textId="77777777" w:rsidR="00F3059A" w:rsidRDefault="00F3059A" w:rsidP="0086242B">
      <w:pPr>
        <w:spacing w:after="0" w:line="276" w:lineRule="auto"/>
        <w:jc w:val="both"/>
        <w:rPr>
          <w:rFonts w:ascii="Verdana" w:hAnsi="Verdana"/>
          <w:b/>
          <w:smallCaps/>
          <w:color w:val="002060"/>
          <w:szCs w:val="18"/>
        </w:rPr>
      </w:pPr>
    </w:p>
    <w:p w14:paraId="2DC22312" w14:textId="77777777" w:rsidR="00013BFF" w:rsidRDefault="00BD3A2F" w:rsidP="00013BFF">
      <w:pPr>
        <w:spacing w:after="0" w:line="276" w:lineRule="auto"/>
        <w:rPr>
          <w:rFonts w:ascii="Verdana" w:hAnsi="Verdana"/>
          <w:b/>
          <w:color w:val="00B0F0"/>
          <w:sz w:val="18"/>
          <w:szCs w:val="18"/>
        </w:rPr>
      </w:pPr>
      <w:r w:rsidRPr="0091525B">
        <w:rPr>
          <w:rFonts w:ascii="Verdana" w:hAnsi="Verdana"/>
          <w:noProof/>
          <w:sz w:val="18"/>
          <w:szCs w:val="18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024353" wp14:editId="19DDA3C4">
                <wp:simplePos x="0" y="0"/>
                <wp:positionH relativeFrom="margin">
                  <wp:posOffset>69850</wp:posOffset>
                </wp:positionH>
                <wp:positionV relativeFrom="margin">
                  <wp:posOffset>-152400</wp:posOffset>
                </wp:positionV>
                <wp:extent cx="5795645" cy="251460"/>
                <wp:effectExtent l="0" t="0" r="0" b="0"/>
                <wp:wrapNone/>
                <wp:docPr id="2" name="ZoneTexte 12">
                  <a:extLst xmlns:a="http://schemas.openxmlformats.org/drawingml/2006/main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5645" cy="2514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9D7303A" w14:textId="77777777" w:rsidR="008842FA" w:rsidRPr="004F3F96" w:rsidRDefault="00FD76A8" w:rsidP="008842F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Fiche d’inscription du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Regroupement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Aérobic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à C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eyrat</w:t>
                            </w:r>
                            <w:r w:rsidR="00BF644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- 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30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 xml:space="preserve"> au 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31</w:t>
                            </w:r>
                            <w:r w:rsidR="00013BF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03</w:t>
                            </w:r>
                            <w:r w:rsidR="005B5530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/201</w:t>
                            </w:r>
                            <w:r w:rsidR="00BD3A2F">
                              <w:rPr>
                                <w:rFonts w:ascii="Verdana" w:eastAsia="Verdana" w:hAnsi="Verdana" w:cs="Verdana"/>
                                <w:b/>
                                <w:bCs/>
                                <w:smallCaps/>
                                <w:color w:val="002060"/>
                                <w:kern w:val="24"/>
                                <w:sz w:val="20"/>
                                <w:szCs w:val="36"/>
                              </w:rPr>
                              <w:t>9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024353" id="_x0000_t202" coordsize="21600,21600" o:spt="202" path="m,l,21600r21600,l21600,xe">
                <v:stroke joinstyle="miter"/>
                <v:path gradientshapeok="t" o:connecttype="rect"/>
              </v:shapetype>
              <v:shape id="ZoneTexte 12" o:spid="_x0000_s1026" type="#_x0000_t202" style="position:absolute;margin-left:5.5pt;margin-top:-12pt;width:456.35pt;height:19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" fillcolor="#d9e2f3 [660]" stroked="f">
                <v:textbox>
                  <w:txbxContent>
                    <w:p w14:paraId="19D7303A" w14:textId="77777777" w:rsidR="008842FA" w:rsidRPr="004F3F96" w:rsidRDefault="00FD76A8" w:rsidP="008842F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Fiche d’inscription du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Regroupement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Aérobic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à C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eyrat</w:t>
                      </w:r>
                      <w:r w:rsidR="00BF644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- 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30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 xml:space="preserve"> au 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31</w:t>
                      </w:r>
                      <w:r w:rsidR="00013BF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03</w:t>
                      </w:r>
                      <w:r w:rsidR="005B5530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/201</w:t>
                      </w:r>
                      <w:r w:rsidR="00BD3A2F">
                        <w:rPr>
                          <w:rFonts w:ascii="Verdana" w:eastAsia="Verdana" w:hAnsi="Verdana" w:cs="Verdana"/>
                          <w:b/>
                          <w:bCs/>
                          <w:smallCaps/>
                          <w:color w:val="002060"/>
                          <w:kern w:val="24"/>
                          <w:sz w:val="20"/>
                          <w:szCs w:val="36"/>
                        </w:rPr>
                        <w:t>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0BC83033" w14:textId="77777777" w:rsidR="00013BFF" w:rsidRDefault="00013BFF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</w:p>
    <w:p w14:paraId="19EDD305" w14:textId="77777777" w:rsidR="00EB2FB6" w:rsidRPr="0094134E" w:rsidRDefault="005B5530" w:rsidP="00BF0F83">
      <w:pPr>
        <w:spacing w:after="0" w:line="276" w:lineRule="auto"/>
        <w:jc w:val="center"/>
        <w:rPr>
          <w:rFonts w:ascii="Verdana" w:hAnsi="Verdana"/>
          <w:b/>
          <w:color w:val="00B0F0"/>
          <w:sz w:val="18"/>
          <w:szCs w:val="18"/>
        </w:rPr>
      </w:pPr>
      <w:r>
        <w:rPr>
          <w:rFonts w:ascii="Verdana" w:hAnsi="Verdana"/>
          <w:b/>
          <w:color w:val="00B0F0"/>
          <w:sz w:val="18"/>
          <w:szCs w:val="18"/>
        </w:rPr>
        <w:t xml:space="preserve">Inscription au plus tard le </w:t>
      </w:r>
      <w:r w:rsidR="00013BFF">
        <w:rPr>
          <w:rFonts w:ascii="Verdana" w:hAnsi="Verdana"/>
          <w:b/>
          <w:color w:val="00B0F0"/>
          <w:sz w:val="18"/>
          <w:szCs w:val="18"/>
        </w:rPr>
        <w:t>vendredi 0</w:t>
      </w:r>
      <w:r w:rsidR="00645FCF">
        <w:rPr>
          <w:rFonts w:ascii="Verdana" w:hAnsi="Verdana"/>
          <w:b/>
          <w:color w:val="00B0F0"/>
          <w:sz w:val="18"/>
          <w:szCs w:val="18"/>
        </w:rPr>
        <w:t>8</w:t>
      </w:r>
      <w:r w:rsidR="00013BFF">
        <w:rPr>
          <w:rFonts w:ascii="Verdana" w:hAnsi="Verdana"/>
          <w:b/>
          <w:color w:val="00B0F0"/>
          <w:sz w:val="18"/>
          <w:szCs w:val="18"/>
        </w:rPr>
        <w:t xml:space="preserve"> </w:t>
      </w:r>
      <w:r w:rsidR="00645FCF">
        <w:rPr>
          <w:rFonts w:ascii="Verdana" w:hAnsi="Verdana"/>
          <w:b/>
          <w:color w:val="00B0F0"/>
          <w:sz w:val="18"/>
          <w:szCs w:val="18"/>
        </w:rPr>
        <w:t>mars</w:t>
      </w:r>
      <w:r w:rsidR="00013BFF">
        <w:rPr>
          <w:rFonts w:ascii="Verdana" w:hAnsi="Verdana"/>
          <w:b/>
          <w:color w:val="00B0F0"/>
          <w:sz w:val="18"/>
          <w:szCs w:val="18"/>
        </w:rPr>
        <w:t xml:space="preserve"> 201</w:t>
      </w:r>
      <w:r w:rsidR="00645FCF">
        <w:rPr>
          <w:rFonts w:ascii="Verdana" w:hAnsi="Verdana"/>
          <w:b/>
          <w:color w:val="00B0F0"/>
          <w:sz w:val="18"/>
          <w:szCs w:val="18"/>
        </w:rPr>
        <w:t>9</w:t>
      </w:r>
    </w:p>
    <w:p w14:paraId="53C52D06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4E5D2096" w14:textId="77777777" w:rsidR="00013BFF" w:rsidRDefault="00013BFF" w:rsidP="0094134E">
      <w:pPr>
        <w:spacing w:after="0" w:line="276" w:lineRule="auto"/>
        <w:rPr>
          <w:rFonts w:ascii="Verdana" w:hAnsi="Verdana"/>
          <w:sz w:val="18"/>
          <w:szCs w:val="18"/>
        </w:rPr>
      </w:pPr>
    </w:p>
    <w:p w14:paraId="65B7F96D" w14:textId="77777777" w:rsidR="00EB2FB6" w:rsidRPr="00BF0F83" w:rsidRDefault="00EB2FB6" w:rsidP="0094134E">
      <w:pPr>
        <w:spacing w:after="0" w:line="276" w:lineRule="auto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>Nom du Club :</w:t>
      </w:r>
      <w:r w:rsidR="003D2804">
        <w:rPr>
          <w:rFonts w:ascii="Verdana" w:hAnsi="Verdana"/>
          <w:sz w:val="18"/>
          <w:szCs w:val="18"/>
        </w:rPr>
        <w:t xml:space="preserve"> </w:t>
      </w:r>
      <w:r w:rsidRPr="00BF0F83">
        <w:rPr>
          <w:rFonts w:ascii="Verdana" w:hAnsi="Verdana"/>
          <w:sz w:val="18"/>
          <w:szCs w:val="18"/>
        </w:rPr>
        <w:t>…………………………………</w:t>
      </w:r>
      <w:r w:rsidR="0094134E">
        <w:rPr>
          <w:rFonts w:ascii="Verdana" w:hAnsi="Verdana"/>
          <w:sz w:val="18"/>
          <w:szCs w:val="18"/>
        </w:rPr>
        <w:t>………………………</w:t>
      </w:r>
      <w:r w:rsidR="0094134E" w:rsidRPr="00BF0F83">
        <w:rPr>
          <w:rFonts w:ascii="Verdana" w:hAnsi="Verdana"/>
          <w:sz w:val="18"/>
          <w:szCs w:val="18"/>
        </w:rPr>
        <w:t>…………………………………………………………</w:t>
      </w:r>
      <w:r w:rsidR="0094134E">
        <w:rPr>
          <w:rFonts w:ascii="Verdana" w:hAnsi="Verdana"/>
          <w:sz w:val="18"/>
          <w:szCs w:val="18"/>
        </w:rPr>
        <w:t>……………………</w:t>
      </w:r>
    </w:p>
    <w:p w14:paraId="5DE8A9C1" w14:textId="77777777" w:rsidR="00EB2FB6" w:rsidRDefault="00EB2FB6" w:rsidP="00BF0F83">
      <w:pPr>
        <w:spacing w:after="0" w:line="276" w:lineRule="auto"/>
        <w:rPr>
          <w:rFonts w:ascii="Verdana" w:hAnsi="Verdana"/>
          <w:sz w:val="28"/>
          <w:szCs w:val="18"/>
        </w:rPr>
      </w:pPr>
    </w:p>
    <w:tbl>
      <w:tblPr>
        <w:tblW w:w="9711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2835"/>
        <w:gridCol w:w="2268"/>
      </w:tblGrid>
      <w:tr w:rsidR="00645FCF" w:rsidRPr="00BF0F83" w14:paraId="521D4736" w14:textId="77777777" w:rsidTr="00645FCF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41C5452D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47FBB70C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1EAA3030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2835" w:type="dxa"/>
            <w:shd w:val="clear" w:color="auto" w:fill="D9E2F3" w:themeFill="accent1" w:themeFillTint="33"/>
            <w:vAlign w:val="center"/>
          </w:tcPr>
          <w:p w14:paraId="02075957" w14:textId="77777777" w:rsidR="00645FCF" w:rsidRDefault="00645FC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Pension complète</w:t>
            </w:r>
          </w:p>
          <w:p w14:paraId="6EFAFF0C" w14:textId="77777777" w:rsidR="00645FCF" w:rsidRDefault="00645FC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42,00 €</w:t>
            </w:r>
          </w:p>
        </w:tc>
        <w:tc>
          <w:tcPr>
            <w:tcW w:w="2268" w:type="dxa"/>
            <w:shd w:val="clear" w:color="auto" w:fill="D9E2F3" w:themeFill="accent1" w:themeFillTint="33"/>
            <w:vAlign w:val="center"/>
          </w:tcPr>
          <w:p w14:paraId="2E176227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Coût</w:t>
            </w:r>
            <w:r>
              <w:rPr>
                <w:rFonts w:ascii="Verdana" w:hAnsi="Verdana"/>
                <w:b/>
                <w:sz w:val="18"/>
                <w:szCs w:val="18"/>
              </w:rPr>
              <w:t>/</w:t>
            </w:r>
            <w:r w:rsidRPr="00C64F75">
              <w:rPr>
                <w:rFonts w:ascii="Verdana" w:hAnsi="Verdana"/>
                <w:b/>
                <w:sz w:val="18"/>
                <w:szCs w:val="18"/>
              </w:rPr>
              <w:t>personne</w:t>
            </w:r>
          </w:p>
        </w:tc>
      </w:tr>
      <w:tr w:rsidR="00645FCF" w:rsidRPr="00BF0F83" w14:paraId="4E4B0AB4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4841C2AD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D63B72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B33AAA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CDE52B6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81810D7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37F04FCF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2FE68C4F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AA18246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0F8D85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CB51C35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B07DE84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5EC24B98" w14:textId="77777777" w:rsidTr="00645FCF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19329A95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5610C90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2BC043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47B9CEA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53F76E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1D1EC2F8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EDAFCD4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2223F77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6E961AA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254A1C2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03CE51A4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1F48C33C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402A6C04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67EAE6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F6935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2805C14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15970CA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4576A412" w14:textId="77777777" w:rsidR="00BD3A2F" w:rsidRDefault="0086242B" w:rsidP="00BD3A2F">
      <w:pPr>
        <w:spacing w:after="0" w:line="276" w:lineRule="auto"/>
        <w:jc w:val="right"/>
        <w:rPr>
          <w:rFonts w:ascii="Verdana" w:hAnsi="Verdana"/>
          <w:sz w:val="18"/>
          <w:szCs w:val="18"/>
        </w:rPr>
      </w:pP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 w:rsidRPr="00BF0F83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     </w:t>
      </w:r>
      <w:r>
        <w:rPr>
          <w:rFonts w:ascii="Verdana" w:hAnsi="Verdana"/>
          <w:sz w:val="18"/>
          <w:szCs w:val="18"/>
        </w:rPr>
        <w:tab/>
        <w:t xml:space="preserve">    </w:t>
      </w:r>
    </w:p>
    <w:p w14:paraId="7381271E" w14:textId="77777777" w:rsidR="0086242B" w:rsidRDefault="0086242B" w:rsidP="00BD3A2F">
      <w:pPr>
        <w:spacing w:after="0" w:line="276" w:lineRule="auto"/>
        <w:ind w:left="6372" w:firstLine="708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3CC6AF45" w14:textId="77777777" w:rsidR="0086242B" w:rsidRPr="0086242B" w:rsidRDefault="0086242B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tbl>
      <w:tblPr>
        <w:tblW w:w="8719" w:type="dxa"/>
        <w:tblInd w:w="-95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000" w:firstRow="0" w:lastRow="0" w:firstColumn="0" w:lastColumn="0" w:noHBand="0" w:noVBand="0"/>
      </w:tblPr>
      <w:tblGrid>
        <w:gridCol w:w="2907"/>
        <w:gridCol w:w="851"/>
        <w:gridCol w:w="850"/>
        <w:gridCol w:w="992"/>
        <w:gridCol w:w="1276"/>
        <w:gridCol w:w="1843"/>
      </w:tblGrid>
      <w:tr w:rsidR="00645FCF" w:rsidRPr="00BF0F83" w14:paraId="6B19F3E9" w14:textId="77777777" w:rsidTr="00645FCF">
        <w:trPr>
          <w:trHeight w:val="599"/>
        </w:trPr>
        <w:tc>
          <w:tcPr>
            <w:tcW w:w="2907" w:type="dxa"/>
            <w:shd w:val="clear" w:color="auto" w:fill="D9E2F3" w:themeFill="accent1" w:themeFillTint="33"/>
            <w:vAlign w:val="center"/>
          </w:tcPr>
          <w:p w14:paraId="2D3ED032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z w:val="18"/>
                <w:szCs w:val="18"/>
              </w:rPr>
              <w:t>Nom Prénom</w:t>
            </w:r>
          </w:p>
        </w:tc>
        <w:tc>
          <w:tcPr>
            <w:tcW w:w="851" w:type="dxa"/>
            <w:shd w:val="clear" w:color="auto" w:fill="D9E2F3" w:themeFill="accent1" w:themeFillTint="33"/>
            <w:vAlign w:val="center"/>
          </w:tcPr>
          <w:p w14:paraId="5DC5D7BE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 w:rsidRPr="00C64F75">
              <w:rPr>
                <w:rFonts w:ascii="Verdana" w:hAnsi="Verdana"/>
                <w:b/>
                <w:spacing w:val="-4"/>
                <w:sz w:val="18"/>
                <w:szCs w:val="18"/>
              </w:rPr>
              <w:t>Gym</w:t>
            </w:r>
          </w:p>
        </w:tc>
        <w:tc>
          <w:tcPr>
            <w:tcW w:w="850" w:type="dxa"/>
            <w:shd w:val="clear" w:color="auto" w:fill="D9E2F3" w:themeFill="accent1" w:themeFillTint="33"/>
            <w:vAlign w:val="center"/>
          </w:tcPr>
          <w:p w14:paraId="09F27C1A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pacing w:val="-4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4"/>
                <w:sz w:val="18"/>
                <w:szCs w:val="18"/>
              </w:rPr>
              <w:t>Cadre</w:t>
            </w:r>
          </w:p>
        </w:tc>
        <w:tc>
          <w:tcPr>
            <w:tcW w:w="992" w:type="dxa"/>
            <w:shd w:val="clear" w:color="auto" w:fill="D9E2F3" w:themeFill="accent1" w:themeFillTint="33"/>
            <w:vAlign w:val="center"/>
          </w:tcPr>
          <w:p w14:paraId="368FB063" w14:textId="77777777" w:rsidR="00645FCF" w:rsidRDefault="00645FC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416E8F9F" w14:textId="77777777" w:rsidR="00645FCF" w:rsidRDefault="00645FC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Samedi Soir</w:t>
            </w:r>
          </w:p>
          <w:p w14:paraId="49888F71" w14:textId="77777777" w:rsidR="00645FCF" w:rsidRDefault="00645FCF" w:rsidP="0086242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13.00 €</w:t>
            </w:r>
          </w:p>
        </w:tc>
        <w:tc>
          <w:tcPr>
            <w:tcW w:w="1276" w:type="dxa"/>
            <w:shd w:val="clear" w:color="auto" w:fill="D9E2F3" w:themeFill="accent1" w:themeFillTint="33"/>
          </w:tcPr>
          <w:p w14:paraId="16F3C33C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Repas</w:t>
            </w:r>
          </w:p>
          <w:p w14:paraId="20959ED4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Dimanche</w:t>
            </w:r>
          </w:p>
          <w:p w14:paraId="26FAF02D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 Midi</w:t>
            </w:r>
          </w:p>
          <w:p w14:paraId="03DCBAEE" w14:textId="77777777" w:rsidR="00645FCF" w:rsidRPr="00C64F75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13.00 €</w:t>
            </w:r>
          </w:p>
        </w:tc>
        <w:tc>
          <w:tcPr>
            <w:tcW w:w="1843" w:type="dxa"/>
            <w:shd w:val="clear" w:color="auto" w:fill="D9E2F3" w:themeFill="accent1" w:themeFillTint="33"/>
            <w:vAlign w:val="center"/>
          </w:tcPr>
          <w:p w14:paraId="45FBE200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Coût/personne</w:t>
            </w:r>
          </w:p>
        </w:tc>
      </w:tr>
      <w:tr w:rsidR="00645FCF" w:rsidRPr="00BF0F83" w14:paraId="134676E0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5DAF30A6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4EA25A6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B326DF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E7237D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2492A28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BE31FC4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3C49037C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114B2C98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FA860F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4F5A1D3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4DF437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F9ED6A6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B9D4ABC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7D6A7214" w14:textId="77777777" w:rsidTr="00645FCF">
        <w:trPr>
          <w:trHeight w:val="532"/>
        </w:trPr>
        <w:tc>
          <w:tcPr>
            <w:tcW w:w="2907" w:type="dxa"/>
            <w:shd w:val="clear" w:color="auto" w:fill="auto"/>
            <w:vAlign w:val="center"/>
          </w:tcPr>
          <w:p w14:paraId="5817892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F6A173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9C764C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72F9F4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BEBF643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6531C1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72EB4C7B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77A75888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FC4F91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8558C0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09AA86E2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E054A5D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02CFD0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  <w:tr w:rsidR="00645FCF" w:rsidRPr="00BF0F83" w14:paraId="35592410" w14:textId="77777777" w:rsidTr="00645FCF">
        <w:trPr>
          <w:trHeight w:val="517"/>
        </w:trPr>
        <w:tc>
          <w:tcPr>
            <w:tcW w:w="2907" w:type="dxa"/>
            <w:shd w:val="clear" w:color="auto" w:fill="auto"/>
            <w:vAlign w:val="center"/>
          </w:tcPr>
          <w:p w14:paraId="47E1F66E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B7BB98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A483B2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B5D1676" w14:textId="77777777" w:rsidR="00645FCF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276" w:type="dxa"/>
          </w:tcPr>
          <w:p w14:paraId="4D337BB1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B1D1270" w14:textId="77777777" w:rsidR="00645FCF" w:rsidRPr="001E3BDD" w:rsidRDefault="00645FCF" w:rsidP="00874ECB">
            <w:pPr>
              <w:spacing w:after="0" w:line="276" w:lineRule="auto"/>
              <w:jc w:val="center"/>
              <w:rPr>
                <w:rFonts w:ascii="Verdana" w:hAnsi="Verdana"/>
                <w:color w:val="00B0F0"/>
                <w:sz w:val="18"/>
                <w:szCs w:val="18"/>
              </w:rPr>
            </w:pPr>
          </w:p>
        </w:tc>
      </w:tr>
    </w:tbl>
    <w:p w14:paraId="37C93754" w14:textId="77777777" w:rsidR="00BD3A2F" w:rsidRDefault="00BD3A2F" w:rsidP="00BF0F83">
      <w:pPr>
        <w:spacing w:after="0" w:line="276" w:lineRule="auto"/>
        <w:rPr>
          <w:rFonts w:ascii="Verdana" w:hAnsi="Verdana"/>
          <w:sz w:val="20"/>
          <w:szCs w:val="20"/>
        </w:rPr>
      </w:pPr>
    </w:p>
    <w:p w14:paraId="3D5C703A" w14:textId="77777777" w:rsidR="00B91F32" w:rsidRPr="0086242B" w:rsidRDefault="0086242B" w:rsidP="00BD3A2F">
      <w:pPr>
        <w:spacing w:after="0" w:line="276" w:lineRule="auto"/>
        <w:ind w:left="6372" w:firstLine="708"/>
        <w:rPr>
          <w:rFonts w:ascii="Verdana" w:hAnsi="Verdana"/>
          <w:sz w:val="18"/>
          <w:szCs w:val="18"/>
        </w:rPr>
      </w:pPr>
      <w:r w:rsidRPr="0023566B">
        <w:rPr>
          <w:rFonts w:ascii="Verdana" w:hAnsi="Verdana"/>
          <w:b/>
          <w:sz w:val="18"/>
          <w:szCs w:val="18"/>
        </w:rPr>
        <w:t xml:space="preserve">Total : </w:t>
      </w:r>
      <w:r>
        <w:rPr>
          <w:rFonts w:ascii="Verdana" w:hAnsi="Verdana"/>
          <w:sz w:val="18"/>
          <w:szCs w:val="18"/>
        </w:rPr>
        <w:t>………………€</w:t>
      </w:r>
    </w:p>
    <w:p w14:paraId="1E4A2B54" w14:textId="77777777" w:rsidR="00775B69" w:rsidRDefault="00775B69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</w:p>
    <w:p w14:paraId="1E6CE938" w14:textId="77777777" w:rsidR="00001105" w:rsidRPr="0023566B" w:rsidRDefault="00001105" w:rsidP="00BF0F83">
      <w:pPr>
        <w:spacing w:after="0" w:line="276" w:lineRule="auto"/>
        <w:rPr>
          <w:rFonts w:ascii="Verdana" w:hAnsi="Verdana"/>
          <w:b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>Inscription à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 renvoyer </w:t>
      </w:r>
      <w:r w:rsidR="0023566B">
        <w:rPr>
          <w:rFonts w:ascii="Verdana" w:hAnsi="Verdana"/>
          <w:b/>
          <w:noProof/>
          <w:color w:val="00B0F0"/>
          <w:sz w:val="18"/>
          <w:szCs w:val="18"/>
        </w:rPr>
        <w:t>par email</w:t>
      </w:r>
      <w:r w:rsidR="00EB2FB6"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 : </w:t>
      </w:r>
    </w:p>
    <w:p w14:paraId="533BC98E" w14:textId="77777777" w:rsidR="00EB2FB6" w:rsidRDefault="001F1337" w:rsidP="00BF0F83">
      <w:pPr>
        <w:spacing w:after="0" w:line="276" w:lineRule="auto"/>
        <w:rPr>
          <w:rFonts w:ascii="Verdana" w:hAnsi="Verdana"/>
          <w:noProof/>
          <w:sz w:val="18"/>
          <w:szCs w:val="18"/>
        </w:rPr>
      </w:pPr>
      <w:hyperlink r:id="rId8" w:history="1">
        <w:r w:rsidR="00EB2FB6" w:rsidRPr="00BF0F83">
          <w:rPr>
            <w:rStyle w:val="Lienhypertexte"/>
            <w:rFonts w:ascii="Verdana" w:hAnsi="Verdana"/>
            <w:noProof/>
            <w:sz w:val="18"/>
            <w:szCs w:val="18"/>
            <w:lang w:eastAsia="ar-SA"/>
          </w:rPr>
          <w:t>e.david@auvergne-rhone-alpes-ffgym.fr</w:t>
        </w:r>
      </w:hyperlink>
      <w:r w:rsidR="00001105">
        <w:rPr>
          <w:rFonts w:ascii="Verdana" w:hAnsi="Verdana"/>
          <w:noProof/>
          <w:sz w:val="18"/>
          <w:szCs w:val="18"/>
        </w:rPr>
        <w:t xml:space="preserve"> </w:t>
      </w:r>
      <w:r w:rsidR="0086242B">
        <w:rPr>
          <w:rFonts w:ascii="Verdana" w:hAnsi="Verdana"/>
          <w:noProof/>
          <w:sz w:val="18"/>
          <w:szCs w:val="18"/>
        </w:rPr>
        <w:t xml:space="preserve">+ copie </w:t>
      </w:r>
      <w:hyperlink r:id="rId9" w:history="1">
        <w:r w:rsidR="00BD3A2F" w:rsidRPr="006237BC">
          <w:rPr>
            <w:rStyle w:val="Lienhypertexte"/>
            <w:rFonts w:ascii="Verdana" w:hAnsi="Verdana"/>
            <w:sz w:val="18"/>
            <w:szCs w:val="18"/>
          </w:rPr>
          <w:t>marjorie.laffage@gmail.com</w:t>
        </w:r>
      </w:hyperlink>
    </w:p>
    <w:p w14:paraId="37B03FFA" w14:textId="77777777" w:rsidR="0023566B" w:rsidRPr="0023566B" w:rsidRDefault="0023566B" w:rsidP="00BF0F83">
      <w:pPr>
        <w:spacing w:after="0" w:line="276" w:lineRule="auto"/>
        <w:rPr>
          <w:rFonts w:ascii="Verdana" w:hAnsi="Verdana"/>
          <w:noProof/>
          <w:color w:val="00B0F0"/>
          <w:sz w:val="12"/>
          <w:szCs w:val="18"/>
        </w:rPr>
      </w:pPr>
      <w:bookmarkStart w:id="0" w:name="_GoBack"/>
      <w:bookmarkEnd w:id="0"/>
    </w:p>
    <w:p w14:paraId="7F93292A" w14:textId="77777777" w:rsidR="00001105" w:rsidRPr="00880541" w:rsidRDefault="00001105" w:rsidP="00BF0F83">
      <w:pPr>
        <w:spacing w:after="0" w:line="276" w:lineRule="auto"/>
        <w:rPr>
          <w:rFonts w:ascii="Verdana" w:hAnsi="Verdana"/>
          <w:noProof/>
          <w:color w:val="00B0F0"/>
          <w:sz w:val="18"/>
          <w:szCs w:val="18"/>
        </w:rPr>
      </w:pPr>
      <w:r w:rsidRPr="0023566B">
        <w:rPr>
          <w:rFonts w:ascii="Verdana" w:hAnsi="Verdana"/>
          <w:b/>
          <w:noProof/>
          <w:color w:val="00B0F0"/>
          <w:sz w:val="18"/>
          <w:szCs w:val="18"/>
        </w:rPr>
        <w:t xml:space="preserve">Règlement à renvoyer </w:t>
      </w:r>
      <w:r w:rsidR="00880541">
        <w:rPr>
          <w:rFonts w:ascii="Verdana" w:hAnsi="Verdana"/>
          <w:b/>
          <w:noProof/>
          <w:color w:val="00B0F0"/>
          <w:sz w:val="18"/>
          <w:szCs w:val="18"/>
        </w:rPr>
        <w:t>par courrier </w:t>
      </w:r>
      <w:r w:rsidR="00880541" w:rsidRPr="00880541">
        <w:rPr>
          <w:rFonts w:ascii="Verdana" w:hAnsi="Verdana"/>
          <w:b/>
          <w:noProof/>
          <w:color w:val="00B0F0"/>
          <w:sz w:val="18"/>
          <w:szCs w:val="18"/>
        </w:rPr>
        <w:t xml:space="preserve">: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(préciser objet de l’actio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n, 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dates</w:t>
      </w:r>
      <w:r w:rsidR="00282BB7">
        <w:rPr>
          <w:rFonts w:ascii="Verdana" w:hAnsi="Verdana"/>
          <w:noProof/>
          <w:color w:val="00B0F0"/>
          <w:sz w:val="18"/>
          <w:szCs w:val="18"/>
        </w:rPr>
        <w:t xml:space="preserve"> et nom du club</w:t>
      </w:r>
      <w:r w:rsidR="00880541" w:rsidRPr="00880541">
        <w:rPr>
          <w:rFonts w:ascii="Verdana" w:hAnsi="Verdana"/>
          <w:noProof/>
          <w:color w:val="00B0F0"/>
          <w:sz w:val="18"/>
          <w:szCs w:val="18"/>
        </w:rPr>
        <w:t>)</w:t>
      </w:r>
    </w:p>
    <w:p w14:paraId="4B9F3E2C" w14:textId="77777777" w:rsidR="00EB2FB6" w:rsidRPr="00BF0F83" w:rsidRDefault="00001105" w:rsidP="00BF0F83">
      <w:pPr>
        <w:spacing w:after="0"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Comité Régional </w:t>
      </w:r>
      <w:r w:rsidR="00AE2E21">
        <w:rPr>
          <w:rFonts w:ascii="Verdana" w:hAnsi="Verdana"/>
          <w:noProof/>
          <w:sz w:val="18"/>
          <w:szCs w:val="18"/>
        </w:rPr>
        <w:t xml:space="preserve">Auvergne </w:t>
      </w:r>
      <w:r>
        <w:rPr>
          <w:rFonts w:ascii="Verdana" w:hAnsi="Verdana"/>
          <w:noProof/>
          <w:sz w:val="18"/>
          <w:szCs w:val="18"/>
        </w:rPr>
        <w:t>Rhône-Alpes de</w:t>
      </w:r>
      <w:r w:rsidR="00AE2E21">
        <w:rPr>
          <w:rFonts w:ascii="Verdana" w:hAnsi="Verdana"/>
          <w:noProof/>
          <w:sz w:val="18"/>
          <w:szCs w:val="18"/>
        </w:rPr>
        <w:t xml:space="preserve"> Gymnastique, 10 Avenue Viviani, </w:t>
      </w:r>
      <w:r>
        <w:rPr>
          <w:rFonts w:ascii="Verdana" w:hAnsi="Verdana"/>
          <w:noProof/>
          <w:sz w:val="18"/>
          <w:szCs w:val="18"/>
        </w:rPr>
        <w:t>69200 VENISSIEUX</w:t>
      </w:r>
    </w:p>
    <w:sectPr w:rsidR="00EB2FB6" w:rsidRPr="00BF0F83" w:rsidSect="003E14E6">
      <w:headerReference w:type="default" r:id="rId10"/>
      <w:footerReference w:type="default" r:id="rId11"/>
      <w:pgSz w:w="11906" w:h="16838"/>
      <w:pgMar w:top="3261" w:right="1417" w:bottom="1417" w:left="1417" w:header="708" w:footer="1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6250A" w14:textId="77777777" w:rsidR="001F1337" w:rsidRDefault="001F1337" w:rsidP="00E42B89">
      <w:pPr>
        <w:spacing w:after="0" w:line="240" w:lineRule="auto"/>
      </w:pPr>
      <w:r>
        <w:separator/>
      </w:r>
    </w:p>
  </w:endnote>
  <w:endnote w:type="continuationSeparator" w:id="0">
    <w:p w14:paraId="2A8959FA" w14:textId="77777777" w:rsidR="001F1337" w:rsidRDefault="001F1337" w:rsidP="00E4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84199450"/>
      <w:docPartObj>
        <w:docPartGallery w:val="Page Numbers (Bottom of Page)"/>
        <w:docPartUnique/>
      </w:docPartObj>
    </w:sdtPr>
    <w:sdtEndPr/>
    <w:sdtContent>
      <w:sdt>
        <w:sdtPr>
          <w:id w:val="625745768"/>
          <w:docPartObj>
            <w:docPartGallery w:val="Page Numbers (Top of Page)"/>
            <w:docPartUnique/>
          </w:docPartObj>
        </w:sdtPr>
        <w:sdtEndPr/>
        <w:sdtContent>
          <w:p w14:paraId="0D430B46" w14:textId="77777777" w:rsidR="003E14E6" w:rsidRPr="003E14E6" w:rsidRDefault="003E14E6" w:rsidP="003E14E6">
            <w:pPr>
              <w:pStyle w:val="Pieddepage"/>
              <w:jc w:val="center"/>
              <w:rPr>
                <w:rFonts w:ascii="Verdana" w:hAnsi="Verdana"/>
                <w:sz w:val="18"/>
              </w:rPr>
            </w:pPr>
          </w:p>
          <w:p w14:paraId="601430F4" w14:textId="77777777" w:rsidR="003E14E6" w:rsidRPr="00591185" w:rsidRDefault="003E14E6" w:rsidP="003E14E6">
            <w:pPr>
              <w:pStyle w:val="Pieddepage"/>
              <w:jc w:val="center"/>
              <w:rPr>
                <w:rFonts w:ascii="Verdana" w:hAnsi="Verdana"/>
                <w:bCs/>
                <w:color w:val="8496B0" w:themeColor="text2" w:themeTint="99"/>
                <w:szCs w:val="24"/>
              </w:rPr>
            </w:pP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Page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PAGE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  <w:r w:rsidRPr="00591185">
              <w:rPr>
                <w:rFonts w:ascii="Verdana" w:hAnsi="Verdana"/>
                <w:color w:val="8496B0" w:themeColor="text2" w:themeTint="99"/>
                <w:sz w:val="14"/>
              </w:rPr>
              <w:t xml:space="preserve"> sur 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begin"/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4"/>
              </w:rPr>
              <w:instrText>NUMPAGES</w:instrTex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separate"/>
            </w:r>
            <w:r w:rsidR="00756C3E">
              <w:rPr>
                <w:rFonts w:ascii="Verdana" w:hAnsi="Verdana"/>
                <w:bCs/>
                <w:noProof/>
                <w:color w:val="8496B0" w:themeColor="text2" w:themeTint="99"/>
                <w:sz w:val="14"/>
              </w:rPr>
              <w:t>3</w:t>
            </w:r>
            <w:r w:rsidRPr="00591185">
              <w:rPr>
                <w:rFonts w:ascii="Verdana" w:hAnsi="Verdana"/>
                <w:bCs/>
                <w:color w:val="8496B0" w:themeColor="text2" w:themeTint="99"/>
                <w:sz w:val="16"/>
                <w:szCs w:val="24"/>
              </w:rPr>
              <w:fldChar w:fldCharType="end"/>
            </w:r>
          </w:p>
          <w:p w14:paraId="01A6E726" w14:textId="77777777" w:rsidR="003E14E6" w:rsidRPr="003E14E6" w:rsidRDefault="003E14E6" w:rsidP="003E14E6">
            <w:pPr>
              <w:jc w:val="center"/>
              <w:rPr>
                <w:rFonts w:ascii="Verdana" w:hAnsi="Verdana"/>
              </w:rPr>
            </w:pPr>
            <w:r w:rsidRPr="003E14E6">
              <w:rPr>
                <w:rFonts w:ascii="Verdana" w:hAnsi="Verdana"/>
                <w:noProof/>
                <w:color w:val="ACB9CA" w:themeColor="text2" w:themeTint="66"/>
                <w:sz w:val="16"/>
                <w:szCs w:val="1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CECE735" wp14:editId="676E9F03">
                      <wp:simplePos x="0" y="0"/>
                      <wp:positionH relativeFrom="margin">
                        <wp:posOffset>-901065</wp:posOffset>
                      </wp:positionH>
                      <wp:positionV relativeFrom="paragraph">
                        <wp:posOffset>142240</wp:posOffset>
                      </wp:positionV>
                      <wp:extent cx="7559675" cy="35560"/>
                      <wp:effectExtent l="0" t="0" r="3175" b="2540"/>
                      <wp:wrapNone/>
                      <wp:docPr id="21" name="Rectangle 16">
                        <a:extLst xmlns:a="http://schemas.openxmlformats.org/drawingml/2006/main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559675" cy="35560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0">
                                    <a:srgbClr val="1A1D57"/>
                                  </a:gs>
                                  <a:gs pos="54000">
                                    <a:schemeClr val="accent1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bg1"/>
                                  </a:gs>
                                </a:gsLst>
                                <a:lin ang="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F40954" id="Rectangle 16" o:spid="_x0000_s1026" style="position:absolute;margin-left:-70.95pt;margin-top:11.2pt;width:595.25pt;height:2.8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" fillcolor="#1a1d57" stroked="f">
                      <v:fill color2="white [3212]" rotate="t" angle="90" colors="0 #1a1d57;35389f #4a76c6;1 white" focus="100%" type="gradient"/>
                      <w10:wrap anchorx="margin"/>
                    </v:rect>
                  </w:pict>
                </mc:Fallback>
              </mc:AlternateContent>
            </w:r>
          </w:p>
          <w:p w14:paraId="7AFE3C7F" w14:textId="77777777" w:rsidR="003E14E6" w:rsidRPr="00A61FA3" w:rsidRDefault="003E14E6" w:rsidP="003E14E6">
            <w:pPr>
              <w:pStyle w:val="Pieddepage"/>
              <w:jc w:val="center"/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</w:pP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Comité Régional Auver</w:t>
            </w:r>
            <w:r w:rsid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gne-Rhône-Alpes de Gymnastique |</w:t>
            </w:r>
            <w:r w:rsidRPr="00A61FA3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 xml:space="preserve"> </w:t>
            </w:r>
            <w:r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10, avenue Viviani 69200 VENISSIEUX</w:t>
            </w:r>
          </w:p>
          <w:p w14:paraId="0663CDFA" w14:textId="77777777" w:rsidR="003E14E6" w:rsidRPr="003E14E6" w:rsidRDefault="00486BCC" w:rsidP="003E14E6">
            <w:pPr>
              <w:pStyle w:val="Pieddepage"/>
              <w:jc w:val="center"/>
              <w:rPr>
                <w:rFonts w:ascii="Verdana" w:hAnsi="Verdana"/>
                <w:color w:val="002060"/>
                <w:sz w:val="16"/>
                <w:szCs w:val="16"/>
              </w:rPr>
            </w:pPr>
            <w:r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+33 (0) 4 78 00 88 85 |</w:t>
            </w:r>
            <w:r w:rsidR="003E14E6" w:rsidRPr="00A61FA3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 xml:space="preserve"> </w:t>
            </w:r>
            <w:r w:rsidR="00BE5B3B">
              <w:rPr>
                <w:rFonts w:ascii="Verdana" w:hAnsi="Verdana" w:cs="Arial"/>
                <w:color w:val="8496B0" w:themeColor="text2" w:themeTint="99"/>
                <w:sz w:val="16"/>
                <w:szCs w:val="16"/>
                <w:lang w:eastAsia="fr-FR"/>
              </w:rPr>
              <w:t>contact@auvergne-rhone-alpes-ffgym.fr</w:t>
            </w:r>
            <w:r w:rsidR="003E14E6" w:rsidRPr="008F2B2C">
              <w:rPr>
                <w:rStyle w:val="Lienhypertexte"/>
                <w:rFonts w:ascii="Verdana" w:hAnsi="Verdana" w:cs="Arial"/>
                <w:color w:val="8496B0" w:themeColor="text2" w:themeTint="99"/>
                <w:sz w:val="16"/>
                <w:szCs w:val="16"/>
                <w:u w:val="none"/>
                <w:lang w:eastAsia="fr-FR"/>
              </w:rPr>
              <w:t xml:space="preserve"> </w:t>
            </w:r>
            <w:r w:rsidRPr="00486BCC">
              <w:rPr>
                <w:rFonts w:ascii="Verdana" w:hAnsi="Verdana"/>
                <w:color w:val="8496B0" w:themeColor="text2" w:themeTint="99"/>
                <w:sz w:val="16"/>
                <w:szCs w:val="16"/>
              </w:rPr>
              <w:t>|</w:t>
            </w:r>
            <w:r w:rsidR="003E14E6" w:rsidRPr="008F2B2C">
              <w:rPr>
                <w:rStyle w:val="Lienhypertexte"/>
                <w:rFonts w:ascii="Verdana" w:hAnsi="Verdana" w:cs="Arial"/>
                <w:color w:val="ACB9CA" w:themeColor="text2" w:themeTint="66"/>
                <w:sz w:val="16"/>
                <w:szCs w:val="16"/>
                <w:u w:val="none"/>
                <w:lang w:eastAsia="fr-FR"/>
              </w:rPr>
              <w:t xml:space="preserve"> </w:t>
            </w:r>
            <w:r w:rsidR="003E14E6" w:rsidRPr="003E14E6">
              <w:rPr>
                <w:rFonts w:ascii="Verdana" w:hAnsi="Verdana"/>
                <w:color w:val="002060"/>
                <w:sz w:val="16"/>
                <w:szCs w:val="16"/>
              </w:rPr>
              <w:t>auvergne-rhone-alpes.ffgym.fr</w:t>
            </w:r>
          </w:p>
        </w:sdtContent>
      </w:sdt>
    </w:sdtContent>
  </w:sdt>
  <w:p w14:paraId="3DE195CF" w14:textId="77777777" w:rsidR="00896EB6" w:rsidRPr="003E14E6" w:rsidRDefault="00896EB6" w:rsidP="00896EB6">
    <w:pPr>
      <w:pStyle w:val="Pieddepage"/>
      <w:rPr>
        <w:rFonts w:ascii="Verdana" w:hAnsi="Verdana"/>
        <w:color w:val="00206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9B2515" w14:textId="77777777" w:rsidR="001F1337" w:rsidRDefault="001F1337" w:rsidP="00E42B89">
      <w:pPr>
        <w:spacing w:after="0" w:line="240" w:lineRule="auto"/>
      </w:pPr>
      <w:r>
        <w:separator/>
      </w:r>
    </w:p>
  </w:footnote>
  <w:footnote w:type="continuationSeparator" w:id="0">
    <w:p w14:paraId="174E18BE" w14:textId="77777777" w:rsidR="001F1337" w:rsidRDefault="001F1337" w:rsidP="00E4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5AF54" w14:textId="77777777" w:rsidR="00591185" w:rsidRDefault="00E42B8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29246797" wp14:editId="36944D6D">
          <wp:simplePos x="0" y="0"/>
          <wp:positionH relativeFrom="margin">
            <wp:align>center</wp:align>
          </wp:positionH>
          <wp:positionV relativeFrom="paragraph">
            <wp:posOffset>-220980</wp:posOffset>
          </wp:positionV>
          <wp:extent cx="1356522" cy="1440000"/>
          <wp:effectExtent l="0" t="0" r="0" b="8255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mité Auvergne-Rhône-Alpes FFGy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6522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 w15:restartNumberingAfterBreak="0">
    <w:nsid w:val="0D325840"/>
    <w:multiLevelType w:val="hybridMultilevel"/>
    <w:tmpl w:val="A8D47A6E"/>
    <w:lvl w:ilvl="0" w:tplc="93803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F14345A"/>
    <w:multiLevelType w:val="hybridMultilevel"/>
    <w:tmpl w:val="31FA8D08"/>
    <w:lvl w:ilvl="0" w:tplc="7C3C98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36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623096"/>
    <w:multiLevelType w:val="hybridMultilevel"/>
    <w:tmpl w:val="6010C6CA"/>
    <w:lvl w:ilvl="0" w:tplc="F28C8C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color w:val="00B0F0"/>
        <w:sz w:val="1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B5F27E6"/>
    <w:multiLevelType w:val="hybridMultilevel"/>
    <w:tmpl w:val="C498AB3E"/>
    <w:lvl w:ilvl="0" w:tplc="5DBA0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B0F0"/>
        <w:sz w:val="28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6BA02E27"/>
    <w:multiLevelType w:val="hybridMultilevel"/>
    <w:tmpl w:val="83A4C2CE"/>
    <w:lvl w:ilvl="0" w:tplc="F28C8CDE">
      <w:start w:val="1"/>
      <w:numFmt w:val="bullet"/>
      <w:lvlText w:val="•"/>
      <w:lvlJc w:val="left"/>
      <w:pPr>
        <w:ind w:left="720" w:hanging="360"/>
      </w:pPr>
      <w:rPr>
        <w:rFonts w:ascii="Verdana" w:hAnsi="Verdana" w:hint="default"/>
        <w:b w:val="0"/>
        <w:i w:val="0"/>
        <w:color w:val="00B0F0"/>
        <w:sz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9E3B98"/>
    <w:multiLevelType w:val="hybridMultilevel"/>
    <w:tmpl w:val="001A6030"/>
    <w:lvl w:ilvl="0" w:tplc="97FE8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9EF3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A41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4274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B83D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28A9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4F7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447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AC3D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43F0"/>
    <w:rsid w:val="00001105"/>
    <w:rsid w:val="00013BFF"/>
    <w:rsid w:val="00042CC9"/>
    <w:rsid w:val="0005111E"/>
    <w:rsid w:val="000A43F0"/>
    <w:rsid w:val="000E47B8"/>
    <w:rsid w:val="00113E84"/>
    <w:rsid w:val="0013649B"/>
    <w:rsid w:val="00137909"/>
    <w:rsid w:val="001B5597"/>
    <w:rsid w:val="001E3BDD"/>
    <w:rsid w:val="001F1337"/>
    <w:rsid w:val="00204017"/>
    <w:rsid w:val="00226C45"/>
    <w:rsid w:val="0023566B"/>
    <w:rsid w:val="00237DBA"/>
    <w:rsid w:val="00282BB7"/>
    <w:rsid w:val="002A487F"/>
    <w:rsid w:val="00313037"/>
    <w:rsid w:val="00326637"/>
    <w:rsid w:val="00376E16"/>
    <w:rsid w:val="003D2804"/>
    <w:rsid w:val="003E14E6"/>
    <w:rsid w:val="003F0889"/>
    <w:rsid w:val="00405CB1"/>
    <w:rsid w:val="00481A3C"/>
    <w:rsid w:val="004831C8"/>
    <w:rsid w:val="00486BCC"/>
    <w:rsid w:val="004A6CF7"/>
    <w:rsid w:val="004B72DC"/>
    <w:rsid w:val="004F3F96"/>
    <w:rsid w:val="00504A7B"/>
    <w:rsid w:val="00520050"/>
    <w:rsid w:val="00533088"/>
    <w:rsid w:val="00542164"/>
    <w:rsid w:val="00545B0F"/>
    <w:rsid w:val="00591185"/>
    <w:rsid w:val="005B5530"/>
    <w:rsid w:val="005D27D7"/>
    <w:rsid w:val="005E193B"/>
    <w:rsid w:val="005F13EA"/>
    <w:rsid w:val="00610972"/>
    <w:rsid w:val="00616667"/>
    <w:rsid w:val="0063620A"/>
    <w:rsid w:val="00645FCF"/>
    <w:rsid w:val="006A561D"/>
    <w:rsid w:val="006D7F66"/>
    <w:rsid w:val="00725A9A"/>
    <w:rsid w:val="00743E0A"/>
    <w:rsid w:val="00744E49"/>
    <w:rsid w:val="00756C3E"/>
    <w:rsid w:val="00775B69"/>
    <w:rsid w:val="007A4F96"/>
    <w:rsid w:val="007A6AA5"/>
    <w:rsid w:val="007B40B1"/>
    <w:rsid w:val="007D48F1"/>
    <w:rsid w:val="007F6F0D"/>
    <w:rsid w:val="00841553"/>
    <w:rsid w:val="0086242B"/>
    <w:rsid w:val="00880541"/>
    <w:rsid w:val="00880DC9"/>
    <w:rsid w:val="008842FA"/>
    <w:rsid w:val="00896EB6"/>
    <w:rsid w:val="008A65F8"/>
    <w:rsid w:val="008F2B2C"/>
    <w:rsid w:val="0091525B"/>
    <w:rsid w:val="00940092"/>
    <w:rsid w:val="0094134E"/>
    <w:rsid w:val="009C14D6"/>
    <w:rsid w:val="009E599E"/>
    <w:rsid w:val="009F13BB"/>
    <w:rsid w:val="009F40C1"/>
    <w:rsid w:val="00A02C8F"/>
    <w:rsid w:val="00A33D13"/>
    <w:rsid w:val="00A420CC"/>
    <w:rsid w:val="00A50016"/>
    <w:rsid w:val="00A61FA3"/>
    <w:rsid w:val="00A65FA9"/>
    <w:rsid w:val="00A8468E"/>
    <w:rsid w:val="00AC1FAA"/>
    <w:rsid w:val="00AE2E21"/>
    <w:rsid w:val="00B4380F"/>
    <w:rsid w:val="00B703DB"/>
    <w:rsid w:val="00B7601D"/>
    <w:rsid w:val="00B91F32"/>
    <w:rsid w:val="00BD3A2F"/>
    <w:rsid w:val="00BE5B3B"/>
    <w:rsid w:val="00BF0F83"/>
    <w:rsid w:val="00BF6440"/>
    <w:rsid w:val="00C13C3E"/>
    <w:rsid w:val="00C512FA"/>
    <w:rsid w:val="00C64F75"/>
    <w:rsid w:val="00C7123D"/>
    <w:rsid w:val="00CD6FB1"/>
    <w:rsid w:val="00CE119C"/>
    <w:rsid w:val="00D36B11"/>
    <w:rsid w:val="00D46471"/>
    <w:rsid w:val="00D534A8"/>
    <w:rsid w:val="00D75AAC"/>
    <w:rsid w:val="00D800AA"/>
    <w:rsid w:val="00DE13C5"/>
    <w:rsid w:val="00E42B89"/>
    <w:rsid w:val="00E53AE3"/>
    <w:rsid w:val="00EB2FB6"/>
    <w:rsid w:val="00EC1245"/>
    <w:rsid w:val="00EC7378"/>
    <w:rsid w:val="00F05E40"/>
    <w:rsid w:val="00F148A4"/>
    <w:rsid w:val="00F23074"/>
    <w:rsid w:val="00F3059A"/>
    <w:rsid w:val="00F30FBA"/>
    <w:rsid w:val="00F354E7"/>
    <w:rsid w:val="00F51F0A"/>
    <w:rsid w:val="00F97F72"/>
    <w:rsid w:val="00FD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DACC9"/>
  <w15:docId w15:val="{9D3A37E4-1F6C-4BCF-81B1-FFEEE67DF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512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42B89"/>
  </w:style>
  <w:style w:type="paragraph" w:styleId="Pieddepage">
    <w:name w:val="footer"/>
    <w:basedOn w:val="Normal"/>
    <w:link w:val="PieddepageCar"/>
    <w:uiPriority w:val="99"/>
    <w:unhideWhenUsed/>
    <w:rsid w:val="00E42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42B89"/>
  </w:style>
  <w:style w:type="paragraph" w:styleId="NormalWeb">
    <w:name w:val="Normal (Web)"/>
    <w:basedOn w:val="Normal"/>
    <w:uiPriority w:val="99"/>
    <w:semiHidden/>
    <w:unhideWhenUsed/>
    <w:rsid w:val="00E42B8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896EB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5B0F"/>
    <w:rPr>
      <w:rFonts w:ascii="Segoe UI" w:hAnsi="Segoe UI" w:cs="Segoe UI"/>
      <w:sz w:val="18"/>
      <w:szCs w:val="18"/>
    </w:rPr>
  </w:style>
  <w:style w:type="paragraph" w:customStyle="1" w:styleId="Paragraphedeliste1">
    <w:name w:val="Paragraphe de liste1"/>
    <w:basedOn w:val="Normal"/>
    <w:rsid w:val="00EB2FB6"/>
    <w:pPr>
      <w:suppressAutoHyphens/>
      <w:spacing w:after="200" w:line="276" w:lineRule="auto"/>
      <w:ind w:left="720"/>
    </w:pPr>
    <w:rPr>
      <w:rFonts w:ascii="Calibri" w:eastAsia="SimSun" w:hAnsi="Calibri" w:cs="Times New Roman"/>
      <w:lang w:eastAsia="ar-SA"/>
    </w:rPr>
  </w:style>
  <w:style w:type="paragraph" w:styleId="Paragraphedeliste">
    <w:name w:val="List Paragraph"/>
    <w:basedOn w:val="Normal"/>
    <w:uiPriority w:val="34"/>
    <w:qFormat/>
    <w:rsid w:val="00C512F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C512F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gd">
    <w:name w:val="gd"/>
    <w:basedOn w:val="Policepardfaut"/>
    <w:rsid w:val="00C512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400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david@auvergne-rhone-alpes-ffgym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arjorie.laffage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jorie.laffag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CRRAG</dc:creator>
  <cp:lastModifiedBy> </cp:lastModifiedBy>
  <cp:revision>3</cp:revision>
  <cp:lastPrinted>2019-02-20T13:53:00Z</cp:lastPrinted>
  <dcterms:created xsi:type="dcterms:W3CDTF">2019-02-20T13:53:00Z</dcterms:created>
  <dcterms:modified xsi:type="dcterms:W3CDTF">2019-02-20T13:55:00Z</dcterms:modified>
</cp:coreProperties>
</file>